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68A6" w:rsidRPr="003964E0" w:rsidRDefault="008F68A6" w:rsidP="004344AA"/>
    <w:p w:rsidR="008F68A6" w:rsidRPr="003964E0" w:rsidRDefault="008F68A6" w:rsidP="004344AA">
      <w:pPr>
        <w:tabs>
          <w:tab w:val="left" w:pos="2694"/>
        </w:tabs>
        <w:jc w:val="right"/>
        <w:rPr>
          <w:sz w:val="20"/>
          <w:szCs w:val="20"/>
        </w:rPr>
      </w:pPr>
      <w:r w:rsidRPr="003964E0">
        <w:rPr>
          <w:sz w:val="20"/>
          <w:szCs w:val="20"/>
        </w:rPr>
        <w:t xml:space="preserve">Załącznik do Uchwały Rady Pedagogicznej </w:t>
      </w:r>
    </w:p>
    <w:p w:rsidR="008F68A6" w:rsidRPr="003964E0" w:rsidRDefault="008F68A6" w:rsidP="004344AA">
      <w:pPr>
        <w:tabs>
          <w:tab w:val="left" w:pos="2694"/>
        </w:tabs>
        <w:jc w:val="right"/>
        <w:rPr>
          <w:sz w:val="20"/>
          <w:szCs w:val="20"/>
        </w:rPr>
      </w:pPr>
      <w:r w:rsidRPr="003964E0">
        <w:rPr>
          <w:sz w:val="20"/>
          <w:szCs w:val="20"/>
        </w:rPr>
        <w:t xml:space="preserve">w sprawie uchwalenia </w:t>
      </w:r>
      <w:r w:rsidR="004344AA" w:rsidRPr="003964E0">
        <w:rPr>
          <w:sz w:val="20"/>
          <w:szCs w:val="20"/>
        </w:rPr>
        <w:t xml:space="preserve">ujednoliconego </w:t>
      </w:r>
      <w:r w:rsidRPr="003964E0">
        <w:rPr>
          <w:sz w:val="20"/>
          <w:szCs w:val="20"/>
        </w:rPr>
        <w:t xml:space="preserve">tekstu  Statutu </w:t>
      </w:r>
    </w:p>
    <w:p w:rsidR="008F68A6" w:rsidRPr="003964E0" w:rsidRDefault="008F68A6" w:rsidP="004344AA">
      <w:pPr>
        <w:tabs>
          <w:tab w:val="left" w:pos="2694"/>
        </w:tabs>
        <w:jc w:val="right"/>
      </w:pPr>
      <w:r w:rsidRPr="003964E0">
        <w:rPr>
          <w:sz w:val="20"/>
          <w:szCs w:val="20"/>
        </w:rPr>
        <w:t>Zespołu Placówek Oświatowych Nr 1 w Międzyrzecu Podlaskim</w:t>
      </w:r>
      <w:r w:rsidRPr="003964E0">
        <w:rPr>
          <w:sz w:val="20"/>
          <w:szCs w:val="20"/>
        </w:rPr>
        <w:br/>
      </w:r>
      <w:r w:rsidR="001B73E1" w:rsidRPr="003964E0">
        <w:rPr>
          <w:sz w:val="20"/>
          <w:szCs w:val="20"/>
        </w:rPr>
        <w:t xml:space="preserve">z dnia </w:t>
      </w:r>
      <w:r w:rsidR="00D01F58">
        <w:rPr>
          <w:sz w:val="20"/>
          <w:szCs w:val="20"/>
        </w:rPr>
        <w:t>30.08.2016 r.</w:t>
      </w:r>
    </w:p>
    <w:p w:rsidR="008F68A6" w:rsidRPr="003964E0" w:rsidRDefault="008F68A6" w:rsidP="004344AA"/>
    <w:p w:rsidR="008F68A6" w:rsidRPr="003964E0" w:rsidRDefault="008F68A6" w:rsidP="004344AA"/>
    <w:p w:rsidR="008F68A6" w:rsidRPr="003964E0" w:rsidRDefault="008F68A6" w:rsidP="004344AA"/>
    <w:p w:rsidR="008F68A6" w:rsidRPr="003964E0" w:rsidRDefault="008F68A6" w:rsidP="004344AA"/>
    <w:p w:rsidR="008F68A6" w:rsidRPr="003964E0" w:rsidRDefault="008F68A6" w:rsidP="004344AA"/>
    <w:p w:rsidR="008F68A6" w:rsidRPr="003964E0" w:rsidRDefault="008F68A6" w:rsidP="004344AA"/>
    <w:p w:rsidR="008F68A6" w:rsidRPr="003964E0" w:rsidRDefault="008F68A6" w:rsidP="004344AA">
      <w:pPr>
        <w:jc w:val="center"/>
        <w:rPr>
          <w:bCs/>
          <w:sz w:val="96"/>
        </w:rPr>
      </w:pPr>
      <w:r w:rsidRPr="003964E0">
        <w:rPr>
          <w:bCs/>
          <w:sz w:val="96"/>
        </w:rPr>
        <w:t>STATUT</w:t>
      </w:r>
    </w:p>
    <w:p w:rsidR="008F68A6" w:rsidRPr="003964E0" w:rsidRDefault="008F68A6" w:rsidP="004344AA">
      <w:pPr>
        <w:jc w:val="center"/>
        <w:rPr>
          <w:bCs/>
          <w:sz w:val="96"/>
        </w:rPr>
      </w:pPr>
    </w:p>
    <w:p w:rsidR="008F68A6" w:rsidRPr="003964E0" w:rsidRDefault="008F68A6" w:rsidP="004344AA">
      <w:pPr>
        <w:ind w:firstLine="284"/>
        <w:jc w:val="center"/>
        <w:rPr>
          <w:bCs/>
          <w:sz w:val="22"/>
          <w:szCs w:val="22"/>
        </w:rPr>
      </w:pPr>
      <w:r w:rsidRPr="003964E0">
        <w:rPr>
          <w:bCs/>
          <w:sz w:val="48"/>
          <w:szCs w:val="48"/>
        </w:rPr>
        <w:t>Zespołu Placówek Oświatowych Nr  1</w:t>
      </w:r>
    </w:p>
    <w:p w:rsidR="008F68A6" w:rsidRPr="003964E0" w:rsidRDefault="008F68A6" w:rsidP="004344AA">
      <w:pPr>
        <w:jc w:val="center"/>
        <w:rPr>
          <w:bCs/>
          <w:sz w:val="22"/>
          <w:szCs w:val="22"/>
        </w:rPr>
      </w:pPr>
    </w:p>
    <w:p w:rsidR="008F68A6" w:rsidRPr="003964E0" w:rsidRDefault="008F68A6" w:rsidP="004344AA">
      <w:pPr>
        <w:jc w:val="center"/>
        <w:rPr>
          <w:bCs/>
          <w:sz w:val="48"/>
          <w:szCs w:val="48"/>
        </w:rPr>
      </w:pPr>
    </w:p>
    <w:p w:rsidR="008F68A6" w:rsidRPr="003964E0" w:rsidRDefault="008F68A6" w:rsidP="004344AA">
      <w:pPr>
        <w:jc w:val="center"/>
      </w:pPr>
    </w:p>
    <w:p w:rsidR="008F68A6" w:rsidRPr="003964E0" w:rsidRDefault="008F68A6" w:rsidP="004344AA">
      <w:pPr>
        <w:jc w:val="center"/>
      </w:pPr>
    </w:p>
    <w:p w:rsidR="008F68A6" w:rsidRPr="003964E0" w:rsidRDefault="008F68A6" w:rsidP="004344AA">
      <w:pPr>
        <w:jc w:val="center"/>
        <w:rPr>
          <w:bCs/>
          <w:sz w:val="48"/>
          <w:szCs w:val="48"/>
        </w:rPr>
      </w:pPr>
      <w:r w:rsidRPr="003964E0">
        <w:rPr>
          <w:bCs/>
          <w:sz w:val="48"/>
          <w:szCs w:val="48"/>
        </w:rPr>
        <w:t>w  Międzyrzecu Podlaskim</w:t>
      </w:r>
    </w:p>
    <w:p w:rsidR="008F68A6" w:rsidRPr="003964E0" w:rsidRDefault="008F68A6" w:rsidP="004344AA">
      <w:pPr>
        <w:jc w:val="center"/>
        <w:rPr>
          <w:bCs/>
          <w:sz w:val="48"/>
          <w:szCs w:val="48"/>
        </w:rPr>
      </w:pPr>
    </w:p>
    <w:p w:rsidR="008F68A6" w:rsidRPr="003964E0" w:rsidRDefault="008F68A6" w:rsidP="004344AA"/>
    <w:p w:rsidR="008F68A6" w:rsidRPr="003964E0" w:rsidRDefault="008F68A6" w:rsidP="004344AA">
      <w:pPr>
        <w:pStyle w:val="Nagwek1"/>
        <w:numPr>
          <w:ilvl w:val="0"/>
          <w:numId w:val="0"/>
        </w:numPr>
        <w:ind w:left="432" w:hanging="432"/>
        <w:rPr>
          <w:bCs/>
          <w:sz w:val="40"/>
          <w:szCs w:val="40"/>
        </w:rPr>
      </w:pPr>
    </w:p>
    <w:p w:rsidR="003044A2" w:rsidRPr="003964E0" w:rsidRDefault="003044A2" w:rsidP="004344AA"/>
    <w:p w:rsidR="003044A2" w:rsidRPr="003964E0" w:rsidRDefault="003044A2" w:rsidP="004344AA"/>
    <w:p w:rsidR="003044A2" w:rsidRPr="003964E0" w:rsidRDefault="003044A2" w:rsidP="004344AA"/>
    <w:p w:rsidR="003044A2" w:rsidRPr="003964E0" w:rsidRDefault="003044A2" w:rsidP="004344AA"/>
    <w:p w:rsidR="008F68A6" w:rsidRPr="003964E0" w:rsidRDefault="008F68A6" w:rsidP="004344AA">
      <w:pPr>
        <w:rPr>
          <w:bCs/>
          <w:sz w:val="40"/>
          <w:szCs w:val="40"/>
        </w:rPr>
      </w:pPr>
    </w:p>
    <w:p w:rsidR="003044A2" w:rsidRPr="003964E0" w:rsidRDefault="003044A2" w:rsidP="004344AA">
      <w:pPr>
        <w:pStyle w:val="Textbody"/>
        <w:rPr>
          <w:kern w:val="0"/>
          <w:sz w:val="28"/>
          <w:szCs w:val="28"/>
        </w:rPr>
      </w:pPr>
    </w:p>
    <w:p w:rsidR="003044A2" w:rsidRPr="003964E0" w:rsidRDefault="003044A2" w:rsidP="004344AA">
      <w:pPr>
        <w:pStyle w:val="Textbody"/>
        <w:rPr>
          <w:kern w:val="0"/>
          <w:sz w:val="28"/>
          <w:szCs w:val="28"/>
        </w:rPr>
      </w:pPr>
    </w:p>
    <w:p w:rsidR="003044A2" w:rsidRPr="003964E0" w:rsidRDefault="003044A2" w:rsidP="004344AA">
      <w:pPr>
        <w:pStyle w:val="Textbody"/>
        <w:rPr>
          <w:kern w:val="0"/>
          <w:sz w:val="28"/>
          <w:szCs w:val="28"/>
        </w:rPr>
      </w:pPr>
    </w:p>
    <w:p w:rsidR="003044A2" w:rsidRPr="003964E0" w:rsidRDefault="003044A2" w:rsidP="004344AA">
      <w:pPr>
        <w:pStyle w:val="Textbody"/>
        <w:rPr>
          <w:kern w:val="0"/>
          <w:sz w:val="28"/>
          <w:szCs w:val="28"/>
        </w:rPr>
      </w:pPr>
    </w:p>
    <w:p w:rsidR="008F68A6" w:rsidRPr="003964E0" w:rsidRDefault="009A5067" w:rsidP="004344AA">
      <w:pPr>
        <w:pStyle w:val="Textbody"/>
        <w:jc w:val="center"/>
        <w:rPr>
          <w:kern w:val="0"/>
          <w:sz w:val="28"/>
          <w:szCs w:val="28"/>
        </w:rPr>
      </w:pPr>
      <w:r w:rsidRPr="003964E0">
        <w:rPr>
          <w:kern w:val="0"/>
          <w:sz w:val="28"/>
          <w:szCs w:val="28"/>
        </w:rPr>
        <w:t>T</w:t>
      </w:r>
      <w:r w:rsidR="008F68A6" w:rsidRPr="003964E0">
        <w:rPr>
          <w:kern w:val="0"/>
          <w:sz w:val="28"/>
          <w:szCs w:val="28"/>
        </w:rPr>
        <w:t xml:space="preserve">ekst </w:t>
      </w:r>
      <w:r w:rsidR="004344AA" w:rsidRPr="003964E0">
        <w:rPr>
          <w:kern w:val="0"/>
          <w:sz w:val="28"/>
          <w:szCs w:val="28"/>
        </w:rPr>
        <w:t xml:space="preserve">ujednolicony </w:t>
      </w:r>
      <w:r w:rsidR="008F68A6" w:rsidRPr="003964E0">
        <w:rPr>
          <w:kern w:val="0"/>
          <w:sz w:val="28"/>
          <w:szCs w:val="28"/>
        </w:rPr>
        <w:t>statutu uchwalono na posiedzeniu Rady Pedagogicznej</w:t>
      </w:r>
    </w:p>
    <w:p w:rsidR="0074583C" w:rsidRPr="003964E0" w:rsidRDefault="001B73E1" w:rsidP="004344AA">
      <w:pPr>
        <w:pStyle w:val="Textbody"/>
        <w:numPr>
          <w:ilvl w:val="0"/>
          <w:numId w:val="2"/>
        </w:numPr>
        <w:jc w:val="center"/>
        <w:rPr>
          <w:bCs/>
          <w:kern w:val="0"/>
          <w:sz w:val="32"/>
          <w:szCs w:val="32"/>
        </w:rPr>
      </w:pPr>
      <w:r w:rsidRPr="003964E0">
        <w:rPr>
          <w:kern w:val="0"/>
          <w:sz w:val="28"/>
          <w:szCs w:val="28"/>
        </w:rPr>
        <w:t xml:space="preserve">w dniu </w:t>
      </w:r>
      <w:r w:rsidR="00D01F58">
        <w:rPr>
          <w:kern w:val="0"/>
          <w:sz w:val="28"/>
          <w:szCs w:val="28"/>
        </w:rPr>
        <w:t>30 sierpnia 2016 r.</w:t>
      </w:r>
      <w:bookmarkStart w:id="0" w:name="_GoBack"/>
      <w:bookmarkEnd w:id="0"/>
    </w:p>
    <w:p w:rsidR="00085DB5" w:rsidRPr="003964E0" w:rsidRDefault="00085DB5" w:rsidP="004344AA">
      <w:pPr>
        <w:pStyle w:val="Textbody"/>
        <w:numPr>
          <w:ilvl w:val="0"/>
          <w:numId w:val="2"/>
        </w:numPr>
        <w:jc w:val="center"/>
        <w:rPr>
          <w:bCs/>
          <w:kern w:val="0"/>
          <w:sz w:val="32"/>
          <w:szCs w:val="32"/>
        </w:rPr>
      </w:pPr>
    </w:p>
    <w:p w:rsidR="004344AA" w:rsidRPr="003964E0" w:rsidRDefault="004344AA" w:rsidP="004344AA">
      <w:pPr>
        <w:pStyle w:val="Standard"/>
        <w:shd w:val="clear" w:color="auto" w:fill="FFFFFF"/>
        <w:spacing w:line="240" w:lineRule="auto"/>
        <w:rPr>
          <w:rFonts w:asciiTheme="majorBidi" w:hAnsiTheme="majorBidi" w:cstheme="majorBidi"/>
          <w:b/>
          <w:bCs/>
          <w:color w:val="auto"/>
          <w:kern w:val="0"/>
          <w:sz w:val="24"/>
          <w:szCs w:val="24"/>
          <w:u w:val="single"/>
        </w:rPr>
      </w:pPr>
      <w:r w:rsidRPr="003964E0">
        <w:rPr>
          <w:rFonts w:asciiTheme="majorBidi" w:hAnsiTheme="majorBidi" w:cstheme="majorBidi"/>
          <w:b/>
          <w:bCs/>
          <w:color w:val="auto"/>
          <w:kern w:val="0"/>
          <w:sz w:val="24"/>
          <w:szCs w:val="24"/>
          <w:u w:val="single"/>
        </w:rPr>
        <w:lastRenderedPageBreak/>
        <w:t>Na</w:t>
      </w:r>
      <w:r w:rsidRPr="003964E0">
        <w:rPr>
          <w:rFonts w:asciiTheme="majorBidi" w:eastAsia="Arial" w:hAnsiTheme="majorBidi" w:cstheme="majorBidi"/>
          <w:b/>
          <w:bCs/>
          <w:color w:val="auto"/>
          <w:kern w:val="0"/>
          <w:sz w:val="24"/>
          <w:szCs w:val="24"/>
          <w:u w:val="single"/>
        </w:rPr>
        <w:t xml:space="preserve"> </w:t>
      </w:r>
      <w:r w:rsidRPr="003964E0">
        <w:rPr>
          <w:rFonts w:asciiTheme="majorBidi" w:hAnsiTheme="majorBidi" w:cstheme="majorBidi"/>
          <w:b/>
          <w:bCs/>
          <w:color w:val="auto"/>
          <w:kern w:val="0"/>
          <w:sz w:val="24"/>
          <w:szCs w:val="24"/>
          <w:u w:val="single"/>
        </w:rPr>
        <w:t>podstawie:</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eastAsia="Arial" w:hAnsiTheme="majorBidi" w:cstheme="majorBidi"/>
          <w:color w:val="auto"/>
          <w:kern w:val="0"/>
          <w:sz w:val="24"/>
          <w:szCs w:val="24"/>
        </w:rPr>
        <w:t>U</w:t>
      </w:r>
      <w:r w:rsidRPr="003964E0">
        <w:rPr>
          <w:rFonts w:asciiTheme="majorBidi" w:hAnsiTheme="majorBidi" w:cstheme="majorBidi"/>
          <w:color w:val="auto"/>
          <w:kern w:val="0"/>
          <w:sz w:val="24"/>
          <w:szCs w:val="24"/>
        </w:rPr>
        <w:t>stawy</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z</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dnia</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7</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września</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1991</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r.</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o</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systemie</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oświaty</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(t. j. Dz.</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U.</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z</w:t>
      </w:r>
      <w:r w:rsidRPr="003964E0">
        <w:rPr>
          <w:rFonts w:asciiTheme="majorBidi" w:eastAsia="Arial" w:hAnsiTheme="majorBidi" w:cstheme="majorBidi"/>
          <w:color w:val="auto"/>
          <w:kern w:val="0"/>
          <w:sz w:val="24"/>
          <w:szCs w:val="24"/>
        </w:rPr>
        <w:t xml:space="preserve"> 2015 r. poz. 21</w:t>
      </w:r>
      <w:r w:rsidRPr="003964E0">
        <w:rPr>
          <w:rFonts w:asciiTheme="majorBidi" w:hAnsiTheme="majorBidi" w:cstheme="majorBidi"/>
          <w:color w:val="auto"/>
          <w:kern w:val="0"/>
          <w:sz w:val="24"/>
          <w:szCs w:val="24"/>
        </w:rPr>
        <w:t>56 z</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późn.</w:t>
      </w:r>
      <w:r w:rsidRPr="003964E0">
        <w:rPr>
          <w:rFonts w:asciiTheme="majorBidi" w:eastAsia="Arial" w:hAnsiTheme="majorBidi" w:cstheme="majorBidi"/>
          <w:color w:val="auto"/>
          <w:kern w:val="0"/>
          <w:sz w:val="24"/>
          <w:szCs w:val="24"/>
        </w:rPr>
        <w:t xml:space="preserve"> </w:t>
      </w:r>
      <w:r w:rsidRPr="003964E0">
        <w:rPr>
          <w:rFonts w:asciiTheme="majorBidi" w:hAnsiTheme="majorBidi" w:cstheme="majorBidi"/>
          <w:color w:val="auto"/>
          <w:kern w:val="0"/>
          <w:sz w:val="24"/>
          <w:szCs w:val="24"/>
        </w:rPr>
        <w:t>zm.);</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Ustawy z dnia 29 grudnia 2015 r. o zmianie ustawy o systemie oświaty oraz niektórych innych ustaw (Dz. U. z 2016 r. poz. 35);</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Ustawy z dnia 06 grudnia 2013 r. o zmianie ustawy o systemie oświaty oraz niektórych innych ustaw (Dz. U. z 2014 r. poz. 7 z późn. zm);</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Ustawy z dnia 23 czerwca 2016 r. o zmianie ustawy o systemie oświaty oraz niektórych innych ustaw (Dz. U. z 2016 r. poz. 1010);</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Prezesa Rady ministrów z dnia 20 czerwca 2002 r. w sprawie Zasad techniki prawodawczej (Dz. U.  z 2002 r. Nr 100, poz. 908);</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21 maja 2001 r. w sprawie ramowych statutów publicznego przedszkola oraz publicznych szkół (Dz. U. z 2001 r. Nr 61, poz. 624 z późn. zm);</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10 czerwca 2015 r. w sprawie szczegółowych warunków i sposobu oceniania, klasyfikowania i promowania uczniów i słuchaczy w szkołach publicznych (Dz. U. z 2015 r. poz. 843);</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25 czerwca 2015 r. w sprawie szczegółowych warunków i sposobu przeprowadzania sprawdzianu, egzaminu gimnazjalnego i egzaminu maturalnego (Dz. U. z 2015 r. poz. 959);</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30 kwietnia 2013 r. w sprawie zasad udzielania i organizacji pomocy psychologiczno- pedagogicznej w publicznych przedszkolach, szkołach i placówkach (Dz. U. z 2013, poz. 532),</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14 kwietnia 1992 roku w sprawie warunków i sposobu organizowania nauki religii w publicznych przedszkolach i szkołach (Dz. U. z 1992 r. Nr 36, poz. 155 z późn. zm.);</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Konwencji o prawach dziecka przyjęta przez Zgromadzenie Ogólne Narodów Zjednoczonych z dnia 20 listopada 1989 r. (Dz. U. z 1991 Nr 120, poz. 526 z późn. zm,);</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Ustawy Karta Nauczyciela (t. j. Dz. U. z 2014 r. poz. 191 z późn. zm);</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24 lipca 2015 roku w sprawie warunków organizowania, wychowania i opieki dla dzieci i młodzieży niepełnosprawnych, niedostosowanych społecznie i zagrożonych niedostosowaniem społecznym (Dz. U. z 2015r. poz. 1113);</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 (Dz. U. z 2015r. poz. 1248);</w:t>
      </w:r>
    </w:p>
    <w:p w:rsidR="004344AA" w:rsidRPr="003964E0" w:rsidRDefault="004344AA" w:rsidP="004344AA">
      <w:pPr>
        <w:pStyle w:val="Standard"/>
        <w:shd w:val="clear" w:color="auto" w:fill="FFFFFF"/>
        <w:spacing w:line="240" w:lineRule="auto"/>
        <w:rPr>
          <w:rFonts w:asciiTheme="majorBidi" w:hAnsiTheme="majorBidi" w:cstheme="majorBidi"/>
          <w:color w:val="auto"/>
          <w:kern w:val="0"/>
          <w:sz w:val="24"/>
          <w:szCs w:val="24"/>
        </w:rPr>
      </w:pPr>
      <w:r w:rsidRPr="003964E0">
        <w:rPr>
          <w:rFonts w:asciiTheme="majorBidi" w:hAnsiTheme="majorBidi" w:cstheme="majorBidi"/>
          <w:color w:val="auto"/>
          <w:kern w:val="0"/>
          <w:sz w:val="24"/>
          <w:szCs w:val="24"/>
        </w:rPr>
        <w:t>Rozporządzenia Ministra Edukacji Narodowej z dnia 06 sierpnia 2015 roku w sprawie wymagań wobec szkół i placówek (Dz. U. z 2015r. poz. 1214);</w:t>
      </w:r>
    </w:p>
    <w:p w:rsidR="004344AA" w:rsidRPr="003964E0" w:rsidRDefault="004344AA" w:rsidP="004344AA">
      <w:pPr>
        <w:suppressAutoHyphens w:val="0"/>
        <w:jc w:val="both"/>
        <w:rPr>
          <w:rFonts w:asciiTheme="majorBidi" w:hAnsiTheme="majorBidi" w:cstheme="majorBidi"/>
          <w:bCs/>
          <w:lang w:eastAsia="pl-PL"/>
        </w:rPr>
      </w:pPr>
      <w:r w:rsidRPr="003964E0">
        <w:rPr>
          <w:rFonts w:asciiTheme="majorBidi" w:hAnsiTheme="majorBidi" w:cstheme="majorBidi"/>
          <w:bCs/>
          <w:lang w:eastAsia="pl-PL"/>
        </w:rPr>
        <w:t>Rozporządzenia Ministra Edukacji Narodowej z dnia 29 sierpnia 2014 roku w sprawie sposobu prowadzenia przez publiczne przedszkola, szkoły i placówki dokumentacji przebiegu nauczania, działalności wychowawczej i opiekuńczej oraz rodzajów tej dokumentacji (Dz. U. z 2014 r. poz 1170);</w:t>
      </w:r>
    </w:p>
    <w:p w:rsidR="004344AA" w:rsidRPr="003964E0" w:rsidRDefault="004344AA" w:rsidP="004344AA">
      <w:pPr>
        <w:suppressAutoHyphens w:val="0"/>
        <w:jc w:val="both"/>
        <w:rPr>
          <w:rFonts w:asciiTheme="majorBidi" w:hAnsiTheme="majorBidi" w:cstheme="majorBidi"/>
          <w:lang w:eastAsia="pl-PL"/>
        </w:rPr>
      </w:pPr>
      <w:r w:rsidRPr="003964E0">
        <w:rPr>
          <w:rFonts w:asciiTheme="majorBidi" w:hAnsiTheme="majorBidi" w:cstheme="majorBidi"/>
          <w:lang w:eastAsia="pl-PL"/>
        </w:rPr>
        <w:t>Rozporządzenia Ministra Edukacji Narodowej ​z dnia 2 listopada 2015 roku ​w sprawie sposobu przeliczania na punkty poszczególnych kryteriów uwzględnianych w postępowaniu rekrutacyjnym, składu i szczegółowych zadań komisji rekrutacyjnej, szczegółowego trybu i terminów przeprowadzania postępowania rekrutacyjnego oraz postępowania uzupełniającego​ (Dz. U. z 2015 r. poz. 1942)​;</w:t>
      </w:r>
    </w:p>
    <w:p w:rsidR="004344AA" w:rsidRPr="003964E0" w:rsidRDefault="004344AA" w:rsidP="004344AA">
      <w:pPr>
        <w:suppressAutoHyphens w:val="0"/>
        <w:jc w:val="both"/>
        <w:rPr>
          <w:rFonts w:asciiTheme="majorBidi" w:hAnsiTheme="majorBidi" w:cstheme="majorBidi"/>
          <w:bCs/>
        </w:rPr>
      </w:pPr>
      <w:r w:rsidRPr="003964E0">
        <w:rPr>
          <w:rFonts w:asciiTheme="majorBidi" w:hAnsiTheme="majorBidi" w:cstheme="majorBidi"/>
          <w:bCs/>
        </w:rPr>
        <w:lastRenderedPageBreak/>
        <w:t>Rozporządzenia Ministerstwa Edukacji Narodowej z dnia 30 lipca 2015 roku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(Dz. U. z 2015 r. poz. 1202).</w:t>
      </w:r>
    </w:p>
    <w:p w:rsidR="008F68A6" w:rsidRPr="003964E0" w:rsidRDefault="008F68A6" w:rsidP="004344AA">
      <w:pPr>
        <w:pStyle w:val="Tekstpodstawowy"/>
        <w:rPr>
          <w:bCs w:val="0"/>
          <w:sz w:val="24"/>
        </w:rPr>
      </w:pPr>
    </w:p>
    <w:p w:rsidR="00C50870" w:rsidRPr="003964E0" w:rsidRDefault="00C50870" w:rsidP="004344AA">
      <w:pPr>
        <w:pStyle w:val="Tekstpodstawowy"/>
        <w:rPr>
          <w:bCs w:val="0"/>
          <w:sz w:val="24"/>
        </w:rPr>
      </w:pPr>
    </w:p>
    <w:p w:rsidR="00C50870" w:rsidRPr="003964E0" w:rsidRDefault="00C50870"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085DB5" w:rsidRPr="003964E0" w:rsidRDefault="00085DB5" w:rsidP="004344AA">
      <w:pPr>
        <w:pStyle w:val="Tekstpodstawowy"/>
        <w:rPr>
          <w:bCs w:val="0"/>
          <w:sz w:val="24"/>
        </w:rPr>
      </w:pPr>
    </w:p>
    <w:p w:rsidR="00C50870" w:rsidRPr="003964E0" w:rsidRDefault="00C50870" w:rsidP="004344AA">
      <w:pPr>
        <w:pStyle w:val="Tekstpodstawowy"/>
        <w:rPr>
          <w:bCs w:val="0"/>
          <w:sz w:val="24"/>
        </w:rPr>
      </w:pPr>
    </w:p>
    <w:p w:rsidR="004344AA" w:rsidRPr="003964E0" w:rsidRDefault="004344AA">
      <w:pPr>
        <w:suppressAutoHyphens w:val="0"/>
        <w:rPr>
          <w:b/>
        </w:rPr>
      </w:pPr>
      <w:r w:rsidRPr="003964E0">
        <w:rPr>
          <w:bCs/>
        </w:rPr>
        <w:br w:type="page"/>
      </w:r>
    </w:p>
    <w:p w:rsidR="008F68A6" w:rsidRPr="003964E0" w:rsidRDefault="00D679CF" w:rsidP="004344AA">
      <w:pPr>
        <w:pStyle w:val="Tekstpodstawowy"/>
        <w:rPr>
          <w:bCs w:val="0"/>
          <w:sz w:val="24"/>
        </w:rPr>
      </w:pPr>
      <w:r w:rsidRPr="003964E0">
        <w:rPr>
          <w:bCs w:val="0"/>
          <w:sz w:val="24"/>
        </w:rPr>
        <w:lastRenderedPageBreak/>
        <w:t>ROZDZIAŁ I</w:t>
      </w:r>
    </w:p>
    <w:p w:rsidR="008F68A6" w:rsidRPr="003964E0" w:rsidRDefault="008F68A6" w:rsidP="004344AA">
      <w:pPr>
        <w:pStyle w:val="Tekstpodstawowy"/>
        <w:rPr>
          <w:bCs w:val="0"/>
          <w:sz w:val="24"/>
        </w:rPr>
      </w:pPr>
    </w:p>
    <w:p w:rsidR="008F68A6" w:rsidRPr="003964E0" w:rsidRDefault="008F68A6" w:rsidP="004344AA">
      <w:pPr>
        <w:pStyle w:val="Tekstpodstawowy"/>
        <w:rPr>
          <w:bCs w:val="0"/>
          <w:sz w:val="24"/>
        </w:rPr>
      </w:pPr>
      <w:r w:rsidRPr="003964E0">
        <w:rPr>
          <w:bCs w:val="0"/>
          <w:sz w:val="24"/>
        </w:rPr>
        <w:t>POSTANOWIENIA OGÓLNE</w:t>
      </w:r>
    </w:p>
    <w:p w:rsidR="003044A2" w:rsidRPr="003964E0" w:rsidRDefault="003044A2" w:rsidP="004344AA">
      <w:pPr>
        <w:pStyle w:val="Tekstpodstawowy"/>
        <w:rPr>
          <w:b w:val="0"/>
          <w:bCs w:val="0"/>
          <w:sz w:val="24"/>
        </w:rPr>
      </w:pPr>
    </w:p>
    <w:p w:rsidR="008F68A6" w:rsidRPr="003964E0" w:rsidRDefault="008F68A6" w:rsidP="004344AA">
      <w:pPr>
        <w:pStyle w:val="Tekstpodstawowy"/>
        <w:jc w:val="left"/>
        <w:rPr>
          <w:b w:val="0"/>
          <w:bCs w:val="0"/>
          <w:sz w:val="24"/>
        </w:rPr>
      </w:pPr>
    </w:p>
    <w:p w:rsidR="008F68A6" w:rsidRPr="003964E0" w:rsidRDefault="00085DB5" w:rsidP="004344AA">
      <w:pPr>
        <w:pStyle w:val="Tekstpodstawowy"/>
        <w:rPr>
          <w:b w:val="0"/>
          <w:bCs w:val="0"/>
          <w:sz w:val="24"/>
        </w:rPr>
      </w:pPr>
      <w:r w:rsidRPr="003964E0">
        <w:rPr>
          <w:b w:val="0"/>
          <w:bCs w:val="0"/>
          <w:sz w:val="24"/>
        </w:rPr>
        <w:t>§ 1</w:t>
      </w:r>
    </w:p>
    <w:p w:rsidR="00085DB5" w:rsidRPr="003964E0" w:rsidRDefault="00085DB5" w:rsidP="004344AA">
      <w:pPr>
        <w:pStyle w:val="Tekstpodstawowy"/>
        <w:rPr>
          <w:b w:val="0"/>
          <w:sz w:val="24"/>
        </w:rPr>
      </w:pPr>
    </w:p>
    <w:p w:rsidR="008F68A6" w:rsidRPr="003964E0" w:rsidRDefault="008F68A6" w:rsidP="004344AA">
      <w:pPr>
        <w:pStyle w:val="Tekstpodstawowy"/>
        <w:jc w:val="both"/>
      </w:pPr>
      <w:r w:rsidRPr="003964E0">
        <w:rPr>
          <w:b w:val="0"/>
          <w:sz w:val="24"/>
        </w:rPr>
        <w:t>Zespół Placówek Oświatowych Nr 1 w Międzyrzecu Podlaskim stanowi jednostkę organizacyjną Miasta Międzyrzec Podlaski, realizującą zadania oświatowe, zapewniającą kształcenie, wychowanie i opiekę w przedszkolu, szkole podstawowej i gimnazjum.</w:t>
      </w:r>
    </w:p>
    <w:p w:rsidR="008F68A6" w:rsidRPr="003964E0" w:rsidRDefault="008F68A6" w:rsidP="004344AA">
      <w:pPr>
        <w:suppressAutoHyphens w:val="0"/>
      </w:pPr>
    </w:p>
    <w:p w:rsidR="003044A2" w:rsidRPr="003964E0" w:rsidRDefault="003044A2" w:rsidP="004344AA">
      <w:pPr>
        <w:suppressAutoHyphens w:val="0"/>
        <w:jc w:val="center"/>
        <w:rPr>
          <w:bCs/>
        </w:rPr>
      </w:pPr>
    </w:p>
    <w:p w:rsidR="008F68A6" w:rsidRPr="003964E0" w:rsidRDefault="00085DB5" w:rsidP="004344AA">
      <w:pPr>
        <w:suppressAutoHyphens w:val="0"/>
        <w:jc w:val="center"/>
      </w:pPr>
      <w:r w:rsidRPr="003964E0">
        <w:rPr>
          <w:bCs/>
        </w:rPr>
        <w:t>§ 2</w:t>
      </w:r>
    </w:p>
    <w:p w:rsidR="008F68A6" w:rsidRPr="003964E0" w:rsidRDefault="008F68A6" w:rsidP="004344AA">
      <w:pPr>
        <w:numPr>
          <w:ilvl w:val="0"/>
          <w:numId w:val="98"/>
        </w:numPr>
        <w:suppressAutoHyphens w:val="0"/>
        <w:jc w:val="both"/>
      </w:pPr>
      <w:r w:rsidRPr="003964E0">
        <w:t>W skład zespołu wchodzą:</w:t>
      </w:r>
    </w:p>
    <w:p w:rsidR="008F68A6" w:rsidRPr="003964E0" w:rsidRDefault="008F68A6" w:rsidP="004344AA">
      <w:pPr>
        <w:numPr>
          <w:ilvl w:val="0"/>
          <w:numId w:val="68"/>
        </w:numPr>
        <w:tabs>
          <w:tab w:val="clear" w:pos="360"/>
          <w:tab w:val="num" w:pos="993"/>
        </w:tabs>
        <w:suppressAutoHyphens w:val="0"/>
        <w:ind w:firstLine="0"/>
        <w:jc w:val="both"/>
      </w:pPr>
      <w:r w:rsidRPr="003964E0">
        <w:t>przedszkole;</w:t>
      </w:r>
    </w:p>
    <w:p w:rsidR="008F68A6" w:rsidRPr="003964E0" w:rsidRDefault="008F68A6" w:rsidP="004344AA">
      <w:pPr>
        <w:numPr>
          <w:ilvl w:val="0"/>
          <w:numId w:val="68"/>
        </w:numPr>
        <w:tabs>
          <w:tab w:val="clear" w:pos="360"/>
          <w:tab w:val="num" w:pos="993"/>
        </w:tabs>
        <w:suppressAutoHyphens w:val="0"/>
        <w:ind w:firstLine="0"/>
        <w:jc w:val="both"/>
      </w:pPr>
      <w:r w:rsidRPr="003964E0">
        <w:t>sześcioletnia szkoła podstawowa;</w:t>
      </w:r>
    </w:p>
    <w:p w:rsidR="008F68A6" w:rsidRPr="003964E0" w:rsidRDefault="008F68A6" w:rsidP="004344AA">
      <w:pPr>
        <w:numPr>
          <w:ilvl w:val="0"/>
          <w:numId w:val="68"/>
        </w:numPr>
        <w:tabs>
          <w:tab w:val="clear" w:pos="360"/>
          <w:tab w:val="num" w:pos="993"/>
        </w:tabs>
        <w:suppressAutoHyphens w:val="0"/>
        <w:ind w:firstLine="0"/>
        <w:jc w:val="both"/>
      </w:pPr>
      <w:r w:rsidRPr="003964E0">
        <w:t>trzyletnie gimnazjum.</w:t>
      </w:r>
    </w:p>
    <w:p w:rsidR="008F68A6" w:rsidRPr="003964E0" w:rsidRDefault="008F68A6" w:rsidP="004344AA">
      <w:pPr>
        <w:numPr>
          <w:ilvl w:val="0"/>
          <w:numId w:val="98"/>
        </w:numPr>
        <w:suppressAutoHyphens w:val="0"/>
        <w:jc w:val="both"/>
        <w:rPr>
          <w:bCs/>
        </w:rPr>
      </w:pPr>
      <w:r w:rsidRPr="003964E0">
        <w:t>Każda ze szkół wchodzących w skład zespołu stanowi publiczną szkołę, przedszkole natomiast – publiczne przedszkole, w rozumieniu ustawy oświatowej.</w:t>
      </w:r>
    </w:p>
    <w:p w:rsidR="008F68A6" w:rsidRPr="003964E0" w:rsidRDefault="008F68A6" w:rsidP="004344AA">
      <w:pPr>
        <w:suppressAutoHyphens w:val="0"/>
        <w:jc w:val="center"/>
        <w:rPr>
          <w:bCs/>
        </w:rPr>
      </w:pPr>
    </w:p>
    <w:p w:rsidR="008F68A6" w:rsidRPr="003964E0" w:rsidRDefault="00085DB5" w:rsidP="004344AA">
      <w:pPr>
        <w:suppressAutoHyphens w:val="0"/>
        <w:jc w:val="center"/>
        <w:rPr>
          <w:bCs/>
        </w:rPr>
      </w:pPr>
      <w:r w:rsidRPr="003964E0">
        <w:rPr>
          <w:bCs/>
        </w:rPr>
        <w:t>§ 3</w:t>
      </w:r>
    </w:p>
    <w:p w:rsidR="00085DB5" w:rsidRPr="003964E0" w:rsidRDefault="00085DB5" w:rsidP="004344AA">
      <w:pPr>
        <w:suppressAutoHyphens w:val="0"/>
        <w:jc w:val="center"/>
      </w:pPr>
    </w:p>
    <w:p w:rsidR="008F68A6" w:rsidRPr="003964E0" w:rsidRDefault="008F68A6" w:rsidP="004344AA">
      <w:pPr>
        <w:numPr>
          <w:ilvl w:val="0"/>
          <w:numId w:val="81"/>
        </w:numPr>
        <w:suppressAutoHyphens w:val="0"/>
        <w:jc w:val="both"/>
      </w:pPr>
      <w:r w:rsidRPr="003964E0">
        <w:t>Ilekroć w niniejszym statucie jest mowa o:</w:t>
      </w:r>
    </w:p>
    <w:p w:rsidR="008F68A6" w:rsidRPr="003964E0" w:rsidRDefault="008F68A6" w:rsidP="004344AA">
      <w:pPr>
        <w:numPr>
          <w:ilvl w:val="0"/>
          <w:numId w:val="89"/>
        </w:numPr>
        <w:tabs>
          <w:tab w:val="clear" w:pos="357"/>
          <w:tab w:val="num" w:pos="851"/>
        </w:tabs>
        <w:suppressAutoHyphens w:val="0"/>
        <w:ind w:left="851" w:hanging="425"/>
        <w:jc w:val="both"/>
      </w:pPr>
      <w:r w:rsidRPr="003964E0">
        <w:t xml:space="preserve">zespole – należy przez to rozumieć Zespół Placówek Oświatowych Nr 1 </w:t>
      </w:r>
      <w:r w:rsidR="00085DB5" w:rsidRPr="003964E0">
        <w:br/>
      </w:r>
      <w:r w:rsidRPr="003964E0">
        <w:t>w Międzyrzecu Podlaskim;</w:t>
      </w:r>
    </w:p>
    <w:p w:rsidR="008F68A6" w:rsidRPr="003964E0" w:rsidRDefault="008F68A6" w:rsidP="004344AA">
      <w:pPr>
        <w:numPr>
          <w:ilvl w:val="0"/>
          <w:numId w:val="89"/>
        </w:numPr>
        <w:tabs>
          <w:tab w:val="clear" w:pos="357"/>
          <w:tab w:val="num" w:pos="851"/>
        </w:tabs>
        <w:suppressAutoHyphens w:val="0"/>
        <w:ind w:left="851" w:hanging="425"/>
        <w:jc w:val="both"/>
        <w:rPr>
          <w:bCs/>
        </w:rPr>
      </w:pPr>
      <w:r w:rsidRPr="003964E0">
        <w:t xml:space="preserve">przedszkolu – należy przez to rozumieć </w:t>
      </w:r>
      <w:r w:rsidRPr="003964E0">
        <w:rPr>
          <w:bCs/>
        </w:rPr>
        <w:t xml:space="preserve">Samorządowe Przedszkole Nr 2 </w:t>
      </w:r>
      <w:r w:rsidR="00085DB5" w:rsidRPr="003964E0">
        <w:rPr>
          <w:bCs/>
        </w:rPr>
        <w:br/>
      </w:r>
      <w:r w:rsidRPr="003964E0">
        <w:rPr>
          <w:bCs/>
        </w:rPr>
        <w:t>w Międzyrzecu Podlaskim;</w:t>
      </w:r>
    </w:p>
    <w:p w:rsidR="008F68A6" w:rsidRPr="003964E0" w:rsidRDefault="008F68A6" w:rsidP="004344AA">
      <w:pPr>
        <w:numPr>
          <w:ilvl w:val="0"/>
          <w:numId w:val="89"/>
        </w:numPr>
        <w:tabs>
          <w:tab w:val="clear" w:pos="357"/>
          <w:tab w:val="num" w:pos="851"/>
        </w:tabs>
        <w:suppressAutoHyphens w:val="0"/>
        <w:ind w:left="851" w:hanging="425"/>
        <w:jc w:val="both"/>
        <w:rPr>
          <w:bCs/>
        </w:rPr>
      </w:pPr>
      <w:r w:rsidRPr="003964E0">
        <w:rPr>
          <w:bCs/>
        </w:rPr>
        <w:t>szkole podstawowej</w:t>
      </w:r>
      <w:r w:rsidRPr="003964E0">
        <w:t>– należy przez to rozumieć</w:t>
      </w:r>
      <w:r w:rsidRPr="003964E0">
        <w:rPr>
          <w:bCs/>
        </w:rPr>
        <w:t xml:space="preserve"> Szkołę Podstawową Nr 1 z Oddziałami Integracyjnymi i Sportowymi im. Henryka  Sienkiewicza w Międzyrzecu Podlaskim;</w:t>
      </w:r>
    </w:p>
    <w:p w:rsidR="008F68A6" w:rsidRPr="003964E0" w:rsidRDefault="008F68A6" w:rsidP="004344AA">
      <w:pPr>
        <w:numPr>
          <w:ilvl w:val="0"/>
          <w:numId w:val="89"/>
        </w:numPr>
        <w:tabs>
          <w:tab w:val="clear" w:pos="357"/>
          <w:tab w:val="num" w:pos="851"/>
        </w:tabs>
        <w:suppressAutoHyphens w:val="0"/>
        <w:ind w:left="851" w:hanging="425"/>
        <w:jc w:val="both"/>
      </w:pPr>
      <w:r w:rsidRPr="003964E0">
        <w:rPr>
          <w:bCs/>
        </w:rPr>
        <w:t>gimnazjum</w:t>
      </w:r>
      <w:r w:rsidRPr="003964E0">
        <w:t xml:space="preserve"> – należy przez to rozumieć Gimnazjum Nr 1 w Międzyrzecu Podlaskim </w:t>
      </w:r>
      <w:r w:rsidRPr="003964E0">
        <w:br/>
        <w:t>z Oddziałami Integracyjnymi i Sportowymi w Międzyrzecu Podlaskim;</w:t>
      </w:r>
    </w:p>
    <w:p w:rsidR="008F68A6" w:rsidRPr="003964E0" w:rsidRDefault="008F68A6" w:rsidP="004344AA">
      <w:pPr>
        <w:numPr>
          <w:ilvl w:val="0"/>
          <w:numId w:val="89"/>
        </w:numPr>
        <w:tabs>
          <w:tab w:val="clear" w:pos="357"/>
          <w:tab w:val="num" w:pos="851"/>
        </w:tabs>
        <w:suppressAutoHyphens w:val="0"/>
        <w:ind w:left="851" w:hanging="425"/>
        <w:jc w:val="both"/>
      </w:pPr>
      <w:r w:rsidRPr="003964E0">
        <w:t>szkole – należy przez to rozumieć szkołę podstawową i gimnazjum;</w:t>
      </w:r>
    </w:p>
    <w:p w:rsidR="008F68A6" w:rsidRPr="003964E0" w:rsidRDefault="008F68A6" w:rsidP="004344AA">
      <w:pPr>
        <w:numPr>
          <w:ilvl w:val="0"/>
          <w:numId w:val="89"/>
        </w:numPr>
        <w:tabs>
          <w:tab w:val="clear" w:pos="357"/>
          <w:tab w:val="num" w:pos="851"/>
        </w:tabs>
        <w:suppressAutoHyphens w:val="0"/>
        <w:ind w:left="851" w:hanging="425"/>
        <w:jc w:val="both"/>
      </w:pPr>
      <w:r w:rsidRPr="003964E0">
        <w:t>ustawie - należy przez to rozumieć ustawę z dnia 7 września 1991 r. o systemie oświaty (tekst jednolity: Dz. U. z 2004 r. Nr 256, poz. 2572 z późn. zm.);</w:t>
      </w:r>
    </w:p>
    <w:p w:rsidR="008F68A6" w:rsidRPr="003964E0" w:rsidRDefault="008F68A6" w:rsidP="004344AA">
      <w:pPr>
        <w:numPr>
          <w:ilvl w:val="0"/>
          <w:numId w:val="89"/>
        </w:numPr>
        <w:tabs>
          <w:tab w:val="clear" w:pos="357"/>
          <w:tab w:val="num" w:pos="851"/>
        </w:tabs>
        <w:suppressAutoHyphens w:val="0"/>
        <w:ind w:left="851" w:hanging="425"/>
        <w:jc w:val="both"/>
      </w:pPr>
      <w:r w:rsidRPr="003964E0">
        <w:t xml:space="preserve">statucie zespołu – należy przez to rozumieć Statut Zespołu Placówek Oświatowych </w:t>
      </w:r>
      <w:r w:rsidR="00085DB5" w:rsidRPr="003964E0">
        <w:br/>
      </w:r>
      <w:r w:rsidRPr="003964E0">
        <w:t>Nr 1 w Międzyrzecu Podlaskim;</w:t>
      </w:r>
    </w:p>
    <w:p w:rsidR="008F68A6" w:rsidRPr="003964E0" w:rsidRDefault="008F68A6" w:rsidP="004344AA">
      <w:pPr>
        <w:numPr>
          <w:ilvl w:val="0"/>
          <w:numId w:val="89"/>
        </w:numPr>
        <w:tabs>
          <w:tab w:val="clear" w:pos="357"/>
          <w:tab w:val="num" w:pos="851"/>
        </w:tabs>
        <w:suppressAutoHyphens w:val="0"/>
        <w:ind w:left="851" w:hanging="425"/>
        <w:jc w:val="both"/>
      </w:pPr>
      <w:r w:rsidRPr="003964E0">
        <w:t>dzieciach, uczniach – należy przez to rozumieć dzieci i uczniów zapisanych do jednostek wchodzących w skład zespołu;</w:t>
      </w:r>
    </w:p>
    <w:p w:rsidR="008F68A6" w:rsidRPr="003964E0" w:rsidRDefault="008F68A6" w:rsidP="004344AA">
      <w:pPr>
        <w:numPr>
          <w:ilvl w:val="0"/>
          <w:numId w:val="89"/>
        </w:numPr>
        <w:tabs>
          <w:tab w:val="clear" w:pos="357"/>
          <w:tab w:val="num" w:pos="851"/>
        </w:tabs>
        <w:suppressAutoHyphens w:val="0"/>
        <w:ind w:left="851" w:hanging="425"/>
        <w:jc w:val="both"/>
      </w:pPr>
      <w:r w:rsidRPr="003964E0">
        <w:t>rodzicach– należy przez to rozumieć rodziców i prawnych opiekunów dzieci i uczniów zespołu oraz osoby lub podmioty sprawujące pieczę zastępczą;</w:t>
      </w:r>
    </w:p>
    <w:p w:rsidR="008F68A6" w:rsidRPr="003964E0" w:rsidRDefault="008F68A6" w:rsidP="004344AA">
      <w:pPr>
        <w:numPr>
          <w:ilvl w:val="0"/>
          <w:numId w:val="89"/>
        </w:numPr>
        <w:tabs>
          <w:tab w:val="clear" w:pos="357"/>
          <w:tab w:val="num" w:pos="851"/>
        </w:tabs>
        <w:suppressAutoHyphens w:val="0"/>
        <w:ind w:left="851" w:hanging="425"/>
        <w:jc w:val="both"/>
      </w:pPr>
      <w:r w:rsidRPr="003964E0">
        <w:t xml:space="preserve"> wychowawcy – należy przez to rozumieć nauczycieli, którym szczególnej opiece wychowawczej powierzono jeden z oddziałów przedszkola, szkoły podstawowej lub  gimnazjum wchodzących w skład zespołu;</w:t>
      </w:r>
    </w:p>
    <w:p w:rsidR="008F68A6" w:rsidRPr="003964E0" w:rsidRDefault="008F68A6" w:rsidP="004344AA">
      <w:pPr>
        <w:numPr>
          <w:ilvl w:val="0"/>
          <w:numId w:val="89"/>
        </w:numPr>
        <w:tabs>
          <w:tab w:val="clear" w:pos="357"/>
          <w:tab w:val="num" w:pos="851"/>
        </w:tabs>
        <w:suppressAutoHyphens w:val="0"/>
        <w:ind w:left="851" w:hanging="425"/>
        <w:jc w:val="both"/>
      </w:pPr>
      <w:r w:rsidRPr="003964E0">
        <w:t>nauczycielu – należy przez to rozumieć każdego pracownika pedagogicznego zatrudnionego w zespole;</w:t>
      </w:r>
    </w:p>
    <w:p w:rsidR="008F68A6" w:rsidRPr="003964E0" w:rsidRDefault="008F68A6" w:rsidP="004344AA">
      <w:pPr>
        <w:numPr>
          <w:ilvl w:val="0"/>
          <w:numId w:val="89"/>
        </w:numPr>
        <w:tabs>
          <w:tab w:val="clear" w:pos="357"/>
          <w:tab w:val="num" w:pos="851"/>
        </w:tabs>
        <w:suppressAutoHyphens w:val="0"/>
        <w:ind w:left="851" w:hanging="425"/>
        <w:jc w:val="both"/>
      </w:pPr>
      <w:r w:rsidRPr="003964E0">
        <w:t xml:space="preserve"> dyrektorze – należy przez to rozumieć dyrektora Zespołu Placówek Oświatowych </w:t>
      </w:r>
      <w:r w:rsidR="00085DB5" w:rsidRPr="003964E0">
        <w:br/>
        <w:t xml:space="preserve">Nr 1 </w:t>
      </w:r>
      <w:r w:rsidRPr="003964E0">
        <w:t>w Międzyrzecu Podlaskim;</w:t>
      </w:r>
    </w:p>
    <w:p w:rsidR="008F68A6" w:rsidRPr="003964E0" w:rsidRDefault="008F68A6" w:rsidP="004344AA">
      <w:pPr>
        <w:numPr>
          <w:ilvl w:val="0"/>
          <w:numId w:val="89"/>
        </w:numPr>
        <w:tabs>
          <w:tab w:val="clear" w:pos="357"/>
          <w:tab w:val="num" w:pos="851"/>
        </w:tabs>
        <w:suppressAutoHyphens w:val="0"/>
        <w:ind w:left="851" w:hanging="425"/>
        <w:jc w:val="both"/>
      </w:pPr>
      <w:r w:rsidRPr="003964E0">
        <w:t>organie prowadzącym zespół – należy przez to rozumieć Miasto Międzyrzec Podlaski;</w:t>
      </w:r>
    </w:p>
    <w:p w:rsidR="008F68A6" w:rsidRPr="003964E0" w:rsidRDefault="008F68A6" w:rsidP="004344AA">
      <w:pPr>
        <w:numPr>
          <w:ilvl w:val="0"/>
          <w:numId w:val="89"/>
        </w:numPr>
        <w:tabs>
          <w:tab w:val="clear" w:pos="357"/>
          <w:tab w:val="num" w:pos="851"/>
        </w:tabs>
        <w:suppressAutoHyphens w:val="0"/>
        <w:ind w:left="851" w:hanging="425"/>
        <w:jc w:val="both"/>
      </w:pPr>
      <w:r w:rsidRPr="003964E0">
        <w:lastRenderedPageBreak/>
        <w:t xml:space="preserve"> organie sprawującym nadzór pedagogiczny – należy przez to rozumieć Lubelskiego Kuratora Oświaty;</w:t>
      </w:r>
    </w:p>
    <w:p w:rsidR="008F68A6" w:rsidRPr="003964E0" w:rsidRDefault="008F68A6" w:rsidP="004344AA">
      <w:pPr>
        <w:numPr>
          <w:ilvl w:val="0"/>
          <w:numId w:val="89"/>
        </w:numPr>
        <w:tabs>
          <w:tab w:val="clear" w:pos="357"/>
          <w:tab w:val="num" w:pos="851"/>
        </w:tabs>
        <w:suppressAutoHyphens w:val="0"/>
        <w:ind w:left="851" w:hanging="425"/>
        <w:jc w:val="both"/>
      </w:pPr>
      <w:r w:rsidRPr="003964E0">
        <w:t xml:space="preserve">komisji rekrutacyjnej – należy przez to rozumieć zespół powołany przez dyrektora w celu wyłonienia dzieci lub uczniów do oddziałów przedszkolnych, klas integracyjnych </w:t>
      </w:r>
      <w:r w:rsidRPr="003964E0">
        <w:br/>
        <w:t>i sportowych.</w:t>
      </w:r>
    </w:p>
    <w:p w:rsidR="008F68A6" w:rsidRPr="003964E0" w:rsidRDefault="008F68A6" w:rsidP="004344AA">
      <w:pPr>
        <w:numPr>
          <w:ilvl w:val="0"/>
          <w:numId w:val="81"/>
        </w:numPr>
        <w:suppressAutoHyphens w:val="0"/>
        <w:jc w:val="both"/>
      </w:pPr>
      <w:r w:rsidRPr="003964E0">
        <w:t>Uchwałą Rady Miasta Międzyrzec Podlaski  Nr XX/167/12 z dnia 30 marca 2012 roku został utworzony Z</w:t>
      </w:r>
      <w:r w:rsidR="001B73E1" w:rsidRPr="003964E0">
        <w:t xml:space="preserve">espół Placówek Oświatowych Nr 1 </w:t>
      </w:r>
      <w:r w:rsidRPr="003964E0">
        <w:t xml:space="preserve">w Międzyrzecu Podlaskim, </w:t>
      </w:r>
      <w:r w:rsidRPr="003964E0">
        <w:br/>
        <w:t>w skład którego wchodzą:</w:t>
      </w:r>
    </w:p>
    <w:p w:rsidR="008F68A6" w:rsidRPr="003964E0" w:rsidRDefault="008F68A6" w:rsidP="004344AA">
      <w:pPr>
        <w:pStyle w:val="Tekstpodstawowy"/>
        <w:numPr>
          <w:ilvl w:val="0"/>
          <w:numId w:val="19"/>
        </w:numPr>
        <w:tabs>
          <w:tab w:val="clear" w:pos="357"/>
          <w:tab w:val="num" w:pos="993"/>
        </w:tabs>
        <w:ind w:left="993" w:hanging="426"/>
        <w:jc w:val="left"/>
        <w:rPr>
          <w:b w:val="0"/>
          <w:bCs w:val="0"/>
          <w:sz w:val="24"/>
        </w:rPr>
      </w:pPr>
      <w:r w:rsidRPr="003964E0">
        <w:rPr>
          <w:b w:val="0"/>
          <w:bCs w:val="0"/>
          <w:sz w:val="24"/>
        </w:rPr>
        <w:t>Samorządowe Przedszkole Nr 2 w Międzyrzecu Podlaskim, ul. Przedszkolna 2;</w:t>
      </w:r>
    </w:p>
    <w:p w:rsidR="008F68A6" w:rsidRPr="003964E0" w:rsidRDefault="008F68A6" w:rsidP="004344AA">
      <w:pPr>
        <w:pStyle w:val="Tekstpodstawowy"/>
        <w:numPr>
          <w:ilvl w:val="0"/>
          <w:numId w:val="19"/>
        </w:numPr>
        <w:tabs>
          <w:tab w:val="clear" w:pos="357"/>
          <w:tab w:val="num" w:pos="993"/>
        </w:tabs>
        <w:ind w:left="993" w:hanging="426"/>
        <w:jc w:val="left"/>
        <w:rPr>
          <w:b w:val="0"/>
          <w:bCs w:val="0"/>
          <w:sz w:val="24"/>
        </w:rPr>
      </w:pPr>
      <w:r w:rsidRPr="003964E0">
        <w:rPr>
          <w:b w:val="0"/>
          <w:bCs w:val="0"/>
          <w:sz w:val="24"/>
        </w:rPr>
        <w:t>Szkoła Podstawowa Nr 1 z Oddziałami Integracyjnymi i Sportowymi im. Henryka  Sienkiewicza w Międzyrzecu Podlaskim, ul. Warszawska 40;</w:t>
      </w:r>
    </w:p>
    <w:p w:rsidR="008F68A6" w:rsidRPr="003964E0" w:rsidRDefault="008F68A6" w:rsidP="004344AA">
      <w:pPr>
        <w:pStyle w:val="Tekstpodstawowy"/>
        <w:numPr>
          <w:ilvl w:val="0"/>
          <w:numId w:val="19"/>
        </w:numPr>
        <w:tabs>
          <w:tab w:val="clear" w:pos="357"/>
          <w:tab w:val="num" w:pos="993"/>
        </w:tabs>
        <w:ind w:left="993" w:hanging="426"/>
        <w:jc w:val="left"/>
      </w:pPr>
      <w:r w:rsidRPr="003964E0">
        <w:rPr>
          <w:b w:val="0"/>
          <w:bCs w:val="0"/>
          <w:sz w:val="24"/>
        </w:rPr>
        <w:t>Gimnazjum Nr 1 z Oddziałami Integracyjnymi i Sportowymi w Międzyrzecu Podlaskim, ul. Warszawska 40.</w:t>
      </w:r>
    </w:p>
    <w:p w:rsidR="008F68A6" w:rsidRPr="003964E0" w:rsidRDefault="008F68A6" w:rsidP="004344AA">
      <w:pPr>
        <w:numPr>
          <w:ilvl w:val="0"/>
          <w:numId w:val="81"/>
        </w:numPr>
        <w:suppressAutoHyphens w:val="0"/>
        <w:jc w:val="both"/>
      </w:pPr>
      <w:r w:rsidRPr="003964E0">
        <w:t>Powołany zespół stanowi jednostkę organizacyjną Miasta Międzyrzec Podlaski, realizującą zadania oświatowe, zapewniające ks</w:t>
      </w:r>
      <w:r w:rsidR="004344AA" w:rsidRPr="003964E0">
        <w:t xml:space="preserve">ztałcenie, wychowanie i opiekę </w:t>
      </w:r>
      <w:r w:rsidRPr="003964E0">
        <w:t>w przedszkolu, szkole podstawowej i gimnazjum.</w:t>
      </w:r>
    </w:p>
    <w:p w:rsidR="008F68A6" w:rsidRPr="003964E0" w:rsidRDefault="008F68A6" w:rsidP="004344AA">
      <w:pPr>
        <w:numPr>
          <w:ilvl w:val="0"/>
          <w:numId w:val="81"/>
        </w:numPr>
        <w:suppressAutoHyphens w:val="0"/>
        <w:jc w:val="both"/>
      </w:pPr>
      <w:r w:rsidRPr="003964E0">
        <w:t xml:space="preserve">Każda z jednostek zespołu posiada odrębne rady pedagogiczne, wspólną radę rodziców, </w:t>
      </w:r>
      <w:r w:rsidRPr="003964E0">
        <w:br/>
        <w:t>a szkoły posiadają odrębne samorządy uczniowskie.</w:t>
      </w:r>
    </w:p>
    <w:p w:rsidR="008F68A6" w:rsidRPr="003964E0" w:rsidRDefault="0074583C" w:rsidP="004344AA">
      <w:pPr>
        <w:numPr>
          <w:ilvl w:val="0"/>
          <w:numId w:val="81"/>
        </w:numPr>
        <w:suppressAutoHyphens w:val="0"/>
        <w:jc w:val="both"/>
      </w:pPr>
      <w:r w:rsidRPr="003964E0">
        <w:t>Po</w:t>
      </w:r>
      <w:r w:rsidR="008F68A6" w:rsidRPr="003964E0">
        <w:t xml:space="preserve">stanowienia  niniejszego statutu nie mogą być sprzeczne z zapisami  Statutu  Zespołu Placówek Oświatowych, zatwierdzonego Uchwałą Rady Miasta Międzyrzec Podlaski </w:t>
      </w:r>
      <w:r w:rsidR="008F68A6" w:rsidRPr="003964E0">
        <w:br/>
        <w:t>Nr XX/167/12 z dnia 30 marca 2012 roku oraz z przepisami prawa oświatowego.</w:t>
      </w:r>
    </w:p>
    <w:p w:rsidR="00C50870" w:rsidRPr="003964E0" w:rsidRDefault="00C50870" w:rsidP="004344AA">
      <w:pPr>
        <w:pStyle w:val="Tekstpodstawowy"/>
        <w:jc w:val="left"/>
        <w:rPr>
          <w:bCs w:val="0"/>
          <w:sz w:val="24"/>
        </w:rPr>
      </w:pPr>
    </w:p>
    <w:p w:rsidR="00085DB5" w:rsidRPr="003964E0" w:rsidRDefault="00085DB5" w:rsidP="004344AA">
      <w:pPr>
        <w:pStyle w:val="Tekstpodstawowy"/>
        <w:jc w:val="left"/>
        <w:rPr>
          <w:bCs w:val="0"/>
          <w:sz w:val="24"/>
        </w:rPr>
      </w:pPr>
    </w:p>
    <w:p w:rsidR="008F68A6" w:rsidRPr="003964E0" w:rsidRDefault="00D679CF" w:rsidP="004344AA">
      <w:pPr>
        <w:pStyle w:val="Tekstpodstawowy"/>
        <w:rPr>
          <w:bCs w:val="0"/>
          <w:sz w:val="24"/>
        </w:rPr>
      </w:pPr>
      <w:r w:rsidRPr="003964E0">
        <w:rPr>
          <w:bCs w:val="0"/>
          <w:sz w:val="24"/>
        </w:rPr>
        <w:t>ROZDZIAŁ II</w:t>
      </w:r>
    </w:p>
    <w:p w:rsidR="008F68A6" w:rsidRPr="003964E0" w:rsidRDefault="008F68A6" w:rsidP="004344AA">
      <w:pPr>
        <w:pStyle w:val="Tekstpodstawowy"/>
        <w:rPr>
          <w:bCs w:val="0"/>
          <w:sz w:val="24"/>
        </w:rPr>
      </w:pPr>
    </w:p>
    <w:p w:rsidR="008F68A6" w:rsidRPr="003964E0" w:rsidRDefault="008F68A6" w:rsidP="004344AA">
      <w:pPr>
        <w:pStyle w:val="Tekstpodstawowy"/>
        <w:rPr>
          <w:b w:val="0"/>
          <w:bCs w:val="0"/>
          <w:sz w:val="24"/>
        </w:rPr>
      </w:pPr>
      <w:r w:rsidRPr="003964E0">
        <w:rPr>
          <w:bCs w:val="0"/>
          <w:sz w:val="24"/>
        </w:rPr>
        <w:t xml:space="preserve">INFORMACJE O ZESPOLE </w:t>
      </w:r>
    </w:p>
    <w:p w:rsidR="008F68A6" w:rsidRPr="003964E0" w:rsidRDefault="008F68A6" w:rsidP="004344AA">
      <w:pPr>
        <w:pStyle w:val="Tekstpodstawowy"/>
        <w:rPr>
          <w:b w:val="0"/>
          <w:bCs w:val="0"/>
          <w:sz w:val="24"/>
        </w:rPr>
      </w:pPr>
    </w:p>
    <w:p w:rsidR="008F68A6" w:rsidRPr="003964E0" w:rsidRDefault="00085DB5" w:rsidP="004344AA">
      <w:pPr>
        <w:pStyle w:val="Tekstpodstawowy"/>
        <w:rPr>
          <w:b w:val="0"/>
          <w:bCs w:val="0"/>
          <w:sz w:val="24"/>
        </w:rPr>
      </w:pPr>
      <w:r w:rsidRPr="003964E0">
        <w:rPr>
          <w:b w:val="0"/>
          <w:bCs w:val="0"/>
          <w:sz w:val="24"/>
        </w:rPr>
        <w:t>§ 4</w:t>
      </w:r>
    </w:p>
    <w:p w:rsidR="00085DB5" w:rsidRPr="003964E0" w:rsidRDefault="00085DB5" w:rsidP="004344AA">
      <w:pPr>
        <w:pStyle w:val="Tekstpodstawowy"/>
        <w:rPr>
          <w:b w:val="0"/>
          <w:bCs w:val="0"/>
          <w:sz w:val="24"/>
        </w:rPr>
      </w:pPr>
    </w:p>
    <w:p w:rsidR="008F68A6" w:rsidRPr="003964E0" w:rsidRDefault="008F68A6" w:rsidP="004344AA">
      <w:pPr>
        <w:pStyle w:val="Tekstpodstawowy"/>
        <w:numPr>
          <w:ilvl w:val="0"/>
          <w:numId w:val="9"/>
        </w:numPr>
        <w:jc w:val="both"/>
        <w:rPr>
          <w:b w:val="0"/>
          <w:bCs w:val="0"/>
          <w:sz w:val="24"/>
        </w:rPr>
      </w:pPr>
      <w:r w:rsidRPr="003964E0">
        <w:rPr>
          <w:b w:val="0"/>
          <w:bCs w:val="0"/>
          <w:sz w:val="24"/>
        </w:rPr>
        <w:t xml:space="preserve">Zespół działa pod nazwą Zespół Placówek Oświatowych Nr 1 w Międzyrzecu Podlaskim </w:t>
      </w:r>
      <w:r w:rsidRPr="003964E0">
        <w:rPr>
          <w:b w:val="0"/>
          <w:bCs w:val="0"/>
          <w:sz w:val="24"/>
        </w:rPr>
        <w:br/>
        <w:t>i mieści się w budynku przy ulicy Warszawskiej 40 w miejscowości Międzyrzec Podlaski, 21-560.</w:t>
      </w:r>
    </w:p>
    <w:p w:rsidR="008F68A6" w:rsidRPr="003964E0" w:rsidRDefault="008F68A6" w:rsidP="004344AA">
      <w:pPr>
        <w:pStyle w:val="Tekstpodstawowy"/>
        <w:numPr>
          <w:ilvl w:val="0"/>
          <w:numId w:val="9"/>
        </w:numPr>
        <w:jc w:val="both"/>
        <w:rPr>
          <w:b w:val="0"/>
          <w:bCs w:val="0"/>
          <w:sz w:val="24"/>
        </w:rPr>
      </w:pPr>
      <w:r w:rsidRPr="003964E0">
        <w:rPr>
          <w:b w:val="0"/>
          <w:bCs w:val="0"/>
          <w:sz w:val="24"/>
        </w:rPr>
        <w:t>Placówki wchodzące w skład zespołu posługują się nazwami:</w:t>
      </w:r>
    </w:p>
    <w:p w:rsidR="008F68A6" w:rsidRPr="003964E0" w:rsidRDefault="008F68A6" w:rsidP="004344AA">
      <w:pPr>
        <w:pStyle w:val="Tekstpodstawowy"/>
        <w:numPr>
          <w:ilvl w:val="0"/>
          <w:numId w:val="75"/>
        </w:numPr>
        <w:tabs>
          <w:tab w:val="clear" w:pos="357"/>
          <w:tab w:val="num" w:pos="567"/>
        </w:tabs>
        <w:ind w:left="567" w:hanging="283"/>
        <w:jc w:val="both"/>
        <w:rPr>
          <w:b w:val="0"/>
          <w:bCs w:val="0"/>
          <w:sz w:val="24"/>
        </w:rPr>
      </w:pPr>
      <w:r w:rsidRPr="003964E0">
        <w:rPr>
          <w:b w:val="0"/>
          <w:bCs w:val="0"/>
          <w:sz w:val="24"/>
        </w:rPr>
        <w:t>Zespół Placówek Oświatowych Nr 1 w Międzyrzecu Podlaskim Samorządowe Przedszkole Nr 2 w Międzyrzecu Podlaskim, ul. Przedszkolna 2;</w:t>
      </w:r>
    </w:p>
    <w:p w:rsidR="008F68A6" w:rsidRPr="003964E0" w:rsidRDefault="008F68A6" w:rsidP="004344AA">
      <w:pPr>
        <w:pStyle w:val="Tekstpodstawowy"/>
        <w:numPr>
          <w:ilvl w:val="0"/>
          <w:numId w:val="75"/>
        </w:numPr>
        <w:tabs>
          <w:tab w:val="clear" w:pos="357"/>
          <w:tab w:val="num" w:pos="567"/>
        </w:tabs>
        <w:ind w:left="567" w:hanging="283"/>
        <w:jc w:val="both"/>
        <w:rPr>
          <w:b w:val="0"/>
          <w:bCs w:val="0"/>
          <w:sz w:val="24"/>
        </w:rPr>
      </w:pPr>
      <w:r w:rsidRPr="003964E0">
        <w:rPr>
          <w:b w:val="0"/>
          <w:bCs w:val="0"/>
          <w:sz w:val="24"/>
        </w:rPr>
        <w:t xml:space="preserve">Zespół Placówek Oświatowych Nr 1 w Międzyrzecu Podlaskim  Szkoła Podstawowa </w:t>
      </w:r>
      <w:r w:rsidR="006C4B66" w:rsidRPr="003964E0">
        <w:rPr>
          <w:b w:val="0"/>
          <w:bCs w:val="0"/>
          <w:sz w:val="24"/>
        </w:rPr>
        <w:br/>
      </w:r>
      <w:r w:rsidRPr="003964E0">
        <w:rPr>
          <w:b w:val="0"/>
          <w:bCs w:val="0"/>
          <w:sz w:val="24"/>
        </w:rPr>
        <w:t>Nr 1 z Oddziałami Integracyjnymi i Sportowymi im. Henryka Sienkiewicza w Międzyrzecu Podlaskim, ul. Warszawska 40;</w:t>
      </w:r>
    </w:p>
    <w:p w:rsidR="008F68A6" w:rsidRPr="003964E0" w:rsidRDefault="008F68A6" w:rsidP="004344AA">
      <w:pPr>
        <w:pStyle w:val="Tekstpodstawowy"/>
        <w:numPr>
          <w:ilvl w:val="0"/>
          <w:numId w:val="75"/>
        </w:numPr>
        <w:tabs>
          <w:tab w:val="clear" w:pos="357"/>
          <w:tab w:val="num" w:pos="567"/>
        </w:tabs>
        <w:ind w:left="567" w:hanging="283"/>
        <w:jc w:val="both"/>
        <w:rPr>
          <w:b w:val="0"/>
          <w:bCs w:val="0"/>
          <w:sz w:val="24"/>
        </w:rPr>
      </w:pPr>
      <w:r w:rsidRPr="003964E0">
        <w:rPr>
          <w:b w:val="0"/>
          <w:bCs w:val="0"/>
          <w:sz w:val="24"/>
        </w:rPr>
        <w:t xml:space="preserve">Zespół Placówek Oświatowych Nr 1 w Międzyrzecu Podlaskim Gimnazjum Nr 1 </w:t>
      </w:r>
      <w:r w:rsidRPr="003964E0">
        <w:rPr>
          <w:b w:val="0"/>
          <w:bCs w:val="0"/>
          <w:sz w:val="24"/>
        </w:rPr>
        <w:br/>
        <w:t xml:space="preserve">z Oddziałami Integracyjnymi i Sportowymi w Międzyrzecu Podlaskim, ul. Warszawska 40.                                                                                                                                                  </w:t>
      </w:r>
    </w:p>
    <w:p w:rsidR="008F68A6" w:rsidRPr="003964E0" w:rsidRDefault="008F68A6" w:rsidP="004344AA">
      <w:pPr>
        <w:pStyle w:val="Tekstpodstawowy"/>
        <w:numPr>
          <w:ilvl w:val="0"/>
          <w:numId w:val="9"/>
        </w:numPr>
        <w:jc w:val="both"/>
        <w:rPr>
          <w:b w:val="0"/>
          <w:bCs w:val="0"/>
          <w:sz w:val="24"/>
        </w:rPr>
      </w:pPr>
      <w:r w:rsidRPr="003964E0">
        <w:rPr>
          <w:b w:val="0"/>
          <w:bCs w:val="0"/>
          <w:sz w:val="24"/>
        </w:rPr>
        <w:t>Zespół posiada logo. Logo zespołu ma kształt koła. W środku czerwono – zielono – niebieska cyfra 1 z motywem puzzli na białym tle. Na obwodzie koła umieszczono nazwę w kolorze niebieskim o  brzmieniu -  Zespół Placówek Oświatowych w Międzyrzecu Podlaskim.</w:t>
      </w:r>
    </w:p>
    <w:p w:rsidR="008F68A6" w:rsidRPr="003964E0" w:rsidRDefault="008F68A6" w:rsidP="004344AA">
      <w:pPr>
        <w:pStyle w:val="Tekstpodstawowy"/>
        <w:numPr>
          <w:ilvl w:val="0"/>
          <w:numId w:val="9"/>
        </w:numPr>
        <w:jc w:val="both"/>
        <w:rPr>
          <w:b w:val="0"/>
          <w:bCs w:val="0"/>
          <w:sz w:val="24"/>
        </w:rPr>
      </w:pPr>
      <w:r w:rsidRPr="003964E0">
        <w:rPr>
          <w:b w:val="0"/>
          <w:bCs w:val="0"/>
          <w:sz w:val="24"/>
        </w:rPr>
        <w:t>Organem prowadzącym zespół jest jednostka samorządu terytorialnego – Miasto  Międzyrzec Podlaski. Organ prowadzący sprawuje nadzór nad działalnością zespołu w zakresie spraw finansowych, administracyjnych oraz wykonuje inne zadania określone ustawami.</w:t>
      </w:r>
    </w:p>
    <w:p w:rsidR="008F68A6" w:rsidRPr="003964E0" w:rsidRDefault="008F68A6" w:rsidP="004344AA">
      <w:pPr>
        <w:pStyle w:val="Tekstpodstawowy"/>
        <w:numPr>
          <w:ilvl w:val="0"/>
          <w:numId w:val="9"/>
        </w:numPr>
        <w:jc w:val="both"/>
        <w:rPr>
          <w:b w:val="0"/>
          <w:bCs w:val="0"/>
          <w:sz w:val="24"/>
        </w:rPr>
      </w:pPr>
      <w:r w:rsidRPr="003964E0">
        <w:rPr>
          <w:b w:val="0"/>
          <w:bCs w:val="0"/>
          <w:sz w:val="24"/>
        </w:rPr>
        <w:lastRenderedPageBreak/>
        <w:t xml:space="preserve">Organem sprawującym nadzór pedagogiczny nad zespołem jest Lubelski Kurator Oświaty. </w:t>
      </w:r>
    </w:p>
    <w:p w:rsidR="008F68A6" w:rsidRPr="003964E0" w:rsidRDefault="008F68A6" w:rsidP="004344AA">
      <w:pPr>
        <w:pStyle w:val="Tekstpodstawowy"/>
        <w:numPr>
          <w:ilvl w:val="0"/>
          <w:numId w:val="9"/>
        </w:numPr>
        <w:jc w:val="both"/>
        <w:rPr>
          <w:b w:val="0"/>
          <w:bCs w:val="0"/>
          <w:sz w:val="24"/>
        </w:rPr>
      </w:pPr>
      <w:r w:rsidRPr="003964E0">
        <w:rPr>
          <w:b w:val="0"/>
          <w:bCs w:val="0"/>
          <w:sz w:val="24"/>
        </w:rPr>
        <w:t>Przedszkole jest placówką obejmującą opieką, wychowaniem i kształceniem dzieci od początku roku szkolnego w roku kalendarzowym, w którym dziecko kończy 3 lata aż do rozpoczęcia realizacji obowiązku szkolnego.</w:t>
      </w:r>
    </w:p>
    <w:p w:rsidR="008F68A6" w:rsidRPr="003964E0" w:rsidRDefault="008F68A6" w:rsidP="004344AA">
      <w:pPr>
        <w:pStyle w:val="Tekstpodstawowy"/>
        <w:numPr>
          <w:ilvl w:val="0"/>
          <w:numId w:val="9"/>
        </w:numPr>
        <w:jc w:val="both"/>
        <w:rPr>
          <w:b w:val="0"/>
          <w:bCs w:val="0"/>
          <w:sz w:val="24"/>
        </w:rPr>
      </w:pPr>
      <w:r w:rsidRPr="003964E0">
        <w:rPr>
          <w:b w:val="0"/>
          <w:bCs w:val="0"/>
          <w:sz w:val="24"/>
        </w:rPr>
        <w:t>Szkoła podstawowa jest sześcioletnią szkoła publiczną z zakresu obowiązkowego I i II etapu kształcenia, uprawniającą do dalszego kształcenia. Nauka w niej jest obowiązkowa i bezpłatna.</w:t>
      </w:r>
    </w:p>
    <w:p w:rsidR="008F68A6" w:rsidRPr="003964E0" w:rsidRDefault="008F68A6" w:rsidP="004344AA">
      <w:pPr>
        <w:pStyle w:val="Tekstpodstawowy"/>
        <w:numPr>
          <w:ilvl w:val="0"/>
          <w:numId w:val="9"/>
        </w:numPr>
        <w:jc w:val="both"/>
        <w:rPr>
          <w:b w:val="0"/>
          <w:bCs w:val="0"/>
          <w:sz w:val="24"/>
        </w:rPr>
      </w:pPr>
      <w:r w:rsidRPr="003964E0">
        <w:rPr>
          <w:b w:val="0"/>
          <w:bCs w:val="0"/>
          <w:sz w:val="24"/>
        </w:rPr>
        <w:t>Gimnazjum jest trzyletnią szkołą publiczną z zakresu obowiązkowego III etapu kształcenia, kończącą się egzaminem gimnazjalnym, uprawniającą do dalszego kształcenia ponadgimnazjalnego. Nauka w nim jest obowiązkowa i bezpłatna.</w:t>
      </w:r>
    </w:p>
    <w:p w:rsidR="008F68A6" w:rsidRPr="003964E0" w:rsidRDefault="008F68A6" w:rsidP="004344AA">
      <w:pPr>
        <w:pStyle w:val="Tekstpodstawowy"/>
        <w:numPr>
          <w:ilvl w:val="0"/>
          <w:numId w:val="9"/>
        </w:numPr>
        <w:jc w:val="both"/>
        <w:rPr>
          <w:b w:val="0"/>
          <w:bCs w:val="0"/>
          <w:sz w:val="24"/>
        </w:rPr>
      </w:pPr>
      <w:r w:rsidRPr="003964E0">
        <w:rPr>
          <w:b w:val="0"/>
          <w:bCs w:val="0"/>
          <w:sz w:val="24"/>
        </w:rPr>
        <w:t>Czas rozpoczynania i kończenia zajęć dydaktycznych oraz przerw i ferii w szkole określa Minister Edukacji Narodowej w drodze rozporządzenia w sprawie organizacji roku szkolnego.</w:t>
      </w:r>
    </w:p>
    <w:p w:rsidR="008F68A6" w:rsidRPr="003964E0" w:rsidRDefault="008F68A6" w:rsidP="004344AA">
      <w:pPr>
        <w:pStyle w:val="Tekstpodstawowy"/>
        <w:numPr>
          <w:ilvl w:val="0"/>
          <w:numId w:val="9"/>
        </w:numPr>
        <w:jc w:val="both"/>
        <w:rPr>
          <w:b w:val="0"/>
          <w:bCs w:val="0"/>
          <w:sz w:val="24"/>
        </w:rPr>
      </w:pPr>
      <w:r w:rsidRPr="003964E0">
        <w:rPr>
          <w:b w:val="0"/>
          <w:bCs w:val="0"/>
          <w:sz w:val="24"/>
        </w:rPr>
        <w:t xml:space="preserve">Przedszkole funkcjonuje cały rok, z wyjątkiem przerw ustalonych przez organ prowadzący. Rok szkolny w placówce rozpoczyna się z </w:t>
      </w:r>
      <w:r w:rsidR="00271E2D" w:rsidRPr="003964E0">
        <w:rPr>
          <w:b w:val="0"/>
          <w:bCs w:val="0"/>
          <w:sz w:val="24"/>
        </w:rPr>
        <w:t xml:space="preserve">dniem 1 września każdego roku, </w:t>
      </w:r>
      <w:r w:rsidRPr="003964E0">
        <w:rPr>
          <w:b w:val="0"/>
          <w:bCs w:val="0"/>
          <w:sz w:val="24"/>
        </w:rPr>
        <w:t>a kończy z dniem 31 sierpnia następnego roku.</w:t>
      </w:r>
    </w:p>
    <w:p w:rsidR="008F68A6" w:rsidRPr="003964E0" w:rsidRDefault="008F68A6" w:rsidP="004344AA">
      <w:pPr>
        <w:pStyle w:val="Tekstpodstawowy"/>
        <w:rPr>
          <w:b w:val="0"/>
          <w:bCs w:val="0"/>
          <w:sz w:val="24"/>
        </w:rPr>
      </w:pPr>
    </w:p>
    <w:p w:rsidR="008F68A6" w:rsidRPr="003964E0" w:rsidRDefault="00085DB5" w:rsidP="004344AA">
      <w:pPr>
        <w:pStyle w:val="Tekstpodstawowy"/>
        <w:rPr>
          <w:b w:val="0"/>
          <w:bCs w:val="0"/>
          <w:sz w:val="24"/>
        </w:rPr>
      </w:pPr>
      <w:r w:rsidRPr="003964E0">
        <w:rPr>
          <w:b w:val="0"/>
          <w:bCs w:val="0"/>
          <w:sz w:val="24"/>
        </w:rPr>
        <w:t>§ 5</w:t>
      </w:r>
    </w:p>
    <w:p w:rsidR="00085DB5" w:rsidRPr="003964E0" w:rsidRDefault="00085DB5" w:rsidP="004344AA">
      <w:pPr>
        <w:pStyle w:val="Tekstpodstawowy"/>
        <w:rPr>
          <w:b w:val="0"/>
          <w:bCs w:val="0"/>
          <w:sz w:val="24"/>
        </w:rPr>
      </w:pPr>
    </w:p>
    <w:p w:rsidR="008F68A6" w:rsidRPr="003964E0" w:rsidRDefault="008F68A6" w:rsidP="004344AA">
      <w:pPr>
        <w:pStyle w:val="Tekstpodstawowy"/>
        <w:numPr>
          <w:ilvl w:val="0"/>
          <w:numId w:val="13"/>
        </w:numPr>
        <w:jc w:val="both"/>
        <w:rPr>
          <w:b w:val="0"/>
          <w:bCs w:val="0"/>
          <w:sz w:val="24"/>
        </w:rPr>
      </w:pPr>
      <w:r w:rsidRPr="003964E0">
        <w:rPr>
          <w:b w:val="0"/>
          <w:bCs w:val="0"/>
          <w:sz w:val="24"/>
        </w:rPr>
        <w:t>Nazwy placówek wchodzących w skład zespołu używane są w pełnym brzmieniu.</w:t>
      </w:r>
    </w:p>
    <w:p w:rsidR="008F68A6" w:rsidRPr="003964E0" w:rsidRDefault="008F68A6" w:rsidP="004344AA">
      <w:pPr>
        <w:pStyle w:val="Tekstpodstawowy"/>
        <w:numPr>
          <w:ilvl w:val="0"/>
          <w:numId w:val="13"/>
        </w:numPr>
        <w:jc w:val="both"/>
        <w:rPr>
          <w:b w:val="0"/>
          <w:bCs w:val="0"/>
          <w:sz w:val="24"/>
        </w:rPr>
      </w:pPr>
      <w:r w:rsidRPr="003964E0">
        <w:rPr>
          <w:b w:val="0"/>
          <w:bCs w:val="0"/>
          <w:sz w:val="24"/>
        </w:rPr>
        <w:t>Zespół posługuje się pieczęcią podłużną, na której widnieje napis: Zespół Placówek Oświatowych Nr 1 w Międzyrzecu Podlaskim ul. Warszawska 40 21 – 560 Międzyrzec Podlaski NIP 537-26-24-047 Regon 061446270 tel./fax 83 371 43 37.</w:t>
      </w:r>
    </w:p>
    <w:p w:rsidR="008F68A6" w:rsidRPr="003964E0" w:rsidRDefault="008F68A6" w:rsidP="004344AA">
      <w:pPr>
        <w:pStyle w:val="Tekstpodstawowy"/>
        <w:numPr>
          <w:ilvl w:val="0"/>
          <w:numId w:val="13"/>
        </w:numPr>
        <w:jc w:val="both"/>
        <w:rPr>
          <w:b w:val="0"/>
          <w:bCs w:val="0"/>
          <w:sz w:val="24"/>
        </w:rPr>
      </w:pPr>
      <w:r w:rsidRPr="003964E0">
        <w:rPr>
          <w:b w:val="0"/>
          <w:bCs w:val="0"/>
          <w:sz w:val="24"/>
        </w:rPr>
        <w:t xml:space="preserve">Przedszkole posługuje się pieczęcią podłużną, na której widnieje napis: Zespół Placówek Oświatowych Nr 1 w Międzyrzecu Podlaskim Samorządowe Przedszkole Nr 2 </w:t>
      </w:r>
      <w:r w:rsidRPr="003964E0">
        <w:rPr>
          <w:b w:val="0"/>
          <w:bCs w:val="0"/>
          <w:sz w:val="24"/>
        </w:rPr>
        <w:br/>
        <w:t>ul. Przedszkolna 2  21 – 560 Międzyrzec Podlaski tel. 83 371 77 99.</w:t>
      </w:r>
    </w:p>
    <w:p w:rsidR="008F68A6" w:rsidRPr="003964E0" w:rsidRDefault="008F68A6" w:rsidP="004344AA">
      <w:pPr>
        <w:pStyle w:val="Tekstpodstawowy"/>
        <w:numPr>
          <w:ilvl w:val="0"/>
          <w:numId w:val="13"/>
        </w:numPr>
        <w:jc w:val="both"/>
        <w:rPr>
          <w:b w:val="0"/>
          <w:bCs w:val="0"/>
          <w:sz w:val="24"/>
        </w:rPr>
      </w:pPr>
      <w:r w:rsidRPr="003964E0">
        <w:rPr>
          <w:b w:val="0"/>
          <w:bCs w:val="0"/>
          <w:sz w:val="24"/>
        </w:rPr>
        <w:t xml:space="preserve">Szkoła Podstawowa posługuje się pieczęcią podłużną, na której widnieje napis: Zespół Placówek Oświatowych Nr 1 w Międzyrzecu Podlaskim Szkoła Podstawowa Nr 1 </w:t>
      </w:r>
      <w:r w:rsidRPr="003964E0">
        <w:rPr>
          <w:b w:val="0"/>
          <w:bCs w:val="0"/>
          <w:sz w:val="24"/>
        </w:rPr>
        <w:br/>
        <w:t>z Oddziałami Integracyjnymi i Sportowymi im. Henryka Sienkiewicza ul. Warszawska 40 21 – 560 Międzyrzec Podlaski tel./fax 83 371 43 37 oraz pieczęcią okrągłą z napisem: ZPO NR 1 SZK. PODST. NR 1 Z ODDZ. INTEGRACYJNYMI I SPORTOWYMI IM. HENRYKA SIENKIEWICZA W MIĘDZYRZECU PODL. z orłem w koronie w środku.</w:t>
      </w:r>
    </w:p>
    <w:p w:rsidR="008F68A6" w:rsidRPr="003964E0" w:rsidRDefault="008F68A6" w:rsidP="004344AA">
      <w:pPr>
        <w:pStyle w:val="Tekstpodstawowy"/>
        <w:numPr>
          <w:ilvl w:val="0"/>
          <w:numId w:val="13"/>
        </w:numPr>
        <w:jc w:val="both"/>
        <w:rPr>
          <w:b w:val="0"/>
          <w:bCs w:val="0"/>
          <w:sz w:val="24"/>
        </w:rPr>
      </w:pPr>
      <w:r w:rsidRPr="003964E0">
        <w:rPr>
          <w:b w:val="0"/>
          <w:bCs w:val="0"/>
          <w:sz w:val="24"/>
        </w:rPr>
        <w:t xml:space="preserve">Gimnazjum posługuje się pieczęcią podłużną, na której widnieje napis: Zespół Placówek Oświatowych Nr 1 w Międzyrzecu Podlaskim Gimnazjum Nr 1 z Oddziałami Integracyjnymi i Sportowymi ul. Warszawska 40 21 – 560 Międzyrzec Podlaski tel./fax 83 371 43 37 oraz pieczęcią okrągłą z napisem: ZPO NR 1  GIMNAZJUM NR 1 </w:t>
      </w:r>
      <w:r w:rsidRPr="003964E0">
        <w:rPr>
          <w:b w:val="0"/>
          <w:bCs w:val="0"/>
          <w:sz w:val="24"/>
        </w:rPr>
        <w:br/>
        <w:t xml:space="preserve">z ODDZ. INTEGRACYJNYMI I SPORTOWYMI W MIĘDZYRZECU PODLASKIM </w:t>
      </w:r>
      <w:r w:rsidRPr="003964E0">
        <w:rPr>
          <w:b w:val="0"/>
          <w:bCs w:val="0"/>
          <w:sz w:val="24"/>
        </w:rPr>
        <w:br/>
        <w:t>z orłem w koronie w środku.</w:t>
      </w:r>
    </w:p>
    <w:p w:rsidR="008F68A6" w:rsidRPr="003964E0" w:rsidRDefault="008F68A6" w:rsidP="004344AA">
      <w:pPr>
        <w:pStyle w:val="Tekstpodstawowy"/>
        <w:numPr>
          <w:ilvl w:val="0"/>
          <w:numId w:val="13"/>
        </w:numPr>
        <w:jc w:val="both"/>
        <w:rPr>
          <w:b w:val="0"/>
          <w:bCs w:val="0"/>
        </w:rPr>
      </w:pPr>
      <w:r w:rsidRPr="003964E0">
        <w:rPr>
          <w:b w:val="0"/>
          <w:bCs w:val="0"/>
          <w:sz w:val="24"/>
        </w:rPr>
        <w:t>Zasady posługiwania się pieczęciami regulują odrębne przepisy.</w:t>
      </w:r>
    </w:p>
    <w:p w:rsidR="008F68A6" w:rsidRPr="003964E0" w:rsidRDefault="008F68A6" w:rsidP="004344AA">
      <w:pPr>
        <w:pStyle w:val="Tekstpodstawowy"/>
        <w:jc w:val="both"/>
        <w:rPr>
          <w:b w:val="0"/>
          <w:bCs w:val="0"/>
        </w:rPr>
      </w:pPr>
    </w:p>
    <w:p w:rsidR="008F68A6" w:rsidRPr="003964E0" w:rsidRDefault="00085DB5" w:rsidP="004344AA">
      <w:pPr>
        <w:pStyle w:val="Tekstpodstawowy"/>
        <w:rPr>
          <w:b w:val="0"/>
          <w:bCs w:val="0"/>
          <w:sz w:val="24"/>
        </w:rPr>
      </w:pPr>
      <w:r w:rsidRPr="003964E0">
        <w:rPr>
          <w:b w:val="0"/>
          <w:bCs w:val="0"/>
          <w:sz w:val="24"/>
        </w:rPr>
        <w:t>§ 6</w:t>
      </w:r>
    </w:p>
    <w:p w:rsidR="00085DB5" w:rsidRPr="003964E0" w:rsidRDefault="00085DB5" w:rsidP="004344AA">
      <w:pPr>
        <w:pStyle w:val="Tekstpodstawowy"/>
        <w:rPr>
          <w:b w:val="0"/>
          <w:bCs w:val="0"/>
          <w:sz w:val="24"/>
        </w:rPr>
      </w:pPr>
    </w:p>
    <w:p w:rsidR="008F68A6" w:rsidRPr="003964E0" w:rsidRDefault="008F68A6" w:rsidP="004344AA">
      <w:pPr>
        <w:pStyle w:val="Tekstpodstawowy"/>
        <w:jc w:val="both"/>
        <w:rPr>
          <w:b w:val="0"/>
          <w:bCs w:val="0"/>
          <w:sz w:val="24"/>
        </w:rPr>
      </w:pPr>
      <w:r w:rsidRPr="003964E0">
        <w:rPr>
          <w:b w:val="0"/>
          <w:bCs w:val="0"/>
          <w:sz w:val="24"/>
        </w:rPr>
        <w:t>Na wspólny wniosek rady pedagogicznej, rady rodziców i samorządu uczniowskiego organ prowadzący zespół może nadać przedszkolu i gimnazjum  imię.</w:t>
      </w:r>
    </w:p>
    <w:p w:rsidR="008F68A6" w:rsidRPr="003964E0" w:rsidRDefault="008F68A6" w:rsidP="004344AA">
      <w:pPr>
        <w:pStyle w:val="Tekstpodstawowy"/>
        <w:jc w:val="both"/>
        <w:rPr>
          <w:b w:val="0"/>
          <w:bCs w:val="0"/>
          <w:sz w:val="24"/>
        </w:rPr>
      </w:pPr>
    </w:p>
    <w:p w:rsidR="00085DB5" w:rsidRPr="003964E0" w:rsidRDefault="00085DB5" w:rsidP="004344AA">
      <w:pPr>
        <w:pStyle w:val="Tekstpodstawowy"/>
        <w:jc w:val="both"/>
        <w:rPr>
          <w:b w:val="0"/>
          <w:bCs w:val="0"/>
          <w:sz w:val="24"/>
        </w:rPr>
      </w:pPr>
    </w:p>
    <w:p w:rsidR="00085DB5" w:rsidRPr="003964E0" w:rsidRDefault="00085DB5" w:rsidP="004344AA">
      <w:pPr>
        <w:pStyle w:val="Tekstpodstawowy"/>
        <w:jc w:val="both"/>
        <w:rPr>
          <w:b w:val="0"/>
          <w:bCs w:val="0"/>
          <w:sz w:val="24"/>
        </w:rPr>
      </w:pPr>
    </w:p>
    <w:p w:rsidR="00085DB5" w:rsidRPr="003964E0" w:rsidRDefault="00085DB5" w:rsidP="004344AA">
      <w:pPr>
        <w:pStyle w:val="Tekstpodstawowy"/>
        <w:jc w:val="both"/>
        <w:rPr>
          <w:b w:val="0"/>
          <w:bCs w:val="0"/>
          <w:sz w:val="24"/>
        </w:rPr>
      </w:pPr>
    </w:p>
    <w:p w:rsidR="00085DB5" w:rsidRPr="003964E0" w:rsidRDefault="00085DB5" w:rsidP="004344AA">
      <w:pPr>
        <w:pStyle w:val="Tekstpodstawowy"/>
        <w:jc w:val="both"/>
        <w:rPr>
          <w:b w:val="0"/>
          <w:bCs w:val="0"/>
          <w:sz w:val="24"/>
        </w:rPr>
      </w:pPr>
    </w:p>
    <w:p w:rsidR="008F68A6" w:rsidRPr="003964E0" w:rsidRDefault="00D679CF" w:rsidP="004344AA">
      <w:pPr>
        <w:pStyle w:val="Tekstpodstawowy"/>
        <w:rPr>
          <w:bCs w:val="0"/>
          <w:sz w:val="24"/>
        </w:rPr>
      </w:pPr>
      <w:r w:rsidRPr="003964E0">
        <w:rPr>
          <w:bCs w:val="0"/>
          <w:sz w:val="24"/>
        </w:rPr>
        <w:lastRenderedPageBreak/>
        <w:t>ROZDZIAŁ III</w:t>
      </w:r>
    </w:p>
    <w:p w:rsidR="008F68A6" w:rsidRPr="003964E0" w:rsidRDefault="008F68A6" w:rsidP="004344AA">
      <w:pPr>
        <w:pStyle w:val="Tekstpodstawowy"/>
        <w:rPr>
          <w:bCs w:val="0"/>
          <w:sz w:val="24"/>
        </w:rPr>
      </w:pPr>
    </w:p>
    <w:p w:rsidR="008F68A6" w:rsidRPr="003964E0" w:rsidRDefault="008F68A6" w:rsidP="004344AA">
      <w:pPr>
        <w:pStyle w:val="Tekstpodstawowy"/>
        <w:rPr>
          <w:b w:val="0"/>
          <w:bCs w:val="0"/>
          <w:sz w:val="24"/>
        </w:rPr>
      </w:pPr>
      <w:r w:rsidRPr="003964E0">
        <w:rPr>
          <w:bCs w:val="0"/>
          <w:sz w:val="24"/>
        </w:rPr>
        <w:t>CELE I ZADANIA ZESPOŁU</w:t>
      </w:r>
    </w:p>
    <w:p w:rsidR="008F68A6" w:rsidRPr="003964E0" w:rsidRDefault="008F68A6" w:rsidP="004344AA">
      <w:pPr>
        <w:pStyle w:val="Tekstpodstawowy"/>
        <w:rPr>
          <w:b w:val="0"/>
          <w:bCs w:val="0"/>
          <w:sz w:val="24"/>
        </w:rPr>
      </w:pPr>
    </w:p>
    <w:p w:rsidR="008F68A6" w:rsidRPr="003964E0" w:rsidRDefault="00085DB5" w:rsidP="004344AA">
      <w:pPr>
        <w:pStyle w:val="Tekstpodstawowy"/>
        <w:rPr>
          <w:b w:val="0"/>
          <w:bCs w:val="0"/>
          <w:sz w:val="24"/>
        </w:rPr>
      </w:pPr>
      <w:r w:rsidRPr="003964E0">
        <w:rPr>
          <w:b w:val="0"/>
          <w:bCs w:val="0"/>
          <w:sz w:val="24"/>
        </w:rPr>
        <w:t>§ 7</w:t>
      </w:r>
    </w:p>
    <w:p w:rsidR="00085DB5" w:rsidRPr="003964E0" w:rsidRDefault="00085DB5" w:rsidP="004344AA">
      <w:pPr>
        <w:pStyle w:val="Tekstpodstawowy"/>
        <w:jc w:val="left"/>
        <w:rPr>
          <w:b w:val="0"/>
          <w:bCs w:val="0"/>
          <w:sz w:val="24"/>
        </w:rPr>
      </w:pPr>
    </w:p>
    <w:p w:rsidR="008F68A6" w:rsidRPr="003964E0" w:rsidRDefault="004344AA" w:rsidP="004344AA">
      <w:pPr>
        <w:pStyle w:val="Tekstpodstawowy"/>
        <w:jc w:val="both"/>
        <w:rPr>
          <w:b w:val="0"/>
          <w:bCs w:val="0"/>
          <w:sz w:val="24"/>
        </w:rPr>
      </w:pPr>
      <w:r w:rsidRPr="003964E0">
        <w:rPr>
          <w:b w:val="0"/>
          <w:bCs w:val="0"/>
          <w:sz w:val="24"/>
        </w:rPr>
        <w:t xml:space="preserve">1. </w:t>
      </w:r>
      <w:r w:rsidR="008F68A6" w:rsidRPr="003964E0">
        <w:rPr>
          <w:b w:val="0"/>
          <w:bCs w:val="0"/>
          <w:sz w:val="24"/>
        </w:rPr>
        <w:t>Zespół realizuje cele i zadania określone w ustawie, przepisach wykonawczych wydanych na jej podstawie oraz zadania ujęte w programach wychowawczym i profilaktycznym dostosowane do potrzeb rozwojowych dzieci i uczniów oraz potrzeb środowiska.</w:t>
      </w:r>
    </w:p>
    <w:p w:rsidR="004344AA" w:rsidRPr="003964E0" w:rsidRDefault="004344AA" w:rsidP="004344AA">
      <w:pPr>
        <w:pStyle w:val="Tekstpodstawowy"/>
        <w:jc w:val="both"/>
        <w:rPr>
          <w:b w:val="0"/>
          <w:bCs w:val="0"/>
        </w:rPr>
      </w:pPr>
      <w:r w:rsidRPr="003964E0">
        <w:rPr>
          <w:b w:val="0"/>
          <w:bCs w:val="0"/>
          <w:sz w:val="24"/>
        </w:rPr>
        <w:t>2. Szczegółowe wymagania wobec Szkół określa Rozporządzenie Ministra Edukacji Narodowej z dnia 06 sierpnia 2015 roku w sprawie wymagań wobec szkół i placówek.</w:t>
      </w:r>
    </w:p>
    <w:p w:rsidR="008F68A6" w:rsidRPr="003964E0" w:rsidRDefault="008F68A6" w:rsidP="004344AA">
      <w:pPr>
        <w:pStyle w:val="Tekstpodstawowy"/>
        <w:rPr>
          <w:b w:val="0"/>
          <w:bCs w:val="0"/>
        </w:rPr>
      </w:pPr>
    </w:p>
    <w:p w:rsidR="008F68A6" w:rsidRPr="003964E0" w:rsidRDefault="008F68A6" w:rsidP="004344AA">
      <w:pPr>
        <w:pStyle w:val="Tekstpodstawowy"/>
        <w:rPr>
          <w:b w:val="0"/>
          <w:bCs w:val="0"/>
          <w:sz w:val="24"/>
        </w:rPr>
      </w:pPr>
      <w:r w:rsidRPr="003964E0">
        <w:rPr>
          <w:b w:val="0"/>
          <w:bCs w:val="0"/>
          <w:sz w:val="24"/>
        </w:rPr>
        <w:t>§ 8</w:t>
      </w:r>
    </w:p>
    <w:p w:rsidR="00085DB5" w:rsidRPr="003964E0" w:rsidRDefault="00085DB5" w:rsidP="004344AA">
      <w:pPr>
        <w:pStyle w:val="Tekstpodstawowy"/>
        <w:rPr>
          <w:b w:val="0"/>
          <w:bCs w:val="0"/>
          <w:sz w:val="24"/>
        </w:rPr>
      </w:pPr>
    </w:p>
    <w:p w:rsidR="008F68A6" w:rsidRPr="003964E0" w:rsidRDefault="008F68A6" w:rsidP="004344AA">
      <w:pPr>
        <w:pStyle w:val="Tekstpodstawowy"/>
        <w:numPr>
          <w:ilvl w:val="0"/>
          <w:numId w:val="11"/>
        </w:numPr>
        <w:jc w:val="both"/>
        <w:rPr>
          <w:b w:val="0"/>
          <w:sz w:val="24"/>
        </w:rPr>
      </w:pPr>
      <w:r w:rsidRPr="003964E0">
        <w:rPr>
          <w:b w:val="0"/>
          <w:bCs w:val="0"/>
          <w:sz w:val="24"/>
        </w:rPr>
        <w:t>Celem wychowania przedszkolnego jest:</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wspomaganie dzieci w rozwoju uzdolnień oraz kształtowanie czynności intelektualnych potrzebnych im w codziennych sytuacjach i w dalszej edukacji;</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budowanie systemu wartości, w tym wychowywanie dzieci tak, żeby lepiej rozumiały, co jest dobre, a co złe;</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kształtowanie u dzieci odporności emocjonalnej koniecznej do racjonalnego radzenia sobie w nowych i trudnych sytuacjach, w tym tak</w:t>
      </w:r>
      <w:r w:rsidR="00271E2D" w:rsidRPr="003964E0">
        <w:rPr>
          <w:b w:val="0"/>
          <w:sz w:val="24"/>
        </w:rPr>
        <w:t xml:space="preserve">że łagodnego znoszenia stresów </w:t>
      </w:r>
      <w:r w:rsidRPr="003964E0">
        <w:rPr>
          <w:b w:val="0"/>
          <w:sz w:val="24"/>
        </w:rPr>
        <w:t>i porażek;</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 xml:space="preserve">rozwijanie umiejętności społecznych dzieci, które są niezbędne w poprawnych relacjach </w:t>
      </w:r>
      <w:r w:rsidRPr="003964E0">
        <w:rPr>
          <w:b w:val="0"/>
          <w:sz w:val="24"/>
        </w:rPr>
        <w:br/>
        <w:t>z dziećmi i dorosłymi;</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 xml:space="preserve">stwarzanie warunków sprzyjających wspólnej i zgodnej zabawie oraz nauce dzieci </w:t>
      </w:r>
      <w:r w:rsidRPr="003964E0">
        <w:rPr>
          <w:b w:val="0"/>
          <w:sz w:val="24"/>
        </w:rPr>
        <w:br/>
        <w:t>o zróżnicowanych możliwościach fizycznych i  intelektualnych;</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troska o zdrowie dzieci i ich sprawność fizyczną, zachęcanie do uczestnictwa w zabawach i grach sportowych;</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budowanie wiedzy o świecie społecznym, przyrodniczym i technicznym oraz rozwijanie umiejętności prezentowania swoich  przemyśleń w sposób zrozumiały dla innych;</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wprowadzenie dzieci w świat wartości estetycznych i rozwijanie umiejętności wypowiadania się przez muzykę, małe formy teatralne  oraz sztuki plastyczne;</w:t>
      </w:r>
    </w:p>
    <w:p w:rsidR="008F68A6"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kształtowanie u dzieci poczucia przynależności społecznej (do rodziny, grupy rówieśniczej i wspólnoty narodowej) oraz postawy patriotycznej;</w:t>
      </w:r>
    </w:p>
    <w:p w:rsidR="004344AA" w:rsidRPr="003964E0" w:rsidRDefault="008F68A6" w:rsidP="004344AA">
      <w:pPr>
        <w:pStyle w:val="Tekstpodstawowy"/>
        <w:numPr>
          <w:ilvl w:val="0"/>
          <w:numId w:val="38"/>
        </w:numPr>
        <w:tabs>
          <w:tab w:val="clear" w:pos="360"/>
        </w:tabs>
        <w:ind w:left="426" w:hanging="284"/>
        <w:jc w:val="both"/>
        <w:rPr>
          <w:b w:val="0"/>
          <w:sz w:val="24"/>
        </w:rPr>
      </w:pPr>
      <w:r w:rsidRPr="003964E0">
        <w:rPr>
          <w:b w:val="0"/>
          <w:sz w:val="24"/>
        </w:rPr>
        <w:t>zapewnienie dzieciom lepszych szans edukacyjnych poprzez rozbudzanie ich ciekawości, aktywności, samodzielności, a także kształtowanie tych wiadomości i umiejętności, któ</w:t>
      </w:r>
      <w:r w:rsidR="004344AA" w:rsidRPr="003964E0">
        <w:rPr>
          <w:b w:val="0"/>
          <w:sz w:val="24"/>
        </w:rPr>
        <w:t>re są ważne w edukacji szkolnej;</w:t>
      </w:r>
    </w:p>
    <w:p w:rsidR="004344AA" w:rsidRPr="003964E0" w:rsidRDefault="004344AA" w:rsidP="004344AA">
      <w:pPr>
        <w:pStyle w:val="Tekstpodstawowy"/>
        <w:numPr>
          <w:ilvl w:val="0"/>
          <w:numId w:val="38"/>
        </w:numPr>
        <w:tabs>
          <w:tab w:val="clear" w:pos="360"/>
        </w:tabs>
        <w:ind w:left="426" w:hanging="284"/>
        <w:jc w:val="both"/>
        <w:rPr>
          <w:b w:val="0"/>
          <w:sz w:val="24"/>
        </w:rPr>
      </w:pPr>
      <w:r w:rsidRPr="003964E0">
        <w:rPr>
          <w:b w:val="0"/>
          <w:sz w:val="24"/>
        </w:rPr>
        <w:t>przygotowanie dzieci do posługiwania się językiem obcym nowożytnym poprzez rozbudzanie ich świadomości językowej i wrażliwości kulturowej oraz budowanie pozytywnej motywacji do nauki języków obcych na dalszych etapach edukacyjnych (nie dotyczy dzieci posiadających orzeczenie o potrzebie kształcenia specjalnego oraz dzieci, które jeżeli z indywidualnego programu edukacyjno-terapeutycznego wynika brak możliwości realizacji przygotowania do posługiwania się językiem obcym nowożytny ze względu na indywidualne potrzeby rozwojowe i edukacyjne oraz możliwości psychofizyczne dziecka);</w:t>
      </w:r>
    </w:p>
    <w:p w:rsidR="004344AA" w:rsidRPr="003964E0" w:rsidRDefault="004344AA" w:rsidP="004344AA">
      <w:pPr>
        <w:pStyle w:val="Tekstpodstawowy"/>
        <w:numPr>
          <w:ilvl w:val="0"/>
          <w:numId w:val="38"/>
        </w:numPr>
        <w:tabs>
          <w:tab w:val="clear" w:pos="360"/>
        </w:tabs>
        <w:ind w:left="426" w:hanging="284"/>
        <w:jc w:val="both"/>
        <w:rPr>
          <w:b w:val="0"/>
          <w:sz w:val="24"/>
        </w:rPr>
      </w:pPr>
      <w:r w:rsidRPr="003964E0">
        <w:rPr>
          <w:b w:val="0"/>
          <w:sz w:val="24"/>
        </w:rPr>
        <w:t xml:space="preserve">umożliwienie dzieciom należącym do mniejszości narodowych i etnicznych oraz społeczności posługującej się językiem regionalnym podtrzymywanie i rozwijanie poczucia tożsamości narodowej, etnicznej i językowej - przygotowanie dzieci do posługiwania się językiem mniejszości narodowej lub etnicznej lub językiem regionalnym poprzez rozbudzanie ich świadomości narodowej, etnicznej i językowej oraz budowanie </w:t>
      </w:r>
      <w:r w:rsidRPr="003964E0">
        <w:rPr>
          <w:b w:val="0"/>
          <w:sz w:val="24"/>
        </w:rPr>
        <w:lastRenderedPageBreak/>
        <w:t>pozytywnej motywacji do nauki języka mniejszości narodowej lub etnicznej lub języka regionalnego na dalszych etapach edukacyjnych;</w:t>
      </w:r>
    </w:p>
    <w:p w:rsidR="008F68A6" w:rsidRPr="003964E0" w:rsidRDefault="004344AA" w:rsidP="004344AA">
      <w:pPr>
        <w:pStyle w:val="Tekstpodstawowy"/>
        <w:numPr>
          <w:ilvl w:val="0"/>
          <w:numId w:val="38"/>
        </w:numPr>
        <w:tabs>
          <w:tab w:val="clear" w:pos="360"/>
        </w:tabs>
        <w:ind w:left="426" w:hanging="284"/>
        <w:jc w:val="both"/>
        <w:rPr>
          <w:b w:val="0"/>
          <w:sz w:val="24"/>
        </w:rPr>
      </w:pPr>
      <w:r w:rsidRPr="003964E0">
        <w:rPr>
          <w:b w:val="0"/>
          <w:sz w:val="24"/>
        </w:rPr>
        <w:t>kształtowanie u dzieci umiejętności czytania i przygotowanie dzieci do nabywania umiejętności pisania.</w:t>
      </w:r>
      <w:r w:rsidR="008F68A6" w:rsidRPr="003964E0">
        <w:rPr>
          <w:b w:val="0"/>
          <w:sz w:val="24"/>
        </w:rPr>
        <w:t xml:space="preserve">                                        </w:t>
      </w:r>
    </w:p>
    <w:p w:rsidR="008F68A6" w:rsidRPr="003964E0" w:rsidRDefault="008F68A6" w:rsidP="004344AA">
      <w:pPr>
        <w:pStyle w:val="Tekstpodstawowy"/>
        <w:numPr>
          <w:ilvl w:val="0"/>
          <w:numId w:val="11"/>
        </w:numPr>
        <w:jc w:val="both"/>
        <w:rPr>
          <w:b w:val="0"/>
          <w:sz w:val="24"/>
        </w:rPr>
      </w:pPr>
      <w:r w:rsidRPr="003964E0">
        <w:rPr>
          <w:b w:val="0"/>
          <w:bCs w:val="0"/>
          <w:sz w:val="24"/>
        </w:rPr>
        <w:t>Do zadań przedszkola należą:</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 xml:space="preserve">kształtowanie umiejętności społecznych dzieci, a zwłaszcza porozumiewania się </w:t>
      </w:r>
      <w:r w:rsidRPr="003964E0">
        <w:rPr>
          <w:b w:val="0"/>
          <w:sz w:val="24"/>
        </w:rPr>
        <w:br/>
        <w:t>z dorosłymi i dziećmi, zgodne funkcjonowanie w zabawie i sytuacjach zadaniowych;</w:t>
      </w:r>
    </w:p>
    <w:p w:rsidR="004344AA"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kształtowanie czynności samoobsługowych, nawyków higienicznych i kulturalnych, wdrażanie dzieci do utrzymania ładu i porządku;</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wspomaganie rozwoju mowy dzieci</w:t>
      </w:r>
      <w:r w:rsidR="004344AA" w:rsidRPr="003964E0">
        <w:rPr>
          <w:b w:val="0"/>
          <w:sz w:val="24"/>
        </w:rPr>
        <w:t xml:space="preserve"> oraz innych umiejętności komunikacyjnych dzieci</w:t>
      </w:r>
      <w:r w:rsidRPr="003964E0">
        <w:rPr>
          <w:b w:val="0"/>
          <w:sz w:val="24"/>
        </w:rPr>
        <w:t>;</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 xml:space="preserve">wspieranie dzieci w rozwijaniu czynności intelektualnych, które stosują w poznawaniu </w:t>
      </w:r>
      <w:r w:rsidRPr="003964E0">
        <w:rPr>
          <w:b w:val="0"/>
          <w:sz w:val="24"/>
        </w:rPr>
        <w:br/>
        <w:t>i rozumieniu siebie i swojego otoczenia;</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wychowanie zdrowotne i kształtowanie sprawności fizycznej dzieci;</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wdrażanie dzieci do dbałości o bezpieczeństwo własne oraz innych;</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wychowanie przez sztukę;</w:t>
      </w:r>
    </w:p>
    <w:p w:rsidR="00A56E9C" w:rsidRPr="003964E0" w:rsidRDefault="00A56E9C" w:rsidP="00A56E9C">
      <w:pPr>
        <w:pStyle w:val="Tekstpodstawowy"/>
        <w:ind w:left="567"/>
        <w:jc w:val="both"/>
        <w:rPr>
          <w:b w:val="0"/>
          <w:sz w:val="24"/>
        </w:rPr>
      </w:pPr>
      <w:r w:rsidRPr="003964E0">
        <w:rPr>
          <w:b w:val="0"/>
          <w:sz w:val="24"/>
        </w:rPr>
        <w:t>a) dziecko widzem i aktorem,</w:t>
      </w:r>
    </w:p>
    <w:p w:rsidR="00A56E9C" w:rsidRPr="003964E0" w:rsidRDefault="00A56E9C" w:rsidP="00A56E9C">
      <w:pPr>
        <w:pStyle w:val="Tekstpodstawowy"/>
        <w:ind w:left="567"/>
        <w:jc w:val="both"/>
        <w:rPr>
          <w:b w:val="0"/>
          <w:sz w:val="24"/>
        </w:rPr>
      </w:pPr>
      <w:r w:rsidRPr="003964E0">
        <w:rPr>
          <w:b w:val="0"/>
          <w:sz w:val="24"/>
        </w:rPr>
        <w:t>b) muzyka, śpiew, pląsy i taniec,</w:t>
      </w:r>
    </w:p>
    <w:p w:rsidR="00A56E9C" w:rsidRPr="003964E0" w:rsidRDefault="00A56E9C" w:rsidP="00A56E9C">
      <w:pPr>
        <w:pStyle w:val="Tekstpodstawowy"/>
        <w:ind w:left="567"/>
        <w:jc w:val="both"/>
        <w:rPr>
          <w:b w:val="0"/>
          <w:sz w:val="24"/>
        </w:rPr>
      </w:pPr>
      <w:r w:rsidRPr="003964E0">
        <w:rPr>
          <w:b w:val="0"/>
          <w:sz w:val="24"/>
        </w:rPr>
        <w:t>c) różne formy plastyczne;</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wspomaganie rozwoju umysłowego dzieci przez zabawy konstrukcyjne, budzenie zainteresowań technicznych;</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pomaganie dzieciom w rozumieniu istoty zjawisk atmosferycznych i w unikaniu zagrożeń;</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wychowanie dla poszanowania roślin i zwierząt;</w:t>
      </w:r>
    </w:p>
    <w:p w:rsidR="008F68A6" w:rsidRPr="003964E0" w:rsidRDefault="008F68A6" w:rsidP="004344AA">
      <w:pPr>
        <w:pStyle w:val="Tekstpodstawowy"/>
        <w:numPr>
          <w:ilvl w:val="0"/>
          <w:numId w:val="82"/>
        </w:numPr>
        <w:tabs>
          <w:tab w:val="clear" w:pos="360"/>
        </w:tabs>
        <w:ind w:left="567" w:hanging="425"/>
        <w:jc w:val="both"/>
        <w:rPr>
          <w:b w:val="0"/>
          <w:sz w:val="24"/>
        </w:rPr>
      </w:pPr>
      <w:r w:rsidRPr="003964E0">
        <w:rPr>
          <w:b w:val="0"/>
          <w:sz w:val="24"/>
        </w:rPr>
        <w:t>wspomaganie rozwoju intelektualnego dzieci wraz z edukacją matematyczną;</w:t>
      </w:r>
    </w:p>
    <w:p w:rsidR="00A56E9C" w:rsidRPr="003964E0" w:rsidRDefault="008F68A6" w:rsidP="00A56E9C">
      <w:pPr>
        <w:pStyle w:val="Tekstpodstawowy"/>
        <w:numPr>
          <w:ilvl w:val="0"/>
          <w:numId w:val="82"/>
        </w:numPr>
        <w:tabs>
          <w:tab w:val="clear" w:pos="360"/>
        </w:tabs>
        <w:ind w:left="567" w:hanging="425"/>
        <w:jc w:val="both"/>
        <w:rPr>
          <w:b w:val="0"/>
          <w:sz w:val="24"/>
        </w:rPr>
      </w:pPr>
      <w:r w:rsidRPr="003964E0">
        <w:rPr>
          <w:b w:val="0"/>
          <w:sz w:val="24"/>
        </w:rPr>
        <w:t>kształtowanie gotowości do nauki czytania i pisania;</w:t>
      </w:r>
    </w:p>
    <w:p w:rsidR="00A56E9C" w:rsidRPr="003964E0" w:rsidRDefault="00A56E9C" w:rsidP="00A56E9C">
      <w:pPr>
        <w:pStyle w:val="Tekstpodstawowy"/>
        <w:ind w:left="567" w:hanging="425"/>
        <w:jc w:val="both"/>
        <w:rPr>
          <w:b w:val="0"/>
          <w:sz w:val="24"/>
        </w:rPr>
      </w:pPr>
      <w:r w:rsidRPr="003964E0">
        <w:rPr>
          <w:b w:val="0"/>
          <w:sz w:val="24"/>
        </w:rPr>
        <w:t>12a) tworzenie warunków do doświadczeń językowych i komunikacyjnych w zakresie reprezentatywnej i komunikatywnej funkcji języka (ze szczególnym uwzględnieniem nabywania umiejętności czytania);</w:t>
      </w:r>
    </w:p>
    <w:p w:rsidR="00A56E9C" w:rsidRPr="003964E0" w:rsidRDefault="008F68A6" w:rsidP="00A56E9C">
      <w:pPr>
        <w:pStyle w:val="Tekstpodstawowy"/>
        <w:numPr>
          <w:ilvl w:val="0"/>
          <w:numId w:val="82"/>
        </w:numPr>
        <w:tabs>
          <w:tab w:val="clear" w:pos="360"/>
        </w:tabs>
        <w:ind w:left="567" w:hanging="425"/>
        <w:jc w:val="both"/>
        <w:rPr>
          <w:b w:val="0"/>
          <w:bCs w:val="0"/>
          <w:sz w:val="24"/>
        </w:rPr>
      </w:pPr>
      <w:r w:rsidRPr="003964E0">
        <w:rPr>
          <w:b w:val="0"/>
          <w:sz w:val="24"/>
        </w:rPr>
        <w:t>wychowanie rodzin</w:t>
      </w:r>
      <w:r w:rsidR="00A56E9C" w:rsidRPr="003964E0">
        <w:rPr>
          <w:b w:val="0"/>
          <w:sz w:val="24"/>
        </w:rPr>
        <w:t>ne, obywatelskie i patriotyczne;</w:t>
      </w:r>
    </w:p>
    <w:p w:rsidR="00A56E9C" w:rsidRPr="003964E0" w:rsidRDefault="00A56E9C" w:rsidP="00A56E9C">
      <w:pPr>
        <w:pStyle w:val="Tekstpodstawowy"/>
        <w:numPr>
          <w:ilvl w:val="0"/>
          <w:numId w:val="82"/>
        </w:numPr>
        <w:tabs>
          <w:tab w:val="clear" w:pos="360"/>
        </w:tabs>
        <w:ind w:left="567" w:hanging="425"/>
        <w:jc w:val="both"/>
        <w:rPr>
          <w:b w:val="0"/>
          <w:bCs w:val="0"/>
          <w:sz w:val="24"/>
        </w:rPr>
      </w:pPr>
      <w:r w:rsidRPr="003964E0">
        <w:rPr>
          <w:b w:val="0"/>
          <w:bCs w:val="0"/>
          <w:sz w:val="24"/>
        </w:rPr>
        <w:t>przygotowanie do posługiwania się językiem obcym nowożytnym;</w:t>
      </w:r>
    </w:p>
    <w:p w:rsidR="00A56E9C" w:rsidRPr="003964E0" w:rsidRDefault="00A56E9C" w:rsidP="00A56E9C">
      <w:pPr>
        <w:pStyle w:val="Tekstpodstawowy"/>
        <w:numPr>
          <w:ilvl w:val="0"/>
          <w:numId w:val="82"/>
        </w:numPr>
        <w:tabs>
          <w:tab w:val="clear" w:pos="360"/>
        </w:tabs>
        <w:ind w:left="567" w:hanging="425"/>
        <w:jc w:val="both"/>
        <w:rPr>
          <w:b w:val="0"/>
          <w:bCs w:val="0"/>
          <w:sz w:val="24"/>
        </w:rPr>
      </w:pPr>
      <w:r w:rsidRPr="003964E0">
        <w:rPr>
          <w:b w:val="0"/>
          <w:bCs w:val="0"/>
          <w:sz w:val="24"/>
        </w:rPr>
        <w:t>przygotowanie do posługiwania się językiem mniejszości narodowej lub etnicznej lub językiem regionalnym dzieci należących do mniejszości narodowych i etnicznych oraz społeczności posługujących się językiem regionalnym, w tym z uwzględnieniem potrzeb dzieci niesłyszących posługujących się językiem migowym.</w:t>
      </w:r>
    </w:p>
    <w:p w:rsidR="008F68A6" w:rsidRPr="003964E0" w:rsidRDefault="008F68A6" w:rsidP="004344AA">
      <w:pPr>
        <w:pStyle w:val="Tekstpodstawowy"/>
        <w:rPr>
          <w:b w:val="0"/>
          <w:bCs w:val="0"/>
          <w:sz w:val="24"/>
        </w:rPr>
      </w:pPr>
    </w:p>
    <w:p w:rsidR="008F68A6" w:rsidRPr="003964E0" w:rsidRDefault="008F68A6" w:rsidP="004344AA">
      <w:pPr>
        <w:pStyle w:val="Tekstpodstawowy"/>
        <w:rPr>
          <w:b w:val="0"/>
          <w:bCs w:val="0"/>
          <w:sz w:val="24"/>
        </w:rPr>
      </w:pPr>
      <w:r w:rsidRPr="003964E0">
        <w:rPr>
          <w:b w:val="0"/>
          <w:bCs w:val="0"/>
          <w:sz w:val="24"/>
        </w:rPr>
        <w:t>§ 9</w:t>
      </w:r>
    </w:p>
    <w:p w:rsidR="00085DB5" w:rsidRPr="003964E0" w:rsidRDefault="00085DB5" w:rsidP="004344AA">
      <w:pPr>
        <w:pStyle w:val="Tekstpodstawowy"/>
        <w:rPr>
          <w:b w:val="0"/>
          <w:bCs w:val="0"/>
          <w:sz w:val="24"/>
        </w:rPr>
      </w:pPr>
    </w:p>
    <w:p w:rsidR="008F68A6" w:rsidRPr="003964E0" w:rsidRDefault="008F68A6" w:rsidP="004344AA">
      <w:pPr>
        <w:pStyle w:val="Tekstpodstawowy"/>
        <w:numPr>
          <w:ilvl w:val="1"/>
          <w:numId w:val="82"/>
        </w:numPr>
        <w:jc w:val="both"/>
        <w:rPr>
          <w:b w:val="0"/>
          <w:bCs w:val="0"/>
          <w:sz w:val="24"/>
        </w:rPr>
      </w:pPr>
      <w:r w:rsidRPr="003964E0">
        <w:rPr>
          <w:b w:val="0"/>
          <w:bCs w:val="0"/>
          <w:sz w:val="24"/>
        </w:rPr>
        <w:t>Celem szkolnej edukacji jest:</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wyposażenie uczniów w wiedzę i umiejętności niezbędne do dalszego kształcenia, przydatne w życiu, stosownie do ich zdolności i potrzeb, w warunkach poszanowania ich godności osobistej oraz wolności światopoglądowej i wyznaniowej;</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rozbudzenie potrzeb korzystania z dorobku myśli ludzkiej i dóbr kultury, rozwijanie wrażliwości estetycznej i zdolności twórczego myślenia, zachęcenie uczniów do samokształcenia;</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kształtowanie środowiska wychowawczego sprzyjającego realizowaniu celów i zadań określonych w ustawie o systemie oświaty, stosownie do warunków szkoły i wieku uczniów;</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sprawowanie opieki nad uczniami;</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lastRenderedPageBreak/>
        <w:t xml:space="preserve">przygotowanie do odpowiedzialnego współtworzenia świata i odnajdywania </w:t>
      </w:r>
      <w:r w:rsidRPr="003964E0">
        <w:rPr>
          <w:b w:val="0"/>
          <w:bCs w:val="0"/>
          <w:sz w:val="24"/>
        </w:rPr>
        <w:br/>
        <w:t>w nim własnego miejsca;</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kształtowanie  postaw patriotycznych, poczucia przynależności do społeczności lokalnej, narodu i społeczności międzynarodowej;</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rozwijanie  wrażliwości moralnej i tolerancji;</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kształtowanie racjonalnego podejścia do problemów życiowych i związanych z okresem  dojrzewania;</w:t>
      </w:r>
    </w:p>
    <w:p w:rsidR="008F68A6" w:rsidRPr="003964E0" w:rsidRDefault="008F68A6" w:rsidP="004344AA">
      <w:pPr>
        <w:pStyle w:val="Tekstpodstawowy"/>
        <w:numPr>
          <w:ilvl w:val="0"/>
          <w:numId w:val="109"/>
        </w:numPr>
        <w:tabs>
          <w:tab w:val="clear" w:pos="360"/>
          <w:tab w:val="num" w:pos="567"/>
        </w:tabs>
        <w:ind w:left="567" w:hanging="283"/>
        <w:jc w:val="both"/>
        <w:rPr>
          <w:b w:val="0"/>
          <w:bCs w:val="0"/>
          <w:sz w:val="24"/>
        </w:rPr>
      </w:pPr>
      <w:r w:rsidRPr="003964E0">
        <w:rPr>
          <w:b w:val="0"/>
          <w:bCs w:val="0"/>
          <w:sz w:val="24"/>
        </w:rPr>
        <w:t>tworzenie tradycji i historii szkoły.</w:t>
      </w:r>
    </w:p>
    <w:p w:rsidR="008F68A6" w:rsidRPr="003964E0" w:rsidRDefault="008F68A6" w:rsidP="004344AA">
      <w:pPr>
        <w:pStyle w:val="Tekstpodstawowy"/>
        <w:numPr>
          <w:ilvl w:val="1"/>
          <w:numId w:val="109"/>
        </w:numPr>
        <w:jc w:val="both"/>
        <w:rPr>
          <w:b w:val="0"/>
          <w:bCs w:val="0"/>
          <w:sz w:val="24"/>
        </w:rPr>
      </w:pPr>
      <w:r w:rsidRPr="003964E0">
        <w:rPr>
          <w:b w:val="0"/>
          <w:bCs w:val="0"/>
          <w:sz w:val="24"/>
        </w:rPr>
        <w:t>Do zadań szkoły należą:</w:t>
      </w:r>
    </w:p>
    <w:p w:rsidR="008F68A6" w:rsidRPr="003964E0" w:rsidRDefault="008F68A6" w:rsidP="004344AA">
      <w:pPr>
        <w:pStyle w:val="Tekstpodstawowy"/>
        <w:numPr>
          <w:ilvl w:val="0"/>
          <w:numId w:val="77"/>
        </w:numPr>
        <w:tabs>
          <w:tab w:val="clear" w:pos="360"/>
        </w:tabs>
        <w:ind w:left="567" w:hanging="425"/>
        <w:jc w:val="both"/>
        <w:rPr>
          <w:b w:val="0"/>
          <w:bCs w:val="0"/>
          <w:sz w:val="24"/>
        </w:rPr>
      </w:pPr>
      <w:r w:rsidRPr="003964E0">
        <w:rPr>
          <w:b w:val="0"/>
          <w:bCs w:val="0"/>
          <w:sz w:val="24"/>
        </w:rPr>
        <w:t>stworzenie uczniom warunków do nabywania i utrwalania wiedzy i umiejętności umożliwiających dalszą edukację oraz sprawne funkcjonowanie we współczesnej rzeczywistości;</w:t>
      </w:r>
    </w:p>
    <w:p w:rsidR="008F68A6" w:rsidRPr="003964E0" w:rsidRDefault="008F68A6" w:rsidP="004344AA">
      <w:pPr>
        <w:pStyle w:val="Tekstpodstawowy"/>
        <w:numPr>
          <w:ilvl w:val="0"/>
          <w:numId w:val="77"/>
        </w:numPr>
        <w:tabs>
          <w:tab w:val="clear" w:pos="360"/>
        </w:tabs>
        <w:ind w:left="567" w:hanging="425"/>
        <w:jc w:val="both"/>
        <w:rPr>
          <w:b w:val="0"/>
          <w:bCs w:val="0"/>
          <w:sz w:val="24"/>
        </w:rPr>
      </w:pPr>
      <w:r w:rsidRPr="003964E0">
        <w:rPr>
          <w:b w:val="0"/>
          <w:bCs w:val="0"/>
          <w:sz w:val="24"/>
        </w:rPr>
        <w:t>realizowanie programów nauczania poszczególnych zajęć edukacyjnych;</w:t>
      </w:r>
    </w:p>
    <w:p w:rsidR="008F68A6" w:rsidRPr="003964E0" w:rsidRDefault="008F68A6" w:rsidP="004344AA">
      <w:pPr>
        <w:pStyle w:val="Tekstpodstawowy"/>
        <w:numPr>
          <w:ilvl w:val="0"/>
          <w:numId w:val="77"/>
        </w:numPr>
        <w:tabs>
          <w:tab w:val="clear" w:pos="360"/>
        </w:tabs>
        <w:ind w:left="567" w:hanging="425"/>
        <w:jc w:val="both"/>
        <w:rPr>
          <w:b w:val="0"/>
          <w:bCs w:val="0"/>
          <w:sz w:val="24"/>
        </w:rPr>
      </w:pPr>
      <w:r w:rsidRPr="003964E0">
        <w:rPr>
          <w:b w:val="0"/>
          <w:bCs w:val="0"/>
          <w:sz w:val="24"/>
        </w:rPr>
        <w:t>realizowanie priorytetów określonych przez ministra edukacji narodowej oraz kuratora oświaty na dany rok szkolny;</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wykorzystywanie  urządzeń multimedialnych w celu unowocześnienia procesu dydaktycznego oraz podniesienia efektywności uczenia się i nauczania;</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systematyczne diagnozowanie i monito</w:t>
      </w:r>
      <w:r w:rsidR="001B73E1" w:rsidRPr="003964E0">
        <w:rPr>
          <w:b w:val="0"/>
          <w:bCs w:val="0"/>
          <w:sz w:val="24"/>
        </w:rPr>
        <w:t xml:space="preserve">rowanie osiągnięć edukacyjnych </w:t>
      </w:r>
      <w:r w:rsidRPr="003964E0">
        <w:rPr>
          <w:b w:val="0"/>
          <w:bCs w:val="0"/>
          <w:sz w:val="24"/>
        </w:rPr>
        <w:t>i zachowania uczniów;</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zapewnienie wykwalifikowanej kadry nauczycieli i wychowawców;</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sprawowanie opieki w szkole nad uczniami odpowiednio do ich potrzeb;</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udzielanie uczniom pomocy psychologiczno – pedagogicznej;</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umożliwianie rozwijania zainteresowań uczniów poprzez organizowanie zajęć dodatkowych oraz indywidualizowanie procesu nauczania zgodnie z potrzebami uczniów;</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poszerzanie wiedzy i umiejętności uczniów związanych ze zdrowym stylem życia oraz założeniami programów wychowawczego i profilaktycznego;</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rozwijanie  aktywności społecznej uczniów oraz włączenie ich  rodziców do realizacji zadań wychowawczych i profilaktycznych;</w:t>
      </w:r>
    </w:p>
    <w:p w:rsidR="008F68A6" w:rsidRPr="003964E0" w:rsidRDefault="008F68A6" w:rsidP="004344AA">
      <w:pPr>
        <w:pStyle w:val="Tekstpodstawowy"/>
        <w:numPr>
          <w:ilvl w:val="0"/>
          <w:numId w:val="77"/>
        </w:numPr>
        <w:tabs>
          <w:tab w:val="clear" w:pos="360"/>
          <w:tab w:val="num" w:pos="567"/>
        </w:tabs>
        <w:ind w:left="567" w:hanging="425"/>
        <w:jc w:val="both"/>
        <w:rPr>
          <w:b w:val="0"/>
          <w:bCs w:val="0"/>
          <w:sz w:val="24"/>
        </w:rPr>
      </w:pPr>
      <w:r w:rsidRPr="003964E0">
        <w:rPr>
          <w:b w:val="0"/>
          <w:bCs w:val="0"/>
          <w:sz w:val="24"/>
        </w:rPr>
        <w:t>zapewnienie nauczycielom i uczniom sprzyjającej atmosfery ułatwiającej  realizację  zadań dydaktyczno – wychowawczo – opiekuńczych.</w:t>
      </w:r>
    </w:p>
    <w:p w:rsidR="008F68A6" w:rsidRPr="003964E0" w:rsidRDefault="008F68A6" w:rsidP="004344AA">
      <w:pPr>
        <w:pStyle w:val="Tekstpodstawowy"/>
        <w:tabs>
          <w:tab w:val="num" w:pos="709"/>
        </w:tabs>
        <w:ind w:left="709" w:hanging="425"/>
        <w:rPr>
          <w:b w:val="0"/>
          <w:bCs w:val="0"/>
          <w:sz w:val="24"/>
        </w:rPr>
      </w:pPr>
    </w:p>
    <w:p w:rsidR="008F68A6" w:rsidRPr="003964E0" w:rsidRDefault="00085DB5" w:rsidP="004344AA">
      <w:pPr>
        <w:pStyle w:val="Tekstpodstawowy"/>
        <w:rPr>
          <w:b w:val="0"/>
          <w:bCs w:val="0"/>
          <w:sz w:val="24"/>
        </w:rPr>
      </w:pPr>
      <w:r w:rsidRPr="003964E0">
        <w:rPr>
          <w:b w:val="0"/>
          <w:bCs w:val="0"/>
          <w:sz w:val="24"/>
        </w:rPr>
        <w:t>§ 10</w:t>
      </w:r>
    </w:p>
    <w:p w:rsidR="00085DB5" w:rsidRPr="003964E0" w:rsidRDefault="00085DB5" w:rsidP="004344AA">
      <w:pPr>
        <w:pStyle w:val="Tekstpodstawowy"/>
        <w:rPr>
          <w:b w:val="0"/>
          <w:bCs w:val="0"/>
          <w:sz w:val="24"/>
        </w:rPr>
      </w:pPr>
    </w:p>
    <w:p w:rsidR="008F68A6" w:rsidRPr="003964E0" w:rsidRDefault="008F68A6" w:rsidP="004344AA">
      <w:pPr>
        <w:pStyle w:val="Tekstpodstawowy"/>
        <w:numPr>
          <w:ilvl w:val="0"/>
          <w:numId w:val="20"/>
        </w:numPr>
        <w:jc w:val="both"/>
        <w:rPr>
          <w:b w:val="0"/>
          <w:bCs w:val="0"/>
          <w:sz w:val="24"/>
        </w:rPr>
      </w:pPr>
      <w:r w:rsidRPr="003964E0">
        <w:rPr>
          <w:b w:val="0"/>
          <w:bCs w:val="0"/>
          <w:sz w:val="24"/>
        </w:rPr>
        <w:t>Cele i zadania szkoły, z uwzględnieniem optymalnych warunków rozwoju ucznia, zasad bezpieczeństwa oraz zasad promocji i ochrony zdrowia realizowane  są w procesie dydaktyczno</w:t>
      </w:r>
      <w:r w:rsidR="00A73F61" w:rsidRPr="003964E0">
        <w:rPr>
          <w:b w:val="0"/>
          <w:bCs w:val="0"/>
          <w:sz w:val="24"/>
        </w:rPr>
        <w:t xml:space="preserve"> </w:t>
      </w:r>
      <w:r w:rsidRPr="003964E0">
        <w:rPr>
          <w:b w:val="0"/>
          <w:bCs w:val="0"/>
          <w:sz w:val="24"/>
        </w:rPr>
        <w:t>–</w:t>
      </w:r>
      <w:r w:rsidR="00A73F61" w:rsidRPr="003964E0">
        <w:rPr>
          <w:b w:val="0"/>
          <w:bCs w:val="0"/>
          <w:sz w:val="24"/>
        </w:rPr>
        <w:t xml:space="preserve"> </w:t>
      </w:r>
      <w:r w:rsidRPr="003964E0">
        <w:rPr>
          <w:b w:val="0"/>
          <w:bCs w:val="0"/>
          <w:sz w:val="24"/>
        </w:rPr>
        <w:t>wychowawczym poprzez :</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 xml:space="preserve">obowiązkowe zajęcia edukacyjne, zgodne z planem nauczania; </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wdrażanie programów edukacyjnych, wychowawczego i profilaktycznego zatwierdzonych do realizacji w danym roku szkolnym;</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stosowanie nowoczesnych form i metod pracy;</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prowadzenie zajęć pozalekcyjnych w tym kół przedmiotowych i zajęć sportowych zgodnie z potrzebami uczniów i możliwościami szkoły;</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organizację wycieczek szkolnych;</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 xml:space="preserve">prowadzenie zajęć promujących zdrowy styl życia, profilaktykę uzależnień </w:t>
      </w:r>
      <w:r w:rsidRPr="003964E0">
        <w:rPr>
          <w:b w:val="0"/>
          <w:bCs w:val="0"/>
          <w:sz w:val="24"/>
        </w:rPr>
        <w:br/>
        <w:t>i zapobiegających przemocy;</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pracę pedagoga szkolnego wspomaganą badaniami i zaleceniami Poradni Pedagogiczno – Psychologicznej w Międzyrzecu Podlaskim lub innych poradni specjalistycznych;</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lastRenderedPageBreak/>
        <w:t>realizowanie form pomocy uczniom zgodnie z opracowanymi indywidualnymi  programami edukacyjno – terapeutycznymi;</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zapewnienie bezpieczeństwa i ochrony zdrowia uczniów w czasie lekcji, zajęć pozalekcyjnych, na przerwach i wycieczkach szkolnych;</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konsultacje dla uczniów i rodziców w ramach dni otwartych szkoły;</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organizowanie  pomocy materialnej i rzeczowej potrzebującym w ramach akcji charytatywnych organizowanych w  przez samorząd uczniowski oraz organizacje szkolne i pozaszkolne;</w:t>
      </w:r>
    </w:p>
    <w:p w:rsidR="008F68A6" w:rsidRPr="003964E0" w:rsidRDefault="008F68A6" w:rsidP="004344AA">
      <w:pPr>
        <w:pStyle w:val="Tekstpodstawowy"/>
        <w:numPr>
          <w:ilvl w:val="0"/>
          <w:numId w:val="51"/>
        </w:numPr>
        <w:tabs>
          <w:tab w:val="clear" w:pos="360"/>
          <w:tab w:val="num" w:pos="567"/>
        </w:tabs>
        <w:ind w:left="567" w:hanging="425"/>
        <w:jc w:val="both"/>
        <w:rPr>
          <w:b w:val="0"/>
          <w:bCs w:val="0"/>
          <w:sz w:val="24"/>
        </w:rPr>
      </w:pPr>
      <w:r w:rsidRPr="003964E0">
        <w:rPr>
          <w:b w:val="0"/>
          <w:bCs w:val="0"/>
          <w:sz w:val="24"/>
        </w:rPr>
        <w:t>zapewnienie dożywiania (bezpłatne obiady) najbardziej potrzebującym uczniom ze  środków miejskiego i gminnego ośrodka pomocy społecznej.</w:t>
      </w:r>
    </w:p>
    <w:p w:rsidR="008F68A6" w:rsidRPr="003964E0" w:rsidRDefault="008F68A6" w:rsidP="004344AA">
      <w:pPr>
        <w:pStyle w:val="Tekstpodstawowy"/>
        <w:numPr>
          <w:ilvl w:val="0"/>
          <w:numId w:val="21"/>
        </w:numPr>
        <w:jc w:val="both"/>
        <w:rPr>
          <w:b w:val="0"/>
          <w:bCs w:val="0"/>
          <w:sz w:val="24"/>
        </w:rPr>
      </w:pPr>
      <w:r w:rsidRPr="003964E0">
        <w:rPr>
          <w:b w:val="0"/>
          <w:bCs w:val="0"/>
          <w:sz w:val="24"/>
        </w:rPr>
        <w:t xml:space="preserve">Zadania i cele szkoły realizowane są przez nauczycieli poszczególnych zajęć edukacyjnych zgodnie z opracowanymi na dany rok szkolny planami dydaktycznymi, nauczycieli wychowawców - zgodnie z planami  pracy wychowawców klasowych, nauczycieli biblioteki i świetlicy oraz pedagoga szkolnego w odpowiednio dostosowanych formach pracy. </w:t>
      </w:r>
    </w:p>
    <w:p w:rsidR="008F68A6" w:rsidRPr="003964E0" w:rsidRDefault="008F68A6" w:rsidP="004344AA">
      <w:pPr>
        <w:pStyle w:val="Tekstpodstawowy"/>
        <w:numPr>
          <w:ilvl w:val="0"/>
          <w:numId w:val="21"/>
        </w:numPr>
        <w:jc w:val="both"/>
        <w:rPr>
          <w:b w:val="0"/>
          <w:bCs w:val="0"/>
          <w:sz w:val="24"/>
        </w:rPr>
      </w:pPr>
      <w:r w:rsidRPr="003964E0">
        <w:rPr>
          <w:b w:val="0"/>
          <w:bCs w:val="0"/>
          <w:sz w:val="24"/>
        </w:rPr>
        <w:t>Zasady wewnątrzszkolnego oceniania, przedmiotowe systemy oceniania oraz regulaminy szkół stanowią integralną część realizowanych celów i zadań.</w:t>
      </w:r>
    </w:p>
    <w:p w:rsidR="008F68A6" w:rsidRPr="003964E0" w:rsidRDefault="0074583C" w:rsidP="004344AA">
      <w:pPr>
        <w:pStyle w:val="Tekstpodstawowy"/>
        <w:numPr>
          <w:ilvl w:val="0"/>
          <w:numId w:val="21"/>
        </w:numPr>
        <w:jc w:val="both"/>
        <w:rPr>
          <w:b w:val="0"/>
          <w:bCs w:val="0"/>
          <w:sz w:val="24"/>
        </w:rPr>
      </w:pPr>
      <w:r w:rsidRPr="003964E0">
        <w:rPr>
          <w:b w:val="0"/>
          <w:bCs w:val="0"/>
          <w:sz w:val="24"/>
        </w:rPr>
        <w:t xml:space="preserve">Analizy </w:t>
      </w:r>
      <w:r w:rsidR="008F68A6" w:rsidRPr="003964E0">
        <w:rPr>
          <w:b w:val="0"/>
          <w:bCs w:val="0"/>
          <w:sz w:val="24"/>
        </w:rPr>
        <w:t xml:space="preserve">pracy dydaktyczno– wychowawczej dokonuje </w:t>
      </w:r>
      <w:r w:rsidR="001B73E1" w:rsidRPr="003964E0">
        <w:rPr>
          <w:b w:val="0"/>
          <w:bCs w:val="0"/>
          <w:sz w:val="24"/>
        </w:rPr>
        <w:t xml:space="preserve">się okresowo na podsumowujących </w:t>
      </w:r>
      <w:r w:rsidR="00896E0D" w:rsidRPr="003964E0">
        <w:rPr>
          <w:b w:val="0"/>
          <w:bCs w:val="0"/>
          <w:sz w:val="24"/>
        </w:rPr>
        <w:t xml:space="preserve">zebraniach </w:t>
      </w:r>
      <w:r w:rsidR="008F68A6" w:rsidRPr="003964E0">
        <w:rPr>
          <w:b w:val="0"/>
          <w:bCs w:val="0"/>
          <w:sz w:val="24"/>
        </w:rPr>
        <w:t>rady pedagogicznej.</w:t>
      </w:r>
    </w:p>
    <w:p w:rsidR="008F68A6" w:rsidRPr="003964E0" w:rsidRDefault="008F68A6" w:rsidP="004344AA">
      <w:pPr>
        <w:pStyle w:val="Tekstpodstawowy"/>
        <w:rPr>
          <w:b w:val="0"/>
          <w:bCs w:val="0"/>
          <w:sz w:val="24"/>
        </w:rPr>
      </w:pPr>
    </w:p>
    <w:p w:rsidR="008F68A6" w:rsidRPr="003964E0" w:rsidRDefault="00085DB5" w:rsidP="00A56E9C">
      <w:pPr>
        <w:pStyle w:val="Tekstpodstawowy"/>
        <w:rPr>
          <w:b w:val="0"/>
          <w:bCs w:val="0"/>
          <w:sz w:val="24"/>
        </w:rPr>
      </w:pPr>
      <w:r w:rsidRPr="003964E0">
        <w:rPr>
          <w:b w:val="0"/>
          <w:bCs w:val="0"/>
          <w:sz w:val="24"/>
        </w:rPr>
        <w:t>§ 10a</w:t>
      </w:r>
    </w:p>
    <w:p w:rsidR="008F68A6" w:rsidRPr="003964E0" w:rsidRDefault="008F68A6" w:rsidP="004344AA">
      <w:pPr>
        <w:shd w:val="clear" w:color="auto" w:fill="FFFFFF"/>
        <w:spacing w:after="28"/>
        <w:jc w:val="center"/>
        <w:rPr>
          <w:shd w:val="clear" w:color="auto" w:fill="FFFFFF"/>
        </w:rPr>
      </w:pPr>
      <w:r w:rsidRPr="003964E0">
        <w:rPr>
          <w:rStyle w:val="Domylnaczcionkaakapitu3"/>
          <w:shd w:val="clear" w:color="auto" w:fill="FFFFFF"/>
        </w:rPr>
        <w:t>Organizacja</w:t>
      </w:r>
      <w:r w:rsidRPr="003964E0">
        <w:rPr>
          <w:rStyle w:val="Domylnaczcionkaakapitu3"/>
          <w:rFonts w:eastAsia="Arial"/>
          <w:shd w:val="clear" w:color="auto" w:fill="FFFFFF"/>
        </w:rPr>
        <w:t xml:space="preserve"> </w:t>
      </w:r>
      <w:r w:rsidRPr="003964E0">
        <w:rPr>
          <w:rStyle w:val="Domylnaczcionkaakapitu3"/>
          <w:shd w:val="clear" w:color="auto" w:fill="FFFFFF"/>
        </w:rPr>
        <w:t>pomocy</w:t>
      </w:r>
      <w:r w:rsidRPr="003964E0">
        <w:rPr>
          <w:rStyle w:val="Domylnaczcionkaakapitu3"/>
          <w:rFonts w:eastAsia="Arial"/>
          <w:shd w:val="clear" w:color="auto" w:fill="FFFFFF"/>
        </w:rPr>
        <w:t xml:space="preserve"> </w:t>
      </w:r>
      <w:r w:rsidRPr="003964E0">
        <w:rPr>
          <w:rStyle w:val="Domylnaczcionkaakapitu3"/>
          <w:shd w:val="clear" w:color="auto" w:fill="FFFFFF"/>
        </w:rPr>
        <w:t>psychologiczno-pedagogicznej</w:t>
      </w:r>
    </w:p>
    <w:p w:rsidR="008F68A6" w:rsidRPr="003964E0" w:rsidRDefault="008F68A6" w:rsidP="004344AA">
      <w:pPr>
        <w:shd w:val="clear" w:color="auto" w:fill="FFFFFF"/>
        <w:spacing w:after="28"/>
        <w:jc w:val="center"/>
        <w:rPr>
          <w:shd w:val="clear" w:color="auto" w:fill="FFFFFF"/>
        </w:rPr>
      </w:pPr>
    </w:p>
    <w:p w:rsidR="008F68A6" w:rsidRPr="003964E0" w:rsidRDefault="008F68A6" w:rsidP="004344AA">
      <w:pPr>
        <w:pStyle w:val="Akapitzlist"/>
        <w:numPr>
          <w:ilvl w:val="0"/>
          <w:numId w:val="126"/>
        </w:numPr>
        <w:shd w:val="clear" w:color="auto" w:fill="FFFFFF"/>
        <w:spacing w:after="28"/>
        <w:jc w:val="both"/>
        <w:rPr>
          <w:rStyle w:val="Domylnaczcionkaakapitu3"/>
        </w:rPr>
      </w:pPr>
      <w:r w:rsidRPr="003964E0">
        <w:rPr>
          <w:rStyle w:val="Domylnaczcionkaakapitu3"/>
          <w:iCs/>
          <w:shd w:val="clear" w:color="auto" w:fill="FFFFFF"/>
        </w:rPr>
        <w:t>Szkoła</w:t>
      </w:r>
      <w:r w:rsidRPr="003964E0">
        <w:rPr>
          <w:rStyle w:val="Domylnaczcionkaakapitu3"/>
          <w:rFonts w:eastAsia="Arial"/>
          <w:iCs/>
          <w:shd w:val="clear" w:color="auto" w:fill="FFFFFF"/>
        </w:rPr>
        <w:t xml:space="preserve"> </w:t>
      </w:r>
      <w:r w:rsidRPr="003964E0">
        <w:rPr>
          <w:rStyle w:val="Domylnaczcionkaakapitu3"/>
          <w:iCs/>
          <w:shd w:val="clear" w:color="auto" w:fill="FFFFFF"/>
        </w:rPr>
        <w:t>organizuje</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udziela</w:t>
      </w:r>
      <w:r w:rsidRPr="003964E0">
        <w:rPr>
          <w:rStyle w:val="Domylnaczcionkaakapitu3"/>
          <w:rFonts w:eastAsia="Arial"/>
          <w:iCs/>
          <w:shd w:val="clear" w:color="auto" w:fill="FFFFFF"/>
        </w:rPr>
        <w:t xml:space="preserve"> </w:t>
      </w:r>
      <w:r w:rsidRPr="003964E0">
        <w:rPr>
          <w:rStyle w:val="Domylnaczcionkaakapitu3"/>
          <w:iCs/>
          <w:shd w:val="clear" w:color="auto" w:fill="FFFFFF"/>
        </w:rPr>
        <w:t>pomocy</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psychologiczno-pedagogicznej</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uczniom,</w:t>
      </w:r>
      <w:r w:rsidRPr="003964E0">
        <w:rPr>
          <w:rStyle w:val="Domylnaczcionkaakapitu3"/>
          <w:rFonts w:eastAsia="Arial"/>
          <w:iCs/>
          <w:shd w:val="clear" w:color="auto" w:fill="FFFFFF"/>
        </w:rPr>
        <w:t xml:space="preserve"> </w:t>
      </w:r>
      <w:r w:rsidRPr="003964E0">
        <w:rPr>
          <w:rStyle w:val="Domylnaczcionkaakapitu3"/>
          <w:iCs/>
          <w:shd w:val="clear" w:color="auto" w:fill="FFFFFF"/>
        </w:rPr>
        <w:t>ich</w:t>
      </w:r>
      <w:r w:rsidRPr="003964E0">
        <w:rPr>
          <w:rStyle w:val="Domylnaczcionkaakapitu3"/>
          <w:rFonts w:eastAsia="Arial"/>
          <w:iCs/>
          <w:shd w:val="clear" w:color="auto" w:fill="FFFFFF"/>
        </w:rPr>
        <w:t xml:space="preserve"> </w:t>
      </w:r>
      <w:r w:rsidRPr="003964E0">
        <w:rPr>
          <w:rStyle w:val="Domylnaczcionkaakapitu3"/>
          <w:iCs/>
          <w:shd w:val="clear" w:color="auto" w:fill="FFFFFF"/>
        </w:rPr>
        <w:t>rodzicom</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nauczycielom.</w:t>
      </w:r>
      <w:r w:rsidRPr="003964E0">
        <w:rPr>
          <w:rStyle w:val="Domylnaczcionkaakapitu3"/>
          <w:rFonts w:eastAsia="Arial"/>
          <w:iCs/>
          <w:shd w:val="clear" w:color="auto" w:fill="FFFFFF"/>
        </w:rPr>
        <w:t xml:space="preserve"> </w:t>
      </w:r>
      <w:r w:rsidRPr="003964E0">
        <w:rPr>
          <w:rStyle w:val="Domylnaczcionkaakapitu3"/>
          <w:iCs/>
          <w:shd w:val="clear" w:color="auto" w:fill="FFFFFF"/>
        </w:rPr>
        <w:t>Korzystanie</w:t>
      </w:r>
      <w:r w:rsidRPr="003964E0">
        <w:rPr>
          <w:rStyle w:val="Domylnaczcionkaakapitu3"/>
          <w:rFonts w:eastAsia="Arial"/>
          <w:iCs/>
          <w:shd w:val="clear" w:color="auto" w:fill="FFFFFF"/>
        </w:rPr>
        <w:t xml:space="preserve"> </w:t>
      </w:r>
      <w:r w:rsidRPr="003964E0">
        <w:rPr>
          <w:rStyle w:val="Domylnaczcionkaakapitu3"/>
          <w:iCs/>
          <w:shd w:val="clear" w:color="auto" w:fill="FFFFFF"/>
        </w:rPr>
        <w:t>z</w:t>
      </w:r>
      <w:r w:rsidRPr="003964E0">
        <w:rPr>
          <w:rStyle w:val="Domylnaczcionkaakapitu3"/>
          <w:rFonts w:eastAsia="Arial"/>
          <w:iCs/>
          <w:shd w:val="clear" w:color="auto" w:fill="FFFFFF"/>
        </w:rPr>
        <w:t xml:space="preserve"> </w:t>
      </w:r>
      <w:r w:rsidRPr="003964E0">
        <w:rPr>
          <w:rStyle w:val="Domylnaczcionkaakapitu3"/>
          <w:iCs/>
          <w:shd w:val="clear" w:color="auto" w:fill="FFFFFF"/>
        </w:rPr>
        <w:t>pomocy</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psychologiczno-pedagogicznej</w:t>
      </w:r>
      <w:r w:rsidRPr="003964E0">
        <w:rPr>
          <w:rStyle w:val="Domylnaczcionkaakapitu3"/>
          <w:rFonts w:eastAsia="Arial"/>
          <w:iCs/>
          <w:shd w:val="clear" w:color="auto" w:fill="FFFFFF"/>
        </w:rPr>
        <w:t xml:space="preserve"> </w:t>
      </w:r>
      <w:r w:rsidRPr="003964E0">
        <w:rPr>
          <w:rStyle w:val="Domylnaczcionkaakapitu3"/>
          <w:iCs/>
          <w:shd w:val="clear" w:color="auto" w:fill="FFFFFF"/>
        </w:rPr>
        <w:t>jest</w:t>
      </w:r>
      <w:r w:rsidRPr="003964E0">
        <w:rPr>
          <w:rStyle w:val="Domylnaczcionkaakapitu3"/>
          <w:rFonts w:eastAsia="Arial"/>
          <w:iCs/>
          <w:shd w:val="clear" w:color="auto" w:fill="FFFFFF"/>
        </w:rPr>
        <w:t xml:space="preserve"> </w:t>
      </w:r>
      <w:r w:rsidRPr="003964E0">
        <w:rPr>
          <w:rStyle w:val="Domylnaczcionkaakapitu3"/>
          <w:iCs/>
          <w:shd w:val="clear" w:color="auto" w:fill="FFFFFF"/>
        </w:rPr>
        <w:t>dobrowolne</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nieodpłatne.</w:t>
      </w:r>
      <w:r w:rsidRPr="003964E0">
        <w:rPr>
          <w:rStyle w:val="Domylnaczcionkaakapitu3"/>
          <w:rFonts w:eastAsia="Arial"/>
          <w:iCs/>
          <w:shd w:val="clear" w:color="auto" w:fill="FFFFFF"/>
        </w:rPr>
        <w:t xml:space="preserve"> </w:t>
      </w:r>
      <w:r w:rsidRPr="003964E0">
        <w:rPr>
          <w:rStyle w:val="Domylnaczcionkaakapitu3"/>
          <w:iCs/>
          <w:shd w:val="clear" w:color="auto" w:fill="FFFFFF"/>
        </w:rPr>
        <w:t>Organizacja</w:t>
      </w:r>
      <w:r w:rsidRPr="003964E0">
        <w:rPr>
          <w:rStyle w:val="Domylnaczcionkaakapitu3"/>
          <w:rFonts w:eastAsia="Arial"/>
          <w:iCs/>
          <w:shd w:val="clear" w:color="auto" w:fill="FFFFFF"/>
        </w:rPr>
        <w:t xml:space="preserve"> </w:t>
      </w:r>
      <w:r w:rsidRPr="003964E0">
        <w:rPr>
          <w:rStyle w:val="Domylnaczcionkaakapitu3"/>
          <w:iCs/>
          <w:shd w:val="clear" w:color="auto" w:fill="FFFFFF"/>
        </w:rPr>
        <w:t>pomocy</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psychologiczno-pedagogicznej</w:t>
      </w:r>
      <w:r w:rsidRPr="003964E0">
        <w:rPr>
          <w:rStyle w:val="Domylnaczcionkaakapitu3"/>
          <w:rFonts w:eastAsia="Arial"/>
          <w:iCs/>
          <w:shd w:val="clear" w:color="auto" w:fill="FFFFFF"/>
        </w:rPr>
        <w:t xml:space="preserve"> </w:t>
      </w:r>
      <w:r w:rsidRPr="003964E0">
        <w:rPr>
          <w:rStyle w:val="Domylnaczcionkaakapitu3"/>
          <w:iCs/>
          <w:shd w:val="clear" w:color="auto" w:fill="FFFFFF"/>
        </w:rPr>
        <w:t>jest</w:t>
      </w:r>
      <w:r w:rsidRPr="003964E0">
        <w:rPr>
          <w:rStyle w:val="Domylnaczcionkaakapitu3"/>
          <w:rFonts w:eastAsia="Arial"/>
          <w:iCs/>
          <w:shd w:val="clear" w:color="auto" w:fill="FFFFFF"/>
        </w:rPr>
        <w:t xml:space="preserve"> </w:t>
      </w:r>
      <w:r w:rsidRPr="003964E0">
        <w:rPr>
          <w:rStyle w:val="Domylnaczcionkaakapitu3"/>
          <w:iCs/>
          <w:shd w:val="clear" w:color="auto" w:fill="FFFFFF"/>
        </w:rPr>
        <w:t>zadaniem</w:t>
      </w:r>
      <w:r w:rsidRPr="003964E0">
        <w:rPr>
          <w:rStyle w:val="Domylnaczcionkaakapitu3"/>
          <w:rFonts w:eastAsia="Arial"/>
          <w:iCs/>
          <w:shd w:val="clear" w:color="auto" w:fill="FFFFFF"/>
        </w:rPr>
        <w:t xml:space="preserve"> </w:t>
      </w:r>
      <w:r w:rsidRPr="003964E0">
        <w:rPr>
          <w:rStyle w:val="Domylnaczcionkaakapitu3"/>
          <w:iCs/>
          <w:shd w:val="clear" w:color="auto" w:fill="FFFFFF"/>
        </w:rPr>
        <w:t>dyrektora.</w:t>
      </w:r>
    </w:p>
    <w:p w:rsidR="008F68A6" w:rsidRPr="003964E0" w:rsidRDefault="00A73F61" w:rsidP="004344AA">
      <w:pPr>
        <w:pStyle w:val="Akapitzlist"/>
        <w:numPr>
          <w:ilvl w:val="0"/>
          <w:numId w:val="126"/>
        </w:numPr>
        <w:shd w:val="clear" w:color="auto" w:fill="FFFFFF"/>
        <w:spacing w:after="28"/>
        <w:jc w:val="both"/>
        <w:rPr>
          <w:rStyle w:val="Domylnaczcionkaakapitu3"/>
        </w:rPr>
      </w:pPr>
      <w:r w:rsidRPr="003964E0">
        <w:rPr>
          <w:rStyle w:val="Domylnaczcionkaakapitu3"/>
          <w:iCs/>
          <w:shd w:val="clear" w:color="auto" w:fill="FFFFFF"/>
        </w:rPr>
        <w:t>Po</w:t>
      </w:r>
      <w:r w:rsidR="008F68A6" w:rsidRPr="003964E0">
        <w:rPr>
          <w:rStyle w:val="Domylnaczcionkaakapitu3"/>
          <w:iCs/>
          <w:shd w:val="clear" w:color="auto" w:fill="FFFFFF"/>
        </w:rPr>
        <w:t>moc</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psychologiczno-pedagogiczna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udzielana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rodzicom</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uczniów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nauczycielom</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polega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wspieraniu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rodziców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oraz</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nauczycieli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rozwiązywaniu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problemów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wychowawczych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 dydaktycznych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oraz</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rozwijaniu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umiejętności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wychowawczych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celu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zwiększania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efektywności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pomocy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psychologiczno-pedagogicznej.</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Jest</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udzielana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 formie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porad,</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konsultacji,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warsztatów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szkoleń.</w:t>
      </w:r>
    </w:p>
    <w:p w:rsidR="008F68A6" w:rsidRPr="003964E0" w:rsidRDefault="00A73F61" w:rsidP="004344AA">
      <w:pPr>
        <w:pStyle w:val="Akapitzlist"/>
        <w:numPr>
          <w:ilvl w:val="0"/>
          <w:numId w:val="126"/>
        </w:numPr>
        <w:shd w:val="clear" w:color="auto" w:fill="FFFFFF"/>
        <w:spacing w:after="28"/>
        <w:jc w:val="both"/>
        <w:rPr>
          <w:rStyle w:val="Domylnaczcionkaakapitu3"/>
        </w:rPr>
      </w:pPr>
      <w:r w:rsidRPr="003964E0">
        <w:rPr>
          <w:rStyle w:val="Domylnaczcionkaakapitu3"/>
          <w:iCs/>
          <w:shd w:val="clear" w:color="auto" w:fill="FFFFFF"/>
        </w:rPr>
        <w:t>Wy</w:t>
      </w:r>
      <w:r w:rsidR="008F68A6" w:rsidRPr="003964E0">
        <w:rPr>
          <w:rStyle w:val="Domylnaczcionkaakapitu3"/>
          <w:iCs/>
          <w:shd w:val="clear" w:color="auto" w:fill="FFFFFF"/>
        </w:rPr>
        <w:t>magania edukacyjne dostosowuje się do przypadku ucznia:</w:t>
      </w:r>
    </w:p>
    <w:p w:rsidR="008F68A6" w:rsidRPr="003964E0" w:rsidRDefault="00A73F61" w:rsidP="004344AA">
      <w:pPr>
        <w:pStyle w:val="Akapitzlist"/>
        <w:numPr>
          <w:ilvl w:val="0"/>
          <w:numId w:val="127"/>
        </w:numPr>
        <w:shd w:val="clear" w:color="auto" w:fill="FFFFFF"/>
        <w:spacing w:after="28"/>
        <w:ind w:left="567" w:hanging="283"/>
        <w:jc w:val="both"/>
        <w:rPr>
          <w:rStyle w:val="Domylnaczcionkaakapitu3"/>
        </w:rPr>
      </w:pPr>
      <w:r w:rsidRPr="003964E0">
        <w:rPr>
          <w:rStyle w:val="Domylnaczcionkaakapitu3"/>
        </w:rPr>
        <w:t>po</w:t>
      </w:r>
      <w:r w:rsidR="008F68A6" w:rsidRPr="003964E0">
        <w:rPr>
          <w:rStyle w:val="Domylnaczcionkaakapitu3"/>
          <w:iCs/>
          <w:shd w:val="clear" w:color="auto" w:fill="FFFFFF"/>
        </w:rPr>
        <w:t>siadającego orzeczenie o potrzebie kształcenia specjalnego – na podstawie tego orzeczenia oraz ustaleń zawartych w indywidualnym programie edukacyjno-terapeutycznym;</w:t>
      </w:r>
    </w:p>
    <w:p w:rsidR="008F68A6" w:rsidRPr="003964E0" w:rsidRDefault="00A73F61" w:rsidP="004344AA">
      <w:pPr>
        <w:pStyle w:val="Akapitzlist"/>
        <w:numPr>
          <w:ilvl w:val="0"/>
          <w:numId w:val="127"/>
        </w:numPr>
        <w:shd w:val="clear" w:color="auto" w:fill="FFFFFF"/>
        <w:spacing w:after="28"/>
        <w:ind w:left="567" w:hanging="283"/>
        <w:jc w:val="both"/>
        <w:rPr>
          <w:rStyle w:val="Domylnaczcionkaakapitu3"/>
        </w:rPr>
      </w:pPr>
      <w:r w:rsidRPr="003964E0">
        <w:rPr>
          <w:rStyle w:val="Domylnaczcionkaakapitu3"/>
        </w:rPr>
        <w:t>po</w:t>
      </w:r>
      <w:r w:rsidR="008F68A6" w:rsidRPr="003964E0">
        <w:rPr>
          <w:rStyle w:val="Domylnaczcionkaakapitu3"/>
          <w:iCs/>
          <w:shd w:val="clear" w:color="auto" w:fill="FFFFFF"/>
        </w:rPr>
        <w:t>siadającego orzeczenie o potrzebie indywidualnego nauczania -na podstawie tego orzeczenia;</w:t>
      </w:r>
    </w:p>
    <w:p w:rsidR="008F68A6" w:rsidRPr="003964E0" w:rsidRDefault="00A73F61" w:rsidP="004344AA">
      <w:pPr>
        <w:pStyle w:val="Akapitzlist"/>
        <w:numPr>
          <w:ilvl w:val="0"/>
          <w:numId w:val="127"/>
        </w:numPr>
        <w:shd w:val="clear" w:color="auto" w:fill="FFFFFF"/>
        <w:spacing w:after="28"/>
        <w:ind w:left="567" w:hanging="283"/>
        <w:jc w:val="both"/>
        <w:rPr>
          <w:rStyle w:val="Domylnaczcionkaakapitu3"/>
        </w:rPr>
      </w:pPr>
      <w:r w:rsidRPr="003964E0">
        <w:rPr>
          <w:rStyle w:val="Domylnaczcionkaakapitu3"/>
        </w:rPr>
        <w:t>po</w:t>
      </w:r>
      <w:r w:rsidR="008F68A6" w:rsidRPr="003964E0">
        <w:rPr>
          <w:rStyle w:val="Domylnaczcionkaakapitu3"/>
          <w:iCs/>
          <w:shd w:val="clear" w:color="auto" w:fill="FFFFFF"/>
        </w:rPr>
        <w:t>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8F68A6" w:rsidRPr="003964E0" w:rsidRDefault="00A73F61" w:rsidP="004344AA">
      <w:pPr>
        <w:pStyle w:val="Akapitzlist"/>
        <w:numPr>
          <w:ilvl w:val="0"/>
          <w:numId w:val="127"/>
        </w:numPr>
        <w:shd w:val="clear" w:color="auto" w:fill="FFFFFF"/>
        <w:spacing w:after="28"/>
        <w:ind w:left="567" w:hanging="283"/>
        <w:jc w:val="both"/>
        <w:rPr>
          <w:rStyle w:val="Domylnaczcionkaakapitu3"/>
        </w:rPr>
      </w:pPr>
      <w:r w:rsidRPr="003964E0">
        <w:rPr>
          <w:rStyle w:val="Domylnaczcionkaakapitu3"/>
        </w:rPr>
        <w:t>nie</w:t>
      </w:r>
      <w:r w:rsidR="008F68A6" w:rsidRPr="003964E0">
        <w:rPr>
          <w:rStyle w:val="Domylnaczcionkaakapitu3"/>
          <w:iCs/>
          <w:shd w:val="clear" w:color="auto" w:fill="FFFFFF"/>
        </w:rPr>
        <w:t>posiadającego orzeczenia lub opin</w:t>
      </w:r>
      <w:r w:rsidR="0074583C" w:rsidRPr="003964E0">
        <w:rPr>
          <w:rStyle w:val="Domylnaczcionkaakapitu3"/>
          <w:iCs/>
          <w:shd w:val="clear" w:color="auto" w:fill="FFFFFF"/>
        </w:rPr>
        <w:t>ii</w:t>
      </w:r>
      <w:r w:rsidR="008F68A6" w:rsidRPr="003964E0">
        <w:rPr>
          <w:rStyle w:val="Domylnaczcionkaakapitu3"/>
          <w:iCs/>
          <w:shd w:val="clear" w:color="auto" w:fill="FFFFFF"/>
        </w:rPr>
        <w:t>, który objęty jest pomocą psychologiczno-pedagogiczną w szkole – na podstawie rozpoznania indywidualnych potrzeb rozwojowych i edukacyjnych oraz indywidualnych możliwości psychofizycznych ucznia dokonanego przez nauczycieli i specjalistów.</w:t>
      </w:r>
    </w:p>
    <w:p w:rsidR="008F68A6" w:rsidRPr="003964E0" w:rsidRDefault="00675108" w:rsidP="004344AA">
      <w:pPr>
        <w:pStyle w:val="Akapitzlist"/>
        <w:shd w:val="clear" w:color="auto" w:fill="FFFFFF"/>
        <w:spacing w:after="28"/>
        <w:ind w:left="426" w:hanging="426"/>
        <w:jc w:val="both"/>
        <w:rPr>
          <w:rStyle w:val="Domylnaczcionkaakapitu3"/>
          <w:iCs/>
          <w:shd w:val="clear" w:color="auto" w:fill="FFFFFF"/>
        </w:rPr>
      </w:pPr>
      <w:r w:rsidRPr="003964E0">
        <w:rPr>
          <w:rStyle w:val="Domylnaczcionkaakapitu3"/>
          <w:iCs/>
          <w:shd w:val="clear" w:color="auto" w:fill="FFFFFF"/>
        </w:rPr>
        <w:t>3a.</w:t>
      </w:r>
      <w:r w:rsidRPr="003964E0">
        <w:rPr>
          <w:rStyle w:val="Domylnaczcionkaakapitu3"/>
          <w:iCs/>
          <w:shd w:val="clear" w:color="auto" w:fill="FFFFFF"/>
        </w:rPr>
        <w:tab/>
      </w:r>
      <w:r w:rsidR="008F68A6" w:rsidRPr="003964E0">
        <w:rPr>
          <w:rStyle w:val="Domylnaczcionkaakapitu3"/>
          <w:iCs/>
          <w:shd w:val="clear" w:color="auto" w:fill="FFFFFF"/>
        </w:rPr>
        <w:t xml:space="preserve">Opinia poradni psychologiczno-pedagogicznej, w tym poradni specjalistycznej o specyficznych trudnościach w uczeniu się może być wydana uczniowi nie wcześniej niż </w:t>
      </w:r>
      <w:r w:rsidR="008F68A6" w:rsidRPr="003964E0">
        <w:rPr>
          <w:rStyle w:val="Domylnaczcionkaakapitu3"/>
          <w:iCs/>
          <w:shd w:val="clear" w:color="auto" w:fill="FFFFFF"/>
        </w:rPr>
        <w:lastRenderedPageBreak/>
        <w:t>po ukończeniu III oddziału klasy szkoły podstawowej i nie później niż do ukończenia szkoły podstawowej.</w:t>
      </w:r>
    </w:p>
    <w:p w:rsidR="008F68A6" w:rsidRPr="003964E0" w:rsidRDefault="008F68A6" w:rsidP="004344AA">
      <w:pPr>
        <w:pStyle w:val="Akapitzlist"/>
        <w:numPr>
          <w:ilvl w:val="0"/>
          <w:numId w:val="126"/>
        </w:numPr>
        <w:shd w:val="clear" w:color="auto" w:fill="FFFFFF"/>
        <w:tabs>
          <w:tab w:val="clear" w:pos="357"/>
          <w:tab w:val="num" w:pos="426"/>
        </w:tabs>
        <w:spacing w:after="28"/>
        <w:ind w:left="426" w:hanging="426"/>
        <w:jc w:val="both"/>
        <w:rPr>
          <w:rStyle w:val="Domylnaczcionkaakapitu3"/>
          <w:iCs/>
          <w:shd w:val="clear" w:color="auto" w:fill="FFFFFF"/>
        </w:rPr>
      </w:pPr>
      <w:r w:rsidRPr="003964E0">
        <w:rPr>
          <w:rStyle w:val="Domylnaczcionkaakapitu3"/>
          <w:iCs/>
          <w:shd w:val="clear" w:color="auto" w:fill="FFFFFF"/>
        </w:rPr>
        <w:t>Pomoc</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psychologiczno-pedagogiczna</w:t>
      </w:r>
      <w:r w:rsidRPr="003964E0">
        <w:rPr>
          <w:rStyle w:val="Domylnaczcionkaakapitu3"/>
          <w:rFonts w:eastAsia="Arial"/>
          <w:iCs/>
          <w:shd w:val="clear" w:color="auto" w:fill="FFFFFF"/>
        </w:rPr>
        <w:t xml:space="preserve"> </w:t>
      </w:r>
      <w:r w:rsidRPr="003964E0">
        <w:rPr>
          <w:rStyle w:val="Domylnaczcionkaakapitu3"/>
          <w:iCs/>
          <w:shd w:val="clear" w:color="auto" w:fill="FFFFFF"/>
        </w:rPr>
        <w:t>udzielana</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uczniowi</w:t>
      </w:r>
      <w:r w:rsidRPr="003964E0">
        <w:rPr>
          <w:rStyle w:val="Domylnaczcionkaakapitu3"/>
          <w:rFonts w:eastAsia="Arial"/>
          <w:iCs/>
          <w:shd w:val="clear" w:color="auto" w:fill="FFFFFF"/>
        </w:rPr>
        <w:t xml:space="preserve"> </w:t>
      </w:r>
      <w:r w:rsidRPr="003964E0">
        <w:rPr>
          <w:rStyle w:val="Domylnaczcionkaakapitu3"/>
          <w:iCs/>
          <w:shd w:val="clear" w:color="auto" w:fill="FFFFFF"/>
        </w:rPr>
        <w:t>polega</w:t>
      </w:r>
      <w:r w:rsidRPr="003964E0">
        <w:rPr>
          <w:rStyle w:val="Domylnaczcionkaakapitu3"/>
          <w:rFonts w:eastAsia="Arial"/>
          <w:iCs/>
          <w:shd w:val="clear" w:color="auto" w:fill="FFFFFF"/>
        </w:rPr>
        <w:t xml:space="preserve"> </w:t>
      </w:r>
      <w:r w:rsidRPr="003964E0">
        <w:rPr>
          <w:rStyle w:val="Domylnaczcionkaakapitu3"/>
          <w:iCs/>
          <w:shd w:val="clear" w:color="auto" w:fill="FFFFFF"/>
        </w:rPr>
        <w:t>na</w:t>
      </w:r>
      <w:r w:rsidRPr="003964E0">
        <w:rPr>
          <w:rStyle w:val="Domylnaczcionkaakapitu3"/>
          <w:rFonts w:eastAsia="Arial"/>
          <w:iCs/>
          <w:shd w:val="clear" w:color="auto" w:fill="FFFFFF"/>
        </w:rPr>
        <w:t xml:space="preserve"> </w:t>
      </w:r>
      <w:r w:rsidRPr="003964E0">
        <w:rPr>
          <w:rStyle w:val="Domylnaczcionkaakapitu3"/>
          <w:iCs/>
          <w:shd w:val="clear" w:color="auto" w:fill="FFFFFF"/>
        </w:rPr>
        <w:t>rozpoznawaniu</w:t>
      </w:r>
      <w:r w:rsidRPr="003964E0">
        <w:rPr>
          <w:rStyle w:val="Domylnaczcionkaakapitu3"/>
          <w:rFonts w:eastAsia="Arial"/>
          <w:iCs/>
          <w:shd w:val="clear" w:color="auto" w:fill="FFFFFF"/>
        </w:rPr>
        <w:t xml:space="preserve"> </w:t>
      </w:r>
      <w:r w:rsidRPr="003964E0">
        <w:rPr>
          <w:rStyle w:val="Domylnaczcionkaakapitu3"/>
          <w:iCs/>
          <w:shd w:val="clear" w:color="auto" w:fill="FFFFFF"/>
        </w:rPr>
        <w:t>i zaspakajaniu</w:t>
      </w:r>
      <w:r w:rsidRPr="003964E0">
        <w:rPr>
          <w:rStyle w:val="Domylnaczcionkaakapitu3"/>
          <w:rFonts w:eastAsia="Arial"/>
          <w:iCs/>
          <w:shd w:val="clear" w:color="auto" w:fill="FFFFFF"/>
        </w:rPr>
        <w:t xml:space="preserve"> </w:t>
      </w:r>
      <w:r w:rsidRPr="003964E0">
        <w:rPr>
          <w:rStyle w:val="Domylnaczcionkaakapitu3"/>
          <w:iCs/>
          <w:shd w:val="clear" w:color="auto" w:fill="FFFFFF"/>
        </w:rPr>
        <w:t>jego</w:t>
      </w:r>
      <w:r w:rsidRPr="003964E0">
        <w:rPr>
          <w:rStyle w:val="Domylnaczcionkaakapitu3"/>
          <w:rFonts w:eastAsia="Arial"/>
          <w:iCs/>
          <w:shd w:val="clear" w:color="auto" w:fill="FFFFFF"/>
        </w:rPr>
        <w:t xml:space="preserve"> </w:t>
      </w:r>
      <w:r w:rsidRPr="003964E0">
        <w:rPr>
          <w:rStyle w:val="Domylnaczcionkaakapitu3"/>
          <w:iCs/>
          <w:shd w:val="clear" w:color="auto" w:fill="FFFFFF"/>
        </w:rPr>
        <w:t>indywidualnych</w:t>
      </w:r>
      <w:r w:rsidRPr="003964E0">
        <w:rPr>
          <w:rStyle w:val="Domylnaczcionkaakapitu3"/>
          <w:rFonts w:eastAsia="Arial"/>
          <w:iCs/>
          <w:shd w:val="clear" w:color="auto" w:fill="FFFFFF"/>
        </w:rPr>
        <w:t xml:space="preserve"> </w:t>
      </w:r>
      <w:r w:rsidRPr="003964E0">
        <w:rPr>
          <w:rStyle w:val="Domylnaczcionkaakapitu3"/>
          <w:iCs/>
          <w:shd w:val="clear" w:color="auto" w:fill="FFFFFF"/>
        </w:rPr>
        <w:t>potrzeb</w:t>
      </w:r>
      <w:r w:rsidRPr="003964E0">
        <w:rPr>
          <w:rStyle w:val="Domylnaczcionkaakapitu3"/>
          <w:rFonts w:eastAsia="Arial"/>
          <w:iCs/>
          <w:shd w:val="clear" w:color="auto" w:fill="FFFFFF"/>
        </w:rPr>
        <w:t xml:space="preserve"> </w:t>
      </w:r>
      <w:r w:rsidRPr="003964E0">
        <w:rPr>
          <w:rStyle w:val="Domylnaczcionkaakapitu3"/>
          <w:iCs/>
          <w:shd w:val="clear" w:color="auto" w:fill="FFFFFF"/>
        </w:rPr>
        <w:t>rozwojowych</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edukacyjnych</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rozpoznawaniu</w:t>
      </w:r>
      <w:r w:rsidRPr="003964E0">
        <w:rPr>
          <w:rStyle w:val="Domylnaczcionkaakapitu3"/>
          <w:rFonts w:eastAsia="Arial"/>
          <w:iCs/>
          <w:shd w:val="clear" w:color="auto" w:fill="FFFFFF"/>
        </w:rPr>
        <w:t xml:space="preserve"> </w:t>
      </w:r>
      <w:r w:rsidRPr="003964E0">
        <w:rPr>
          <w:rStyle w:val="Domylnaczcionkaakapitu3"/>
          <w:iCs/>
          <w:shd w:val="clear" w:color="auto" w:fill="FFFFFF"/>
        </w:rPr>
        <w:t>indywidualnych</w:t>
      </w:r>
      <w:r w:rsidRPr="003964E0">
        <w:rPr>
          <w:rStyle w:val="Domylnaczcionkaakapitu3"/>
          <w:rFonts w:eastAsia="Arial"/>
          <w:iCs/>
          <w:shd w:val="clear" w:color="auto" w:fill="FFFFFF"/>
        </w:rPr>
        <w:t xml:space="preserve"> </w:t>
      </w:r>
      <w:r w:rsidRPr="003964E0">
        <w:rPr>
          <w:rStyle w:val="Domylnaczcionkaakapitu3"/>
          <w:iCs/>
          <w:shd w:val="clear" w:color="auto" w:fill="FFFFFF"/>
        </w:rPr>
        <w:t>możliwości</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psychofizycznych</w:t>
      </w:r>
      <w:r w:rsidRPr="003964E0">
        <w:rPr>
          <w:rStyle w:val="Domylnaczcionkaakapitu3"/>
          <w:rFonts w:eastAsia="Arial"/>
          <w:iCs/>
          <w:shd w:val="clear" w:color="auto" w:fill="FFFFFF"/>
        </w:rPr>
        <w:t xml:space="preserve"> </w:t>
      </w:r>
      <w:r w:rsidRPr="003964E0">
        <w:rPr>
          <w:rStyle w:val="Domylnaczcionkaakapitu3"/>
          <w:iCs/>
          <w:shd w:val="clear" w:color="auto" w:fill="FFFFFF"/>
        </w:rPr>
        <w:t>dziecka.</w:t>
      </w:r>
      <w:r w:rsidRPr="003964E0">
        <w:rPr>
          <w:rStyle w:val="Domylnaczcionkaakapitu3"/>
          <w:rFonts w:eastAsia="Arial"/>
          <w:iCs/>
          <w:shd w:val="clear" w:color="auto" w:fill="FFFFFF"/>
        </w:rPr>
        <w:t xml:space="preserve"> </w:t>
      </w:r>
    </w:p>
    <w:p w:rsidR="008F68A6" w:rsidRPr="003964E0" w:rsidRDefault="008F68A6" w:rsidP="004344AA">
      <w:pPr>
        <w:pStyle w:val="Akapitzlist"/>
        <w:ind w:left="426" w:hanging="426"/>
        <w:jc w:val="both"/>
      </w:pPr>
      <w:r w:rsidRPr="003964E0">
        <w:rPr>
          <w:rStyle w:val="Domylnaczcionkaakapitu3"/>
          <w:rFonts w:eastAsia="Arial"/>
          <w:iCs/>
          <w:shd w:val="clear" w:color="auto" w:fill="FFFFFF"/>
        </w:rPr>
        <w:t xml:space="preserve">5. </w:t>
      </w:r>
      <w:bookmarkStart w:id="1" w:name="luc_hili_6"/>
      <w:bookmarkEnd w:id="1"/>
      <w:r w:rsidR="00675108" w:rsidRPr="003964E0">
        <w:rPr>
          <w:rStyle w:val="Domylnaczcionkaakapitu3"/>
          <w:rFonts w:eastAsia="Arial"/>
          <w:iCs/>
          <w:shd w:val="clear" w:color="auto" w:fill="FFFFFF"/>
        </w:rPr>
        <w:tab/>
      </w:r>
      <w:r w:rsidRPr="003964E0">
        <w:rPr>
          <w:shd w:val="clear" w:color="auto" w:fill="FFFFFF"/>
        </w:rPr>
        <w:t>Pomoc</w:t>
      </w:r>
      <w:bookmarkStart w:id="2" w:name="luc_hili_7"/>
      <w:bookmarkEnd w:id="2"/>
      <w:r w:rsidRPr="003964E0">
        <w:rPr>
          <w:shd w:val="clear" w:color="auto" w:fill="FFFFFF"/>
        </w:rPr>
        <w:t xml:space="preserve"> psychologiczno-pedagogiczna udzielana</w:t>
      </w:r>
      <w:r w:rsidRPr="003964E0">
        <w:t xml:space="preserve"> uczniowi w przedszkolu, szkole </w:t>
      </w:r>
      <w:r w:rsidR="00675108" w:rsidRPr="003964E0">
        <w:br/>
      </w:r>
      <w:r w:rsidRPr="003964E0">
        <w:t>i placówce polega na rozpoznawaniu i zaspokajaniu indywidualnych potrzeb rozwojowych i edukacyjnych ucznia oraz rozpoznawaniu indywidualnych możliwości psychofizycznych ucznia, wynikających w szczególności;</w:t>
      </w:r>
    </w:p>
    <w:p w:rsidR="008F68A6" w:rsidRPr="003964E0" w:rsidRDefault="008F68A6" w:rsidP="00A339C8">
      <w:pPr>
        <w:pStyle w:val="Akapitzlist"/>
        <w:numPr>
          <w:ilvl w:val="0"/>
          <w:numId w:val="147"/>
        </w:numPr>
        <w:ind w:left="851" w:hanging="425"/>
        <w:jc w:val="both"/>
      </w:pPr>
      <w:r w:rsidRPr="003964E0">
        <w:t>z niepełnosprawności;</w:t>
      </w:r>
    </w:p>
    <w:p w:rsidR="008F68A6" w:rsidRPr="003964E0" w:rsidRDefault="008F68A6" w:rsidP="00A339C8">
      <w:pPr>
        <w:pStyle w:val="Akapitzlist"/>
        <w:numPr>
          <w:ilvl w:val="0"/>
          <w:numId w:val="147"/>
        </w:numPr>
        <w:ind w:left="851" w:hanging="425"/>
        <w:jc w:val="both"/>
      </w:pPr>
      <w:r w:rsidRPr="003964E0">
        <w:t>z niedostosowania społecznego;</w:t>
      </w:r>
    </w:p>
    <w:p w:rsidR="008F68A6" w:rsidRPr="003964E0" w:rsidRDefault="008F68A6" w:rsidP="00A339C8">
      <w:pPr>
        <w:pStyle w:val="Akapitzlist"/>
        <w:numPr>
          <w:ilvl w:val="0"/>
          <w:numId w:val="147"/>
        </w:numPr>
        <w:ind w:left="851" w:hanging="425"/>
        <w:jc w:val="both"/>
      </w:pPr>
      <w:r w:rsidRPr="003964E0">
        <w:t>z zagrożenia niedostosowaniem społecznym;</w:t>
      </w:r>
    </w:p>
    <w:p w:rsidR="008F68A6" w:rsidRPr="003964E0" w:rsidRDefault="008F68A6" w:rsidP="00A339C8">
      <w:pPr>
        <w:pStyle w:val="Akapitzlist"/>
        <w:numPr>
          <w:ilvl w:val="0"/>
          <w:numId w:val="147"/>
        </w:numPr>
        <w:ind w:left="851" w:hanging="425"/>
        <w:jc w:val="both"/>
      </w:pPr>
      <w:r w:rsidRPr="003964E0">
        <w:t>ze szczególnych uzdolnień;</w:t>
      </w:r>
    </w:p>
    <w:p w:rsidR="008F68A6" w:rsidRPr="003964E0" w:rsidRDefault="008F68A6" w:rsidP="00A339C8">
      <w:pPr>
        <w:pStyle w:val="Akapitzlist"/>
        <w:numPr>
          <w:ilvl w:val="0"/>
          <w:numId w:val="147"/>
        </w:numPr>
        <w:ind w:left="851" w:hanging="425"/>
        <w:jc w:val="both"/>
      </w:pPr>
      <w:r w:rsidRPr="003964E0">
        <w:t>ze specyficznych trudności w uczeniu się;</w:t>
      </w:r>
    </w:p>
    <w:p w:rsidR="008F68A6" w:rsidRPr="003964E0" w:rsidRDefault="008F68A6" w:rsidP="00A339C8">
      <w:pPr>
        <w:pStyle w:val="Akapitzlist"/>
        <w:numPr>
          <w:ilvl w:val="0"/>
          <w:numId w:val="147"/>
        </w:numPr>
        <w:ind w:left="851" w:hanging="425"/>
        <w:jc w:val="both"/>
      </w:pPr>
      <w:r w:rsidRPr="003964E0">
        <w:t>z zaburzeń komunikacji językowej;</w:t>
      </w:r>
    </w:p>
    <w:p w:rsidR="008F68A6" w:rsidRPr="003964E0" w:rsidRDefault="008F68A6" w:rsidP="00A339C8">
      <w:pPr>
        <w:pStyle w:val="Akapitzlist"/>
        <w:numPr>
          <w:ilvl w:val="0"/>
          <w:numId w:val="147"/>
        </w:numPr>
        <w:ind w:left="851" w:hanging="425"/>
        <w:jc w:val="both"/>
      </w:pPr>
      <w:r w:rsidRPr="003964E0">
        <w:t>z choroby przewlekłej;</w:t>
      </w:r>
    </w:p>
    <w:p w:rsidR="008F68A6" w:rsidRPr="003964E0" w:rsidRDefault="008F68A6" w:rsidP="00A339C8">
      <w:pPr>
        <w:pStyle w:val="Akapitzlist"/>
        <w:numPr>
          <w:ilvl w:val="0"/>
          <w:numId w:val="147"/>
        </w:numPr>
        <w:ind w:left="851" w:hanging="425"/>
        <w:jc w:val="both"/>
      </w:pPr>
      <w:r w:rsidRPr="003964E0">
        <w:t>z sytuacji kryzysowych lub traumatycznych;</w:t>
      </w:r>
    </w:p>
    <w:p w:rsidR="008F68A6" w:rsidRPr="003964E0" w:rsidRDefault="008F68A6" w:rsidP="00A339C8">
      <w:pPr>
        <w:pStyle w:val="Akapitzlist"/>
        <w:numPr>
          <w:ilvl w:val="0"/>
          <w:numId w:val="147"/>
        </w:numPr>
        <w:ind w:left="851" w:hanging="425"/>
        <w:jc w:val="both"/>
      </w:pPr>
      <w:r w:rsidRPr="003964E0">
        <w:t>z niepowodzeń edukacyjnych;</w:t>
      </w:r>
    </w:p>
    <w:p w:rsidR="008F68A6" w:rsidRPr="003964E0" w:rsidRDefault="008F68A6" w:rsidP="00A339C8">
      <w:pPr>
        <w:pStyle w:val="Akapitzlist"/>
        <w:numPr>
          <w:ilvl w:val="0"/>
          <w:numId w:val="147"/>
        </w:numPr>
        <w:ind w:left="851" w:hanging="425"/>
        <w:jc w:val="both"/>
      </w:pPr>
      <w:r w:rsidRPr="003964E0">
        <w:t>z zaniedbań środowiskowych związanych z sytuacją bytową ucznia i jego rodziny,</w:t>
      </w:r>
      <w:r w:rsidR="00B167C9" w:rsidRPr="003964E0">
        <w:t xml:space="preserve"> </w:t>
      </w:r>
      <w:r w:rsidRPr="003964E0">
        <w:t>sposobem spędzania czasu wolnego i kontaktami środowiskowymi;</w:t>
      </w:r>
    </w:p>
    <w:p w:rsidR="008F68A6" w:rsidRPr="003964E0" w:rsidRDefault="00B167C9" w:rsidP="00A339C8">
      <w:pPr>
        <w:pStyle w:val="Akapitzlist"/>
        <w:numPr>
          <w:ilvl w:val="0"/>
          <w:numId w:val="147"/>
        </w:numPr>
        <w:ind w:left="851" w:hanging="425"/>
        <w:jc w:val="both"/>
        <w:rPr>
          <w:rStyle w:val="Domylnaczcionkaakapitu3"/>
          <w:iCs/>
          <w:shd w:val="clear" w:color="auto" w:fill="FFFFFF"/>
        </w:rPr>
      </w:pPr>
      <w:r w:rsidRPr="003964E0">
        <w:t xml:space="preserve">z </w:t>
      </w:r>
      <w:r w:rsidR="008F68A6" w:rsidRPr="003964E0">
        <w:t>trudności adaptacyjnych związanych z różnicami kulturowymi lub ze zmianą</w:t>
      </w:r>
      <w:r w:rsidRPr="003964E0">
        <w:t xml:space="preserve"> </w:t>
      </w:r>
      <w:r w:rsidR="008F68A6" w:rsidRPr="003964E0">
        <w:t>środowiska edukacyjnego, w tym związanych z wcześniejszym kształceniem zagranicą.</w:t>
      </w:r>
    </w:p>
    <w:p w:rsidR="008F68A6" w:rsidRPr="003964E0" w:rsidRDefault="008F68A6" w:rsidP="004344AA">
      <w:pPr>
        <w:pStyle w:val="Akapitzlist"/>
        <w:shd w:val="clear" w:color="auto" w:fill="FFFFFF"/>
        <w:spacing w:after="28"/>
        <w:ind w:left="426" w:hanging="426"/>
        <w:jc w:val="both"/>
        <w:rPr>
          <w:rStyle w:val="Domylnaczcionkaakapitu3"/>
          <w:shd w:val="clear" w:color="auto" w:fill="FFFFFF"/>
        </w:rPr>
      </w:pPr>
      <w:r w:rsidRPr="003964E0">
        <w:rPr>
          <w:rStyle w:val="Domylnaczcionkaakapitu3"/>
          <w:iCs/>
          <w:shd w:val="clear" w:color="auto" w:fill="FFFFFF"/>
        </w:rPr>
        <w:t>6. Jest</w:t>
      </w:r>
      <w:r w:rsidRPr="003964E0">
        <w:rPr>
          <w:rStyle w:val="Domylnaczcionkaakapitu3"/>
          <w:rFonts w:eastAsia="Arial"/>
          <w:iCs/>
          <w:shd w:val="clear" w:color="auto" w:fill="FFFFFF"/>
        </w:rPr>
        <w:t xml:space="preserve"> </w:t>
      </w:r>
      <w:r w:rsidRPr="003964E0">
        <w:rPr>
          <w:rStyle w:val="Domylnaczcionkaakapitu3"/>
          <w:iCs/>
          <w:shd w:val="clear" w:color="auto" w:fill="FFFFFF"/>
        </w:rPr>
        <w:t>udzielana</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w:t>
      </w:r>
      <w:r w:rsidRPr="003964E0">
        <w:rPr>
          <w:rStyle w:val="Domylnaczcionkaakapitu3"/>
          <w:iCs/>
          <w:shd w:val="clear" w:color="auto" w:fill="FFFFFF"/>
        </w:rPr>
        <w:t>formie:</w:t>
      </w:r>
    </w:p>
    <w:p w:rsidR="008F68A6" w:rsidRPr="003964E0" w:rsidRDefault="00086F6F" w:rsidP="004344AA">
      <w:pPr>
        <w:tabs>
          <w:tab w:val="left" w:pos="708"/>
        </w:tabs>
        <w:ind w:left="284"/>
        <w:jc w:val="both"/>
        <w:rPr>
          <w:rStyle w:val="Domylnaczcionkaakapitu3"/>
          <w:iCs/>
          <w:shd w:val="clear" w:color="auto" w:fill="FFFFFF"/>
        </w:rPr>
      </w:pPr>
      <w:r w:rsidRPr="003964E0">
        <w:rPr>
          <w:rStyle w:val="Domylnaczcionkaakapitu3"/>
          <w:shd w:val="clear" w:color="auto" w:fill="FFFFFF"/>
        </w:rPr>
        <w:t xml:space="preserve">1) </w:t>
      </w:r>
      <w:r w:rsidR="008F68A6" w:rsidRPr="003964E0">
        <w:rPr>
          <w:rStyle w:val="Domylnaczcionkaakapitu3"/>
          <w:shd w:val="clear" w:color="auto" w:fill="FFFFFF"/>
        </w:rPr>
        <w:t>Oddziału klas</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terapeutycznych:</w:t>
      </w:r>
    </w:p>
    <w:p w:rsidR="008F68A6" w:rsidRPr="003964E0" w:rsidRDefault="008F68A6" w:rsidP="004344AA">
      <w:pPr>
        <w:numPr>
          <w:ilvl w:val="1"/>
          <w:numId w:val="68"/>
        </w:numPr>
        <w:tabs>
          <w:tab w:val="left" w:pos="135"/>
        </w:tabs>
        <w:jc w:val="both"/>
        <w:rPr>
          <w:rStyle w:val="Domylnaczcionkaakapitu3"/>
          <w:iCs/>
          <w:shd w:val="clear" w:color="auto" w:fill="FFFFFF"/>
        </w:rPr>
      </w:pPr>
      <w:r w:rsidRPr="003964E0">
        <w:rPr>
          <w:rStyle w:val="Domylnaczcionkaakapitu3"/>
          <w:iCs/>
          <w:shd w:val="clear" w:color="auto" w:fill="FFFFFF"/>
        </w:rPr>
        <w:t>dla</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wykazujących</w:t>
      </w:r>
      <w:r w:rsidRPr="003964E0">
        <w:rPr>
          <w:rStyle w:val="Domylnaczcionkaakapitu3"/>
          <w:rFonts w:eastAsia="Arial"/>
          <w:iCs/>
          <w:shd w:val="clear" w:color="auto" w:fill="FFFFFF"/>
        </w:rPr>
        <w:t xml:space="preserve"> </w:t>
      </w:r>
      <w:r w:rsidRPr="003964E0">
        <w:rPr>
          <w:rStyle w:val="Domylnaczcionkaakapitu3"/>
          <w:iCs/>
          <w:shd w:val="clear" w:color="auto" w:fill="FFFFFF"/>
        </w:rPr>
        <w:t>jednorodne</w:t>
      </w:r>
      <w:r w:rsidRPr="003964E0">
        <w:rPr>
          <w:rStyle w:val="Domylnaczcionkaakapitu3"/>
          <w:rFonts w:eastAsia="Arial"/>
          <w:iCs/>
          <w:shd w:val="clear" w:color="auto" w:fill="FFFFFF"/>
        </w:rPr>
        <w:t xml:space="preserve"> </w:t>
      </w:r>
      <w:r w:rsidRPr="003964E0">
        <w:rPr>
          <w:rStyle w:val="Domylnaczcionkaakapitu3"/>
          <w:iCs/>
          <w:shd w:val="clear" w:color="auto" w:fill="FFFFFF"/>
        </w:rPr>
        <w:t>lub</w:t>
      </w:r>
      <w:r w:rsidRPr="003964E0">
        <w:rPr>
          <w:rStyle w:val="Domylnaczcionkaakapitu3"/>
          <w:rFonts w:eastAsia="Arial"/>
          <w:iCs/>
          <w:shd w:val="clear" w:color="auto" w:fill="FFFFFF"/>
        </w:rPr>
        <w:t xml:space="preserve"> </w:t>
      </w:r>
      <w:r w:rsidRPr="003964E0">
        <w:rPr>
          <w:rStyle w:val="Domylnaczcionkaakapitu3"/>
          <w:iCs/>
          <w:shd w:val="clear" w:color="auto" w:fill="FFFFFF"/>
        </w:rPr>
        <w:t>sprzężone</w:t>
      </w:r>
      <w:r w:rsidRPr="003964E0">
        <w:rPr>
          <w:rStyle w:val="Domylnaczcionkaakapitu3"/>
          <w:rFonts w:eastAsia="Arial"/>
          <w:iCs/>
          <w:shd w:val="clear" w:color="auto" w:fill="FFFFFF"/>
        </w:rPr>
        <w:t xml:space="preserve"> </w:t>
      </w:r>
      <w:r w:rsidRPr="003964E0">
        <w:rPr>
          <w:rStyle w:val="Domylnaczcionkaakapitu3"/>
          <w:iCs/>
          <w:shd w:val="clear" w:color="auto" w:fill="FFFFFF"/>
        </w:rPr>
        <w:t>zaburzenia,</w:t>
      </w:r>
      <w:r w:rsidRPr="003964E0">
        <w:rPr>
          <w:rStyle w:val="Domylnaczcionkaakapitu3"/>
          <w:rFonts w:eastAsia="Arial"/>
          <w:iCs/>
          <w:shd w:val="clear" w:color="auto" w:fill="FFFFFF"/>
        </w:rPr>
        <w:t xml:space="preserve"> </w:t>
      </w:r>
      <w:r w:rsidRPr="003964E0">
        <w:rPr>
          <w:rStyle w:val="Domylnaczcionkaakapitu3"/>
          <w:iCs/>
          <w:shd w:val="clear" w:color="auto" w:fill="FFFFFF"/>
        </w:rPr>
        <w:t>wymagających</w:t>
      </w:r>
      <w:r w:rsidRPr="003964E0">
        <w:rPr>
          <w:rStyle w:val="Domylnaczcionkaakapitu3"/>
          <w:rFonts w:eastAsia="Arial"/>
          <w:iCs/>
          <w:shd w:val="clear" w:color="auto" w:fill="FFFFFF"/>
        </w:rPr>
        <w:t xml:space="preserve"> </w:t>
      </w:r>
      <w:r w:rsidRPr="003964E0">
        <w:rPr>
          <w:rStyle w:val="Domylnaczcionkaakapitu3"/>
          <w:iCs/>
          <w:shd w:val="clear" w:color="auto" w:fill="FFFFFF"/>
        </w:rPr>
        <w:t>dostosowania</w:t>
      </w:r>
      <w:r w:rsidRPr="003964E0">
        <w:rPr>
          <w:rStyle w:val="Domylnaczcionkaakapitu3"/>
          <w:rFonts w:eastAsia="Arial"/>
          <w:iCs/>
          <w:shd w:val="clear" w:color="auto" w:fill="FFFFFF"/>
        </w:rPr>
        <w:t xml:space="preserve"> </w:t>
      </w:r>
      <w:r w:rsidRPr="003964E0">
        <w:rPr>
          <w:rStyle w:val="Domylnaczcionkaakapitu3"/>
          <w:iCs/>
          <w:shd w:val="clear" w:color="auto" w:fill="FFFFFF"/>
        </w:rPr>
        <w:t>organizacji</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procesu</w:t>
      </w:r>
      <w:r w:rsidRPr="003964E0">
        <w:rPr>
          <w:rStyle w:val="Domylnaczcionkaakapitu3"/>
          <w:rFonts w:eastAsia="Arial"/>
          <w:iCs/>
          <w:shd w:val="clear" w:color="auto" w:fill="FFFFFF"/>
        </w:rPr>
        <w:t xml:space="preserve"> </w:t>
      </w:r>
      <w:r w:rsidRPr="003964E0">
        <w:rPr>
          <w:rStyle w:val="Domylnaczcionkaakapitu3"/>
          <w:iCs/>
          <w:shd w:val="clear" w:color="auto" w:fill="FFFFFF"/>
        </w:rPr>
        <w:t>nauczania</w:t>
      </w:r>
      <w:r w:rsidRPr="003964E0">
        <w:rPr>
          <w:rStyle w:val="Domylnaczcionkaakapitu3"/>
          <w:rFonts w:eastAsia="Arial"/>
          <w:iCs/>
          <w:shd w:val="clear" w:color="auto" w:fill="FFFFFF"/>
        </w:rPr>
        <w:t xml:space="preserve"> </w:t>
      </w:r>
      <w:r w:rsidRPr="003964E0">
        <w:rPr>
          <w:rStyle w:val="Domylnaczcionkaakapitu3"/>
          <w:iCs/>
          <w:shd w:val="clear" w:color="auto" w:fill="FFFFFF"/>
        </w:rPr>
        <w:t>do</w:t>
      </w:r>
      <w:r w:rsidRPr="003964E0">
        <w:rPr>
          <w:rStyle w:val="Domylnaczcionkaakapitu3"/>
          <w:rFonts w:eastAsia="Arial"/>
          <w:iCs/>
          <w:shd w:val="clear" w:color="auto" w:fill="FFFFFF"/>
        </w:rPr>
        <w:t xml:space="preserve"> </w:t>
      </w:r>
      <w:r w:rsidRPr="003964E0">
        <w:rPr>
          <w:rStyle w:val="Domylnaczcionkaakapitu3"/>
          <w:iCs/>
          <w:shd w:val="clear" w:color="auto" w:fill="FFFFFF"/>
        </w:rPr>
        <w:t>ich</w:t>
      </w:r>
      <w:r w:rsidRPr="003964E0">
        <w:rPr>
          <w:rStyle w:val="Domylnaczcionkaakapitu3"/>
          <w:rFonts w:eastAsia="Arial"/>
          <w:iCs/>
          <w:shd w:val="clear" w:color="auto" w:fill="FFFFFF"/>
        </w:rPr>
        <w:t xml:space="preserve"> </w:t>
      </w:r>
      <w:r w:rsidRPr="003964E0">
        <w:rPr>
          <w:rStyle w:val="Domylnaczcionkaakapitu3"/>
          <w:iCs/>
          <w:shd w:val="clear" w:color="auto" w:fill="FFFFFF"/>
        </w:rPr>
        <w:t>specyficznych</w:t>
      </w:r>
      <w:r w:rsidRPr="003964E0">
        <w:rPr>
          <w:rStyle w:val="Domylnaczcionkaakapitu3"/>
          <w:rFonts w:eastAsia="Arial"/>
          <w:iCs/>
          <w:shd w:val="clear" w:color="auto" w:fill="FFFFFF"/>
        </w:rPr>
        <w:t xml:space="preserve"> </w:t>
      </w:r>
      <w:r w:rsidRPr="003964E0">
        <w:rPr>
          <w:rStyle w:val="Domylnaczcionkaakapitu3"/>
          <w:iCs/>
          <w:shd w:val="clear" w:color="auto" w:fill="FFFFFF"/>
        </w:rPr>
        <w:t>potrzeb</w:t>
      </w:r>
      <w:r w:rsidRPr="003964E0">
        <w:rPr>
          <w:rStyle w:val="Domylnaczcionkaakapitu3"/>
          <w:rFonts w:eastAsia="Arial"/>
          <w:iCs/>
          <w:shd w:val="clear" w:color="auto" w:fill="FFFFFF"/>
        </w:rPr>
        <w:t xml:space="preserve"> </w:t>
      </w:r>
      <w:r w:rsidRPr="003964E0">
        <w:rPr>
          <w:rStyle w:val="Domylnaczcionkaakapitu3"/>
          <w:iCs/>
          <w:shd w:val="clear" w:color="auto" w:fill="FFFFFF"/>
        </w:rPr>
        <w:t>edukacyjnych</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długotrwałej</w:t>
      </w:r>
      <w:r w:rsidRPr="003964E0">
        <w:rPr>
          <w:rStyle w:val="Domylnaczcionkaakapitu3"/>
          <w:rFonts w:eastAsia="Arial"/>
          <w:iCs/>
          <w:shd w:val="clear" w:color="auto" w:fill="FFFFFF"/>
        </w:rPr>
        <w:t xml:space="preserve"> </w:t>
      </w:r>
      <w:r w:rsidRPr="003964E0">
        <w:rPr>
          <w:rStyle w:val="Domylnaczcionkaakapitu3"/>
          <w:iCs/>
          <w:shd w:val="clear" w:color="auto" w:fill="FFFFFF"/>
        </w:rPr>
        <w:t>pomocy</w:t>
      </w:r>
      <w:r w:rsidRPr="003964E0">
        <w:rPr>
          <w:rStyle w:val="Domylnaczcionkaakapitu3"/>
          <w:rFonts w:eastAsia="Arial"/>
          <w:iCs/>
          <w:shd w:val="clear" w:color="auto" w:fill="FFFFFF"/>
        </w:rPr>
        <w:t xml:space="preserve"> </w:t>
      </w:r>
      <w:r w:rsidRPr="003964E0">
        <w:rPr>
          <w:rStyle w:val="Domylnaczcionkaakapitu3"/>
          <w:iCs/>
          <w:shd w:val="clear" w:color="auto" w:fill="FFFFFF"/>
        </w:rPr>
        <w:t>specjalistycznej,</w:t>
      </w:r>
    </w:p>
    <w:p w:rsidR="008F68A6" w:rsidRPr="003964E0" w:rsidRDefault="0030278B" w:rsidP="004344AA">
      <w:pPr>
        <w:numPr>
          <w:ilvl w:val="1"/>
          <w:numId w:val="68"/>
        </w:numPr>
        <w:tabs>
          <w:tab w:val="left" w:pos="135"/>
        </w:tabs>
        <w:jc w:val="both"/>
        <w:rPr>
          <w:rStyle w:val="Domylnaczcionkaakapitu3"/>
          <w:iCs/>
          <w:shd w:val="clear" w:color="auto" w:fill="FFFFFF"/>
        </w:rPr>
      </w:pPr>
      <w:r w:rsidRPr="003964E0">
        <w:rPr>
          <w:rStyle w:val="Domylnaczcionkaakapitu3"/>
          <w:iCs/>
          <w:shd w:val="clear" w:color="auto" w:fill="FFFFFF"/>
        </w:rPr>
        <w:t>na</w:t>
      </w:r>
      <w:r w:rsidR="008F68A6" w:rsidRPr="003964E0">
        <w:rPr>
          <w:rStyle w:val="Domylnaczcionkaakapitu3"/>
          <w:iCs/>
          <w:shd w:val="clear" w:color="auto" w:fill="FFFFFF"/>
        </w:rPr>
        <w:t>uczanie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jest</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prowadzone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według</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realizowanych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 szkole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programów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nauczania,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uwzględnieniem</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konieczności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dostosowania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metod</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form</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realizacji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do</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indywidualnych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potrzeb</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rozwojowych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edukacyjnych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oraz</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możliwości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psychofizycznych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uczniów,</w:t>
      </w:r>
    </w:p>
    <w:p w:rsidR="008F68A6" w:rsidRPr="003964E0" w:rsidRDefault="0030278B" w:rsidP="004344AA">
      <w:pPr>
        <w:numPr>
          <w:ilvl w:val="1"/>
          <w:numId w:val="68"/>
        </w:numPr>
        <w:tabs>
          <w:tab w:val="left" w:pos="135"/>
        </w:tabs>
        <w:jc w:val="both"/>
        <w:rPr>
          <w:rStyle w:val="Domylnaczcionkaakapitu3"/>
          <w:iCs/>
          <w:shd w:val="clear" w:color="auto" w:fill="FFFFFF"/>
        </w:rPr>
      </w:pPr>
      <w:r w:rsidRPr="003964E0">
        <w:rPr>
          <w:rStyle w:val="Domylnaczcionkaakapitu3"/>
          <w:iCs/>
          <w:shd w:val="clear" w:color="auto" w:fill="FFFFFF"/>
        </w:rPr>
        <w:t>od</w:t>
      </w:r>
      <w:r w:rsidR="008F68A6" w:rsidRPr="003964E0">
        <w:rPr>
          <w:rStyle w:val="Domylnaczcionkaakapitu3"/>
          <w:iCs/>
          <w:shd w:val="clear" w:color="auto" w:fill="FFFFFF"/>
        </w:rPr>
        <w:t>działy klas terapeutycznych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organizowane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są</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początkiem</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roku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szkolnego</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przypadku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zaistnienia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szkole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takiej</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potrzeby,</w:t>
      </w:r>
    </w:p>
    <w:p w:rsidR="008F68A6" w:rsidRPr="003964E0" w:rsidRDefault="0030278B" w:rsidP="004344AA">
      <w:pPr>
        <w:numPr>
          <w:ilvl w:val="1"/>
          <w:numId w:val="68"/>
        </w:numPr>
        <w:tabs>
          <w:tab w:val="left" w:pos="135"/>
        </w:tabs>
        <w:jc w:val="both"/>
        <w:rPr>
          <w:rStyle w:val="Domylnaczcionkaakapitu3"/>
          <w:iCs/>
          <w:shd w:val="clear" w:color="auto" w:fill="FFFFFF"/>
        </w:rPr>
      </w:pPr>
      <w:r w:rsidRPr="003964E0">
        <w:rPr>
          <w:rStyle w:val="Domylnaczcionkaakapitu3"/>
          <w:iCs/>
          <w:shd w:val="clear" w:color="auto" w:fill="FFFFFF"/>
        </w:rPr>
        <w:t>li</w:t>
      </w:r>
      <w:r w:rsidR="008F68A6" w:rsidRPr="003964E0">
        <w:rPr>
          <w:rStyle w:val="Domylnaczcionkaakapitu3"/>
          <w:iCs/>
          <w:shd w:val="clear" w:color="auto" w:fill="FFFFFF"/>
        </w:rPr>
        <w:t>czba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uczniów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oddziale klasy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nie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może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przekroczyć</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15</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osób,</w:t>
      </w:r>
    </w:p>
    <w:p w:rsidR="0030278B" w:rsidRPr="003964E0" w:rsidRDefault="0030278B" w:rsidP="004344AA">
      <w:pPr>
        <w:numPr>
          <w:ilvl w:val="1"/>
          <w:numId w:val="68"/>
        </w:numPr>
        <w:tabs>
          <w:tab w:val="left" w:pos="135"/>
        </w:tabs>
        <w:jc w:val="both"/>
        <w:rPr>
          <w:rStyle w:val="Domylnaczcionkaakapitu3"/>
          <w:iCs/>
          <w:shd w:val="clear" w:color="auto" w:fill="FFFFFF"/>
        </w:rPr>
      </w:pPr>
      <w:r w:rsidRPr="003964E0">
        <w:rPr>
          <w:rStyle w:val="Domylnaczcionkaakapitu3"/>
          <w:iCs/>
          <w:shd w:val="clear" w:color="auto" w:fill="FFFFFF"/>
        </w:rPr>
        <w:t>ob</w:t>
      </w:r>
      <w:r w:rsidR="008F68A6" w:rsidRPr="003964E0">
        <w:rPr>
          <w:rStyle w:val="Domylnaczcionkaakapitu3"/>
          <w:iCs/>
          <w:shd w:val="clear" w:color="auto" w:fill="FFFFFF"/>
        </w:rPr>
        <w:t>jęcie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nauką</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 oddziale klasy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terapeutycznej</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wymaga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opinii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poradni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psychologiczno-pedagogicznej;</w:t>
      </w:r>
    </w:p>
    <w:p w:rsidR="008F68A6" w:rsidRPr="003964E0" w:rsidRDefault="00675108" w:rsidP="004344AA">
      <w:pPr>
        <w:numPr>
          <w:ilvl w:val="0"/>
          <w:numId w:val="128"/>
        </w:numPr>
        <w:tabs>
          <w:tab w:val="left" w:pos="135"/>
          <w:tab w:val="left" w:pos="284"/>
        </w:tabs>
        <w:ind w:hanging="436"/>
        <w:jc w:val="both"/>
        <w:rPr>
          <w:rStyle w:val="Domylnaczcionkaakapitu3"/>
          <w:iCs/>
          <w:shd w:val="clear" w:color="auto" w:fill="FFFFFF"/>
        </w:rPr>
      </w:pPr>
      <w:r w:rsidRPr="003964E0">
        <w:rPr>
          <w:rStyle w:val="Domylnaczcionkaakapitu3"/>
          <w:shd w:val="clear" w:color="auto" w:fill="FFFFFF"/>
        </w:rPr>
        <w:t>Z</w:t>
      </w:r>
      <w:r w:rsidR="008F68A6" w:rsidRPr="003964E0">
        <w:rPr>
          <w:rStyle w:val="Domylnaczcionkaakapitu3"/>
          <w:shd w:val="clear" w:color="auto" w:fill="FFFFFF"/>
        </w:rPr>
        <w:t>ajęć</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rozwijających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uzdolnienia:</w:t>
      </w:r>
    </w:p>
    <w:p w:rsidR="008F68A6" w:rsidRPr="003964E0" w:rsidRDefault="008F68A6" w:rsidP="004344AA">
      <w:pPr>
        <w:numPr>
          <w:ilvl w:val="0"/>
          <w:numId w:val="123"/>
        </w:numPr>
        <w:tabs>
          <w:tab w:val="clear" w:pos="360"/>
          <w:tab w:val="left" w:pos="-720"/>
          <w:tab w:val="left" w:pos="-12"/>
          <w:tab w:val="num" w:pos="709"/>
        </w:tabs>
        <w:ind w:firstLine="66"/>
        <w:jc w:val="both"/>
        <w:rPr>
          <w:rStyle w:val="Domylnaczcionkaakapitu3"/>
          <w:iCs/>
          <w:shd w:val="clear" w:color="auto" w:fill="FFFFFF"/>
        </w:rPr>
      </w:pPr>
      <w:r w:rsidRPr="003964E0">
        <w:rPr>
          <w:rStyle w:val="Domylnaczcionkaakapitu3"/>
          <w:iCs/>
          <w:shd w:val="clear" w:color="auto" w:fill="FFFFFF"/>
        </w:rPr>
        <w:t>dla</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szczególnie</w:t>
      </w:r>
      <w:r w:rsidRPr="003964E0">
        <w:rPr>
          <w:rStyle w:val="Domylnaczcionkaakapitu3"/>
          <w:rFonts w:eastAsia="Arial"/>
          <w:iCs/>
          <w:shd w:val="clear" w:color="auto" w:fill="FFFFFF"/>
        </w:rPr>
        <w:t xml:space="preserve"> </w:t>
      </w:r>
      <w:r w:rsidRPr="003964E0">
        <w:rPr>
          <w:rStyle w:val="Domylnaczcionkaakapitu3"/>
          <w:iCs/>
          <w:shd w:val="clear" w:color="auto" w:fill="FFFFFF"/>
        </w:rPr>
        <w:t>uzdolnionych,</w:t>
      </w:r>
    </w:p>
    <w:p w:rsidR="008F68A6" w:rsidRPr="003964E0" w:rsidRDefault="0030278B" w:rsidP="004344AA">
      <w:pPr>
        <w:numPr>
          <w:ilvl w:val="0"/>
          <w:numId w:val="123"/>
        </w:numPr>
        <w:tabs>
          <w:tab w:val="clear" w:pos="360"/>
          <w:tab w:val="left" w:pos="-720"/>
          <w:tab w:val="left" w:pos="-12"/>
          <w:tab w:val="num" w:pos="709"/>
        </w:tabs>
        <w:ind w:firstLine="66"/>
        <w:jc w:val="both"/>
        <w:rPr>
          <w:rStyle w:val="Domylnaczcionkaakapitu3"/>
          <w:iCs/>
          <w:shd w:val="clear" w:color="auto" w:fill="FFFFFF"/>
        </w:rPr>
      </w:pPr>
      <w:r w:rsidRPr="003964E0">
        <w:rPr>
          <w:rStyle w:val="Domylnaczcionkaakapitu3"/>
          <w:iCs/>
          <w:shd w:val="clear" w:color="auto" w:fill="FFFFFF"/>
        </w:rPr>
        <w:t>pro</w:t>
      </w:r>
      <w:r w:rsidR="008F68A6" w:rsidRPr="003964E0">
        <w:rPr>
          <w:rStyle w:val="Domylnaczcionkaakapitu3"/>
          <w:iCs/>
          <w:shd w:val="clear" w:color="auto" w:fill="FFFFFF"/>
        </w:rPr>
        <w:t>wadzi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się</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je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przy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wykorzystaniu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aktywnych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metod</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pracy,</w:t>
      </w:r>
    </w:p>
    <w:p w:rsidR="008F68A6" w:rsidRPr="003964E0" w:rsidRDefault="0030278B" w:rsidP="004344AA">
      <w:pPr>
        <w:numPr>
          <w:ilvl w:val="0"/>
          <w:numId w:val="123"/>
        </w:numPr>
        <w:tabs>
          <w:tab w:val="clear" w:pos="360"/>
          <w:tab w:val="left" w:pos="-720"/>
          <w:tab w:val="left" w:pos="-12"/>
          <w:tab w:val="num" w:pos="709"/>
        </w:tabs>
        <w:ind w:firstLine="66"/>
        <w:jc w:val="both"/>
        <w:rPr>
          <w:rStyle w:val="Domylnaczcionkaakapitu3"/>
          <w:iCs/>
          <w:shd w:val="clear" w:color="auto" w:fill="FFFFFF"/>
        </w:rPr>
      </w:pPr>
      <w:r w:rsidRPr="003964E0">
        <w:rPr>
          <w:rStyle w:val="Domylnaczcionkaakapitu3"/>
          <w:iCs/>
          <w:shd w:val="clear" w:color="auto" w:fill="FFFFFF"/>
        </w:rPr>
        <w:t>li</w:t>
      </w:r>
      <w:r w:rsidR="008F68A6" w:rsidRPr="003964E0">
        <w:rPr>
          <w:rStyle w:val="Domylnaczcionkaakapitu3"/>
          <w:iCs/>
          <w:shd w:val="clear" w:color="auto" w:fill="FFFFFF"/>
        </w:rPr>
        <w:t>czba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uczestników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zajęć</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nie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może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przekroczyć</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8</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osób;</w:t>
      </w:r>
    </w:p>
    <w:p w:rsidR="008F68A6" w:rsidRPr="003964E0" w:rsidRDefault="00675108" w:rsidP="004344AA">
      <w:pPr>
        <w:numPr>
          <w:ilvl w:val="0"/>
          <w:numId w:val="128"/>
        </w:numPr>
        <w:tabs>
          <w:tab w:val="left" w:pos="284"/>
        </w:tabs>
        <w:ind w:hanging="436"/>
        <w:jc w:val="both"/>
        <w:rPr>
          <w:rStyle w:val="Domylnaczcionkaakapitu3"/>
          <w:iCs/>
          <w:shd w:val="clear" w:color="auto" w:fill="FFFFFF"/>
        </w:rPr>
      </w:pPr>
      <w:r w:rsidRPr="003964E0">
        <w:rPr>
          <w:rStyle w:val="Domylnaczcionkaakapitu3"/>
          <w:shd w:val="clear" w:color="auto" w:fill="FFFFFF"/>
        </w:rPr>
        <w:t>Z</w:t>
      </w:r>
      <w:r w:rsidR="008F68A6" w:rsidRPr="003964E0">
        <w:rPr>
          <w:rStyle w:val="Domylnaczcionkaakapitu3"/>
          <w:shd w:val="clear" w:color="auto" w:fill="FFFFFF"/>
        </w:rPr>
        <w:t>ajęć</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dydaktyczno-wyrównawczych</w:t>
      </w:r>
    </w:p>
    <w:p w:rsidR="008F68A6" w:rsidRPr="003964E0" w:rsidRDefault="0030278B" w:rsidP="004344AA">
      <w:pPr>
        <w:numPr>
          <w:ilvl w:val="0"/>
          <w:numId w:val="124"/>
        </w:numPr>
        <w:tabs>
          <w:tab w:val="clear" w:pos="644"/>
          <w:tab w:val="num" w:pos="709"/>
        </w:tabs>
        <w:ind w:left="709" w:hanging="283"/>
        <w:jc w:val="both"/>
        <w:rPr>
          <w:rStyle w:val="Domylnaczcionkaakapitu3"/>
          <w:iCs/>
          <w:shd w:val="clear" w:color="auto" w:fill="FFFFFF"/>
        </w:rPr>
      </w:pPr>
      <w:r w:rsidRPr="003964E0">
        <w:rPr>
          <w:rStyle w:val="Domylnaczcionkaakapitu3"/>
          <w:shd w:val="clear" w:color="auto" w:fill="FFFFFF"/>
        </w:rPr>
        <w:t>ma</w:t>
      </w:r>
      <w:r w:rsidR="008F68A6" w:rsidRPr="003964E0">
        <w:rPr>
          <w:rStyle w:val="Domylnaczcionkaakapitu3"/>
          <w:iCs/>
          <w:shd w:val="clear" w:color="auto" w:fill="FFFFFF"/>
        </w:rPr>
        <w:t>jących trudności w nauce w szczególności w spełnianiu wymagań edukacyjnych wynikających z podstawy programowej kształcenia ogólnego dla daneg</w:t>
      </w:r>
      <w:r w:rsidR="00086F6F" w:rsidRPr="003964E0">
        <w:rPr>
          <w:rStyle w:val="Domylnaczcionkaakapitu3"/>
          <w:iCs/>
          <w:shd w:val="clear" w:color="auto" w:fill="FFFFFF"/>
        </w:rPr>
        <w:t>o</w:t>
      </w:r>
      <w:r w:rsidR="008F68A6" w:rsidRPr="003964E0">
        <w:rPr>
          <w:rStyle w:val="Domylnaczcionkaakapitu3"/>
          <w:iCs/>
          <w:shd w:val="clear" w:color="auto" w:fill="FFFFFF"/>
        </w:rPr>
        <w:t xml:space="preserve"> typu edukacyjnego,</w:t>
      </w:r>
    </w:p>
    <w:p w:rsidR="008F68A6" w:rsidRPr="003964E0" w:rsidRDefault="0030278B" w:rsidP="004344AA">
      <w:pPr>
        <w:numPr>
          <w:ilvl w:val="0"/>
          <w:numId w:val="124"/>
        </w:numPr>
        <w:tabs>
          <w:tab w:val="clear" w:pos="644"/>
          <w:tab w:val="num" w:pos="709"/>
        </w:tabs>
        <w:ind w:left="709" w:hanging="283"/>
        <w:jc w:val="both"/>
        <w:rPr>
          <w:rStyle w:val="Domylnaczcionkaakapitu3"/>
          <w:iCs/>
          <w:shd w:val="clear" w:color="auto" w:fill="FFFFFF"/>
        </w:rPr>
      </w:pPr>
      <w:r w:rsidRPr="003964E0">
        <w:rPr>
          <w:rStyle w:val="Domylnaczcionkaakapitu3"/>
          <w:iCs/>
          <w:shd w:val="clear" w:color="auto" w:fill="FFFFFF"/>
        </w:rPr>
        <w:t>li</w:t>
      </w:r>
      <w:r w:rsidR="008F68A6" w:rsidRPr="003964E0">
        <w:rPr>
          <w:rStyle w:val="Domylnaczcionkaakapitu3"/>
          <w:iCs/>
          <w:shd w:val="clear" w:color="auto" w:fill="FFFFFF"/>
        </w:rPr>
        <w:t>czba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uczestników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zajęć</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nie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może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przekroczyć</w:t>
      </w:r>
      <w:r w:rsidR="008F68A6" w:rsidRPr="003964E0">
        <w:rPr>
          <w:rStyle w:val="Domylnaczcionkaakapitu3"/>
          <w:rFonts w:eastAsia="Arial"/>
          <w:iCs/>
          <w:shd w:val="clear" w:color="auto" w:fill="FFFFFF"/>
        </w:rPr>
        <w:t xml:space="preserve"> 8 </w:t>
      </w:r>
      <w:r w:rsidR="008F68A6" w:rsidRPr="003964E0">
        <w:rPr>
          <w:rStyle w:val="Domylnaczcionkaakapitu3"/>
          <w:iCs/>
          <w:shd w:val="clear" w:color="auto" w:fill="FFFFFF"/>
        </w:rPr>
        <w:t>osób;</w:t>
      </w:r>
    </w:p>
    <w:p w:rsidR="008F68A6" w:rsidRPr="003964E0" w:rsidRDefault="00675108" w:rsidP="004344AA">
      <w:pPr>
        <w:numPr>
          <w:ilvl w:val="0"/>
          <w:numId w:val="128"/>
        </w:numPr>
        <w:tabs>
          <w:tab w:val="left" w:pos="284"/>
        </w:tabs>
        <w:ind w:hanging="436"/>
        <w:jc w:val="both"/>
        <w:rPr>
          <w:rStyle w:val="Domylnaczcionkaakapitu3"/>
          <w:iCs/>
          <w:shd w:val="clear" w:color="auto" w:fill="FFFFFF"/>
        </w:rPr>
      </w:pPr>
      <w:r w:rsidRPr="003964E0">
        <w:rPr>
          <w:rStyle w:val="Domylnaczcionkaakapitu3"/>
          <w:shd w:val="clear" w:color="auto" w:fill="FFFFFF"/>
        </w:rPr>
        <w:t>Z</w:t>
      </w:r>
      <w:r w:rsidR="008F68A6" w:rsidRPr="003964E0">
        <w:rPr>
          <w:rStyle w:val="Domylnaczcionkaakapitu3"/>
          <w:shd w:val="clear" w:color="auto" w:fill="FFFFFF"/>
        </w:rPr>
        <w:t>ajęć</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specjalistycznych:</w:t>
      </w:r>
    </w:p>
    <w:p w:rsidR="008F68A6" w:rsidRPr="003964E0" w:rsidRDefault="008F68A6" w:rsidP="00A339C8">
      <w:pPr>
        <w:numPr>
          <w:ilvl w:val="0"/>
          <w:numId w:val="146"/>
        </w:numPr>
        <w:ind w:left="851" w:hanging="425"/>
        <w:jc w:val="both"/>
        <w:rPr>
          <w:rStyle w:val="Domylnaczcionkaakapitu3"/>
          <w:iCs/>
          <w:shd w:val="clear" w:color="auto" w:fill="FFFFFF"/>
        </w:rPr>
      </w:pPr>
      <w:r w:rsidRPr="003964E0">
        <w:rPr>
          <w:rStyle w:val="Domylnaczcionkaakapitu3"/>
          <w:iCs/>
          <w:shd w:val="clear" w:color="auto" w:fill="FFFFFF"/>
        </w:rPr>
        <w:t>korekcyjno-kompensacyjnych</w:t>
      </w:r>
      <w:r w:rsidRPr="003964E0">
        <w:rPr>
          <w:rStyle w:val="Domylnaczcionkaakapitu3"/>
          <w:rFonts w:eastAsia="Arial"/>
          <w:iCs/>
          <w:shd w:val="clear" w:color="auto" w:fill="FFFFFF"/>
        </w:rPr>
        <w:t xml:space="preserve"> </w:t>
      </w:r>
      <w:r w:rsidRPr="003964E0">
        <w:rPr>
          <w:rStyle w:val="Domylnaczcionkaakapitu3"/>
          <w:iCs/>
          <w:shd w:val="clear" w:color="auto" w:fill="FFFFFF"/>
        </w:rPr>
        <w:t>-</w:t>
      </w:r>
      <w:r w:rsidRPr="003964E0">
        <w:rPr>
          <w:rStyle w:val="Domylnaczcionkaakapitu3"/>
          <w:rFonts w:eastAsia="Arial"/>
          <w:iCs/>
          <w:shd w:val="clear" w:color="auto" w:fill="FFFFFF"/>
        </w:rPr>
        <w:t xml:space="preserve"> </w:t>
      </w:r>
      <w:r w:rsidRPr="003964E0">
        <w:rPr>
          <w:rStyle w:val="Domylnaczcionkaakapitu3"/>
          <w:iCs/>
          <w:shd w:val="clear" w:color="auto" w:fill="FFFFFF"/>
        </w:rPr>
        <w:t>dla</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z</w:t>
      </w:r>
      <w:r w:rsidRPr="003964E0">
        <w:rPr>
          <w:rStyle w:val="Domylnaczcionkaakapitu3"/>
          <w:rFonts w:eastAsia="Arial"/>
          <w:iCs/>
          <w:shd w:val="clear" w:color="auto" w:fill="FFFFFF"/>
        </w:rPr>
        <w:t xml:space="preserve"> </w:t>
      </w:r>
      <w:r w:rsidRPr="003964E0">
        <w:rPr>
          <w:rStyle w:val="Domylnaczcionkaakapitu3"/>
          <w:iCs/>
          <w:shd w:val="clear" w:color="auto" w:fill="FFFFFF"/>
        </w:rPr>
        <w:t>zaburzeniami</w:t>
      </w:r>
      <w:r w:rsidRPr="003964E0">
        <w:rPr>
          <w:rStyle w:val="Domylnaczcionkaakapitu3"/>
          <w:rFonts w:eastAsia="Arial"/>
          <w:iCs/>
          <w:shd w:val="clear" w:color="auto" w:fill="FFFFFF"/>
        </w:rPr>
        <w:t xml:space="preserve"> </w:t>
      </w:r>
      <w:r w:rsidRPr="003964E0">
        <w:rPr>
          <w:rStyle w:val="Domylnaczcionkaakapitu3"/>
          <w:iCs/>
          <w:shd w:val="clear" w:color="auto" w:fill="FFFFFF"/>
        </w:rPr>
        <w:t>i odchyleniami</w:t>
      </w:r>
      <w:r w:rsidR="00675108" w:rsidRPr="003964E0">
        <w:rPr>
          <w:rStyle w:val="Domylnaczcionkaakapitu3"/>
          <w:iCs/>
          <w:shd w:val="clear" w:color="auto" w:fill="FFFFFF"/>
        </w:rPr>
        <w:t xml:space="preserve"> </w:t>
      </w:r>
      <w:r w:rsidRPr="003964E0">
        <w:rPr>
          <w:rStyle w:val="Domylnaczcionkaakapitu3"/>
          <w:iCs/>
          <w:shd w:val="clear" w:color="auto" w:fill="FFFFFF"/>
        </w:rPr>
        <w:t>rozwojowymi</w:t>
      </w:r>
      <w:r w:rsidR="00E733BD" w:rsidRPr="003964E0">
        <w:rPr>
          <w:rStyle w:val="Domylnaczcionkaakapitu3"/>
          <w:rFonts w:eastAsia="Arial"/>
          <w:iCs/>
          <w:shd w:val="clear" w:color="auto" w:fill="FFFFFF"/>
        </w:rPr>
        <w:t xml:space="preserve"> </w:t>
      </w:r>
      <w:r w:rsidRPr="003964E0">
        <w:rPr>
          <w:rStyle w:val="Domylnaczcionkaakapitu3"/>
          <w:iCs/>
          <w:shd w:val="clear" w:color="auto" w:fill="FFFFFF"/>
        </w:rPr>
        <w:t>lub</w:t>
      </w:r>
      <w:r w:rsidRPr="003964E0">
        <w:rPr>
          <w:rStyle w:val="Domylnaczcionkaakapitu3"/>
          <w:rFonts w:eastAsia="Arial"/>
          <w:iCs/>
          <w:shd w:val="clear" w:color="auto" w:fill="FFFFFF"/>
        </w:rPr>
        <w:t xml:space="preserve"> </w:t>
      </w:r>
      <w:r w:rsidRPr="003964E0">
        <w:rPr>
          <w:rStyle w:val="Domylnaczcionkaakapitu3"/>
          <w:iCs/>
          <w:shd w:val="clear" w:color="auto" w:fill="FFFFFF"/>
        </w:rPr>
        <w:t>specyficznymi</w:t>
      </w:r>
      <w:r w:rsidRPr="003964E0">
        <w:rPr>
          <w:rStyle w:val="Domylnaczcionkaakapitu3"/>
          <w:rFonts w:eastAsia="Arial"/>
          <w:iCs/>
          <w:shd w:val="clear" w:color="auto" w:fill="FFFFFF"/>
        </w:rPr>
        <w:t xml:space="preserve"> </w:t>
      </w:r>
      <w:r w:rsidRPr="003964E0">
        <w:rPr>
          <w:rStyle w:val="Domylnaczcionkaakapitu3"/>
          <w:iCs/>
          <w:shd w:val="clear" w:color="auto" w:fill="FFFFFF"/>
        </w:rPr>
        <w:t>trudnościami</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w:t>
      </w:r>
      <w:r w:rsidRPr="003964E0">
        <w:rPr>
          <w:rStyle w:val="Domylnaczcionkaakapitu3"/>
          <w:iCs/>
          <w:shd w:val="clear" w:color="auto" w:fill="FFFFFF"/>
        </w:rPr>
        <w:t>uczeniu</w:t>
      </w:r>
      <w:r w:rsidRPr="003964E0">
        <w:rPr>
          <w:rStyle w:val="Domylnaczcionkaakapitu3"/>
          <w:rFonts w:eastAsia="Arial"/>
          <w:iCs/>
          <w:shd w:val="clear" w:color="auto" w:fill="FFFFFF"/>
        </w:rPr>
        <w:t xml:space="preserve"> </w:t>
      </w:r>
      <w:r w:rsidRPr="003964E0">
        <w:rPr>
          <w:rStyle w:val="Domylnaczcionkaakapitu3"/>
          <w:iCs/>
          <w:shd w:val="clear" w:color="auto" w:fill="FFFFFF"/>
        </w:rPr>
        <w:t>się.</w:t>
      </w:r>
      <w:r w:rsidRPr="003964E0">
        <w:rPr>
          <w:rStyle w:val="Domylnaczcionkaakapitu3"/>
          <w:rFonts w:eastAsia="Arial"/>
          <w:iCs/>
          <w:shd w:val="clear" w:color="auto" w:fill="FFFFFF"/>
        </w:rPr>
        <w:t xml:space="preserve"> </w:t>
      </w:r>
      <w:r w:rsidRPr="003964E0">
        <w:rPr>
          <w:rStyle w:val="Domylnaczcionkaakapitu3"/>
          <w:iCs/>
          <w:shd w:val="clear" w:color="auto" w:fill="FFFFFF"/>
        </w:rPr>
        <w:t>Liczba</w:t>
      </w:r>
      <w:r w:rsidRPr="003964E0">
        <w:rPr>
          <w:rStyle w:val="Domylnaczcionkaakapitu3"/>
          <w:rFonts w:eastAsia="Arial"/>
          <w:iCs/>
          <w:shd w:val="clear" w:color="auto" w:fill="FFFFFF"/>
        </w:rPr>
        <w:t xml:space="preserve"> </w:t>
      </w:r>
      <w:r w:rsidRPr="003964E0">
        <w:rPr>
          <w:rStyle w:val="Domylnaczcionkaakapitu3"/>
          <w:iCs/>
          <w:shd w:val="clear" w:color="auto" w:fill="FFFFFF"/>
        </w:rPr>
        <w:t>uczestników</w:t>
      </w:r>
      <w:r w:rsidRPr="003964E0">
        <w:rPr>
          <w:rStyle w:val="Domylnaczcionkaakapitu3"/>
          <w:rFonts w:eastAsia="Arial"/>
          <w:iCs/>
          <w:shd w:val="clear" w:color="auto" w:fill="FFFFFF"/>
        </w:rPr>
        <w:t xml:space="preserve"> </w:t>
      </w:r>
      <w:r w:rsidRPr="003964E0">
        <w:rPr>
          <w:rStyle w:val="Domylnaczcionkaakapitu3"/>
          <w:iCs/>
          <w:shd w:val="clear" w:color="auto" w:fill="FFFFFF"/>
        </w:rPr>
        <w:t>tych</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zajęć</w:t>
      </w:r>
      <w:r w:rsidRPr="003964E0">
        <w:rPr>
          <w:rStyle w:val="Domylnaczcionkaakapitu3"/>
          <w:rFonts w:eastAsia="Arial"/>
          <w:iCs/>
          <w:shd w:val="clear" w:color="auto" w:fill="FFFFFF"/>
        </w:rPr>
        <w:t xml:space="preserve"> </w:t>
      </w:r>
      <w:r w:rsidRPr="003964E0">
        <w:rPr>
          <w:rStyle w:val="Domylnaczcionkaakapitu3"/>
          <w:iCs/>
          <w:shd w:val="clear" w:color="auto" w:fill="FFFFFF"/>
        </w:rPr>
        <w:t>wynosi</w:t>
      </w:r>
      <w:r w:rsidRPr="003964E0">
        <w:rPr>
          <w:rStyle w:val="Domylnaczcionkaakapitu3"/>
          <w:rFonts w:eastAsia="Arial"/>
          <w:iCs/>
          <w:shd w:val="clear" w:color="auto" w:fill="FFFFFF"/>
        </w:rPr>
        <w:t xml:space="preserve"> </w:t>
      </w:r>
      <w:r w:rsidRPr="003964E0">
        <w:rPr>
          <w:rStyle w:val="Domylnaczcionkaakapitu3"/>
          <w:iCs/>
          <w:shd w:val="clear" w:color="auto" w:fill="FFFFFF"/>
        </w:rPr>
        <w:t>do</w:t>
      </w:r>
      <w:r w:rsidRPr="003964E0">
        <w:rPr>
          <w:rStyle w:val="Domylnaczcionkaakapitu3"/>
          <w:rFonts w:eastAsia="Arial"/>
          <w:iCs/>
          <w:shd w:val="clear" w:color="auto" w:fill="FFFFFF"/>
        </w:rPr>
        <w:t xml:space="preserve"> </w:t>
      </w:r>
      <w:r w:rsidRPr="003964E0">
        <w:rPr>
          <w:rStyle w:val="Domylnaczcionkaakapitu3"/>
          <w:iCs/>
          <w:shd w:val="clear" w:color="auto" w:fill="FFFFFF"/>
        </w:rPr>
        <w:t>5,</w:t>
      </w:r>
    </w:p>
    <w:p w:rsidR="008F68A6" w:rsidRPr="003964E0" w:rsidRDefault="008F68A6" w:rsidP="00A339C8">
      <w:pPr>
        <w:numPr>
          <w:ilvl w:val="0"/>
          <w:numId w:val="146"/>
        </w:numPr>
        <w:ind w:left="851" w:hanging="425"/>
        <w:jc w:val="both"/>
        <w:rPr>
          <w:rStyle w:val="Domylnaczcionkaakapitu3"/>
          <w:iCs/>
          <w:shd w:val="clear" w:color="auto" w:fill="FFFFFF"/>
        </w:rPr>
      </w:pPr>
      <w:r w:rsidRPr="003964E0">
        <w:rPr>
          <w:rStyle w:val="Domylnaczcionkaakapitu3"/>
          <w:iCs/>
          <w:shd w:val="clear" w:color="auto" w:fill="FFFFFF"/>
        </w:rPr>
        <w:lastRenderedPageBreak/>
        <w:t>logopedycznych</w:t>
      </w:r>
      <w:r w:rsidRPr="003964E0">
        <w:rPr>
          <w:rStyle w:val="Domylnaczcionkaakapitu3"/>
          <w:rFonts w:eastAsia="Arial"/>
          <w:iCs/>
          <w:shd w:val="clear" w:color="auto" w:fill="FFFFFF"/>
        </w:rPr>
        <w:t xml:space="preserve"> </w:t>
      </w:r>
      <w:r w:rsidRPr="003964E0">
        <w:rPr>
          <w:rStyle w:val="Domylnaczcionkaakapitu3"/>
          <w:iCs/>
          <w:shd w:val="clear" w:color="auto" w:fill="FFFFFF"/>
        </w:rPr>
        <w:t>-</w:t>
      </w:r>
      <w:r w:rsidRPr="003964E0">
        <w:rPr>
          <w:rStyle w:val="Domylnaczcionkaakapitu3"/>
          <w:rFonts w:eastAsia="Arial"/>
          <w:iCs/>
          <w:shd w:val="clear" w:color="auto" w:fill="FFFFFF"/>
        </w:rPr>
        <w:t xml:space="preserve"> </w:t>
      </w:r>
      <w:r w:rsidRPr="003964E0">
        <w:rPr>
          <w:rStyle w:val="Domylnaczcionkaakapitu3"/>
          <w:iCs/>
          <w:shd w:val="clear" w:color="auto" w:fill="FFFFFF"/>
        </w:rPr>
        <w:t>dla</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z</w:t>
      </w:r>
      <w:r w:rsidRPr="003964E0">
        <w:rPr>
          <w:rStyle w:val="Domylnaczcionkaakapitu3"/>
          <w:rFonts w:eastAsia="Arial"/>
          <w:iCs/>
          <w:shd w:val="clear" w:color="auto" w:fill="FFFFFF"/>
        </w:rPr>
        <w:t xml:space="preserve"> </w:t>
      </w:r>
      <w:r w:rsidRPr="003964E0">
        <w:rPr>
          <w:rStyle w:val="Domylnaczcionkaakapitu3"/>
          <w:iCs/>
          <w:shd w:val="clear" w:color="auto" w:fill="FFFFFF"/>
        </w:rPr>
        <w:t>zaburzeniami</w:t>
      </w:r>
      <w:r w:rsidRPr="003964E0">
        <w:rPr>
          <w:rStyle w:val="Domylnaczcionkaakapitu3"/>
          <w:rFonts w:eastAsia="Arial"/>
          <w:iCs/>
          <w:shd w:val="clear" w:color="auto" w:fill="FFFFFF"/>
        </w:rPr>
        <w:t xml:space="preserve"> </w:t>
      </w:r>
      <w:r w:rsidRPr="003964E0">
        <w:rPr>
          <w:rStyle w:val="Domylnaczcionkaakapitu3"/>
          <w:iCs/>
          <w:shd w:val="clear" w:color="auto" w:fill="FFFFFF"/>
        </w:rPr>
        <w:t>mowy,</w:t>
      </w:r>
      <w:r w:rsidRPr="003964E0">
        <w:rPr>
          <w:rStyle w:val="Domylnaczcionkaakapitu3"/>
          <w:rFonts w:eastAsia="Arial"/>
          <w:iCs/>
          <w:shd w:val="clear" w:color="auto" w:fill="FFFFFF"/>
        </w:rPr>
        <w:t xml:space="preserve"> </w:t>
      </w:r>
      <w:r w:rsidRPr="003964E0">
        <w:rPr>
          <w:rStyle w:val="Domylnaczcionkaakapitu3"/>
          <w:iCs/>
          <w:shd w:val="clear" w:color="auto" w:fill="FFFFFF"/>
        </w:rPr>
        <w:t>które</w:t>
      </w:r>
      <w:r w:rsidRPr="003964E0">
        <w:rPr>
          <w:rStyle w:val="Domylnaczcionkaakapitu3"/>
          <w:rFonts w:eastAsia="Arial"/>
          <w:iCs/>
          <w:shd w:val="clear" w:color="auto" w:fill="FFFFFF"/>
        </w:rPr>
        <w:t xml:space="preserve"> </w:t>
      </w:r>
      <w:r w:rsidRPr="003964E0">
        <w:rPr>
          <w:rStyle w:val="Domylnaczcionkaakapitu3"/>
          <w:iCs/>
          <w:shd w:val="clear" w:color="auto" w:fill="FFFFFF"/>
        </w:rPr>
        <w:t>powodują</w:t>
      </w:r>
      <w:r w:rsidRPr="003964E0">
        <w:rPr>
          <w:rStyle w:val="Domylnaczcionkaakapitu3"/>
          <w:rFonts w:eastAsia="Arial"/>
          <w:iCs/>
          <w:shd w:val="clear" w:color="auto" w:fill="FFFFFF"/>
        </w:rPr>
        <w:t xml:space="preserve"> </w:t>
      </w:r>
      <w:r w:rsidRPr="003964E0">
        <w:rPr>
          <w:rStyle w:val="Domylnaczcionkaakapitu3"/>
          <w:iCs/>
          <w:shd w:val="clear" w:color="auto" w:fill="FFFFFF"/>
        </w:rPr>
        <w:t>zaburzenia</w:t>
      </w:r>
      <w:r w:rsidR="00E733BD" w:rsidRPr="003964E0">
        <w:rPr>
          <w:rStyle w:val="Domylnaczcionkaakapitu3"/>
          <w:rFonts w:eastAsia="Arial"/>
          <w:iCs/>
          <w:shd w:val="clear" w:color="auto" w:fill="FFFFFF"/>
        </w:rPr>
        <w:t xml:space="preserve"> </w:t>
      </w:r>
      <w:r w:rsidRPr="003964E0">
        <w:rPr>
          <w:rStyle w:val="Domylnaczcionkaakapitu3"/>
          <w:iCs/>
          <w:shd w:val="clear" w:color="auto" w:fill="FFFFFF"/>
        </w:rPr>
        <w:t>komunikacji</w:t>
      </w:r>
      <w:r w:rsidRPr="003964E0">
        <w:rPr>
          <w:rStyle w:val="Domylnaczcionkaakapitu3"/>
          <w:rFonts w:eastAsia="Arial"/>
          <w:iCs/>
          <w:shd w:val="clear" w:color="auto" w:fill="FFFFFF"/>
        </w:rPr>
        <w:t xml:space="preserve"> </w:t>
      </w:r>
      <w:r w:rsidRPr="003964E0">
        <w:rPr>
          <w:rStyle w:val="Domylnaczcionkaakapitu3"/>
          <w:iCs/>
          <w:shd w:val="clear" w:color="auto" w:fill="FFFFFF"/>
        </w:rPr>
        <w:t>językowej</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utrudniają</w:t>
      </w:r>
      <w:r w:rsidRPr="003964E0">
        <w:rPr>
          <w:rStyle w:val="Domylnaczcionkaakapitu3"/>
          <w:rFonts w:eastAsia="Arial"/>
          <w:iCs/>
          <w:shd w:val="clear" w:color="auto" w:fill="FFFFFF"/>
        </w:rPr>
        <w:t xml:space="preserve"> </w:t>
      </w:r>
      <w:r w:rsidRPr="003964E0">
        <w:rPr>
          <w:rStyle w:val="Domylnaczcionkaakapitu3"/>
          <w:iCs/>
          <w:shd w:val="clear" w:color="auto" w:fill="FFFFFF"/>
        </w:rPr>
        <w:t>naukę.</w:t>
      </w:r>
      <w:r w:rsidRPr="003964E0">
        <w:rPr>
          <w:rStyle w:val="Domylnaczcionkaakapitu3"/>
          <w:rFonts w:eastAsia="Arial"/>
          <w:iCs/>
          <w:shd w:val="clear" w:color="auto" w:fill="FFFFFF"/>
        </w:rPr>
        <w:t xml:space="preserve"> </w:t>
      </w:r>
      <w:r w:rsidRPr="003964E0">
        <w:rPr>
          <w:rStyle w:val="Domylnaczcionkaakapitu3"/>
          <w:iCs/>
          <w:shd w:val="clear" w:color="auto" w:fill="FFFFFF"/>
        </w:rPr>
        <w:t>Liczba</w:t>
      </w:r>
      <w:r w:rsidRPr="003964E0">
        <w:rPr>
          <w:rStyle w:val="Domylnaczcionkaakapitu3"/>
          <w:rFonts w:eastAsia="Arial"/>
          <w:iCs/>
          <w:shd w:val="clear" w:color="auto" w:fill="FFFFFF"/>
        </w:rPr>
        <w:t xml:space="preserve"> </w:t>
      </w:r>
      <w:r w:rsidRPr="003964E0">
        <w:rPr>
          <w:rStyle w:val="Domylnaczcionkaakapitu3"/>
          <w:iCs/>
          <w:shd w:val="clear" w:color="auto" w:fill="FFFFFF"/>
        </w:rPr>
        <w:t>uczestników</w:t>
      </w:r>
      <w:r w:rsidRPr="003964E0">
        <w:rPr>
          <w:rStyle w:val="Domylnaczcionkaakapitu3"/>
          <w:rFonts w:eastAsia="Arial"/>
          <w:iCs/>
          <w:shd w:val="clear" w:color="auto" w:fill="FFFFFF"/>
        </w:rPr>
        <w:t xml:space="preserve"> </w:t>
      </w:r>
      <w:r w:rsidRPr="003964E0">
        <w:rPr>
          <w:rStyle w:val="Domylnaczcionkaakapitu3"/>
          <w:iCs/>
          <w:shd w:val="clear" w:color="auto" w:fill="FFFFFF"/>
        </w:rPr>
        <w:t>tych</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zajęć</w:t>
      </w:r>
      <w:r w:rsidRPr="003964E0">
        <w:rPr>
          <w:rStyle w:val="Domylnaczcionkaakapitu3"/>
          <w:rFonts w:eastAsia="Arial"/>
          <w:iCs/>
          <w:shd w:val="clear" w:color="auto" w:fill="FFFFFF"/>
        </w:rPr>
        <w:t xml:space="preserve"> </w:t>
      </w:r>
      <w:r w:rsidRPr="003964E0">
        <w:rPr>
          <w:rStyle w:val="Domylnaczcionkaakapitu3"/>
          <w:iCs/>
          <w:shd w:val="clear" w:color="auto" w:fill="FFFFFF"/>
        </w:rPr>
        <w:t>wynosi</w:t>
      </w:r>
      <w:r w:rsidRPr="003964E0">
        <w:rPr>
          <w:rStyle w:val="Domylnaczcionkaakapitu3"/>
          <w:rFonts w:eastAsia="Arial"/>
          <w:iCs/>
          <w:shd w:val="clear" w:color="auto" w:fill="FFFFFF"/>
        </w:rPr>
        <w:t xml:space="preserve"> </w:t>
      </w:r>
      <w:r w:rsidRPr="003964E0">
        <w:rPr>
          <w:rStyle w:val="Domylnaczcionkaakapitu3"/>
          <w:rFonts w:eastAsia="Arial"/>
          <w:iCs/>
          <w:shd w:val="clear" w:color="auto" w:fill="FFFFFF"/>
        </w:rPr>
        <w:tab/>
      </w:r>
      <w:r w:rsidRPr="003964E0">
        <w:rPr>
          <w:rStyle w:val="Domylnaczcionkaakapitu3"/>
          <w:iCs/>
          <w:shd w:val="clear" w:color="auto" w:fill="FFFFFF"/>
        </w:rPr>
        <w:t>do</w:t>
      </w:r>
      <w:r w:rsidRPr="003964E0">
        <w:rPr>
          <w:rStyle w:val="Domylnaczcionkaakapitu3"/>
          <w:rFonts w:eastAsia="Arial"/>
          <w:iCs/>
          <w:shd w:val="clear" w:color="auto" w:fill="FFFFFF"/>
        </w:rPr>
        <w:t xml:space="preserve"> </w:t>
      </w:r>
      <w:r w:rsidRPr="003964E0">
        <w:rPr>
          <w:rStyle w:val="Domylnaczcionkaakapitu3"/>
          <w:iCs/>
          <w:shd w:val="clear" w:color="auto" w:fill="FFFFFF"/>
        </w:rPr>
        <w:t>4,</w:t>
      </w:r>
    </w:p>
    <w:p w:rsidR="008F68A6" w:rsidRPr="003964E0" w:rsidRDefault="008F68A6" w:rsidP="00A339C8">
      <w:pPr>
        <w:numPr>
          <w:ilvl w:val="0"/>
          <w:numId w:val="146"/>
        </w:numPr>
        <w:ind w:left="851" w:hanging="425"/>
        <w:jc w:val="both"/>
        <w:rPr>
          <w:rStyle w:val="Domylnaczcionkaakapitu3"/>
          <w:iCs/>
          <w:shd w:val="clear" w:color="auto" w:fill="FFFFFF"/>
        </w:rPr>
      </w:pPr>
      <w:r w:rsidRPr="003964E0">
        <w:rPr>
          <w:rStyle w:val="Domylnaczcionkaakapitu3"/>
          <w:iCs/>
          <w:shd w:val="clear" w:color="auto" w:fill="FFFFFF"/>
        </w:rPr>
        <w:t>socjoterapeutycznych</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innych</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zajęć</w:t>
      </w:r>
      <w:r w:rsidRPr="003964E0">
        <w:rPr>
          <w:rStyle w:val="Domylnaczcionkaakapitu3"/>
          <w:rFonts w:eastAsia="Arial"/>
          <w:iCs/>
          <w:shd w:val="clear" w:color="auto" w:fill="FFFFFF"/>
        </w:rPr>
        <w:t xml:space="preserve"> </w:t>
      </w:r>
      <w:r w:rsidRPr="003964E0">
        <w:rPr>
          <w:rStyle w:val="Domylnaczcionkaakapitu3"/>
          <w:iCs/>
          <w:shd w:val="clear" w:color="auto" w:fill="FFFFFF"/>
        </w:rPr>
        <w:t>o</w:t>
      </w:r>
      <w:r w:rsidRPr="003964E0">
        <w:rPr>
          <w:rStyle w:val="Domylnaczcionkaakapitu3"/>
          <w:rFonts w:eastAsia="Arial"/>
          <w:iCs/>
          <w:shd w:val="clear" w:color="auto" w:fill="FFFFFF"/>
        </w:rPr>
        <w:t xml:space="preserve"> </w:t>
      </w:r>
      <w:r w:rsidRPr="003964E0">
        <w:rPr>
          <w:rStyle w:val="Domylnaczcionkaakapitu3"/>
          <w:iCs/>
          <w:shd w:val="clear" w:color="auto" w:fill="FFFFFF"/>
        </w:rPr>
        <w:t>charakterze</w:t>
      </w:r>
      <w:r w:rsidRPr="003964E0">
        <w:rPr>
          <w:rStyle w:val="Domylnaczcionkaakapitu3"/>
          <w:rFonts w:eastAsia="Arial"/>
          <w:iCs/>
          <w:shd w:val="clear" w:color="auto" w:fill="FFFFFF"/>
        </w:rPr>
        <w:t xml:space="preserve"> </w:t>
      </w:r>
      <w:r w:rsidRPr="003964E0">
        <w:rPr>
          <w:rStyle w:val="Domylnaczcionkaakapitu3"/>
          <w:iCs/>
          <w:shd w:val="clear" w:color="auto" w:fill="FFFFFF"/>
        </w:rPr>
        <w:t>terapeutycznym</w:t>
      </w:r>
      <w:r w:rsidRPr="003964E0">
        <w:rPr>
          <w:rStyle w:val="Domylnaczcionkaakapitu3"/>
          <w:rFonts w:eastAsia="Arial"/>
          <w:iCs/>
          <w:shd w:val="clear" w:color="auto" w:fill="FFFFFF"/>
        </w:rPr>
        <w:t xml:space="preserve"> </w:t>
      </w:r>
      <w:r w:rsidRPr="003964E0">
        <w:rPr>
          <w:rStyle w:val="Domylnaczcionkaakapitu3"/>
          <w:iCs/>
          <w:shd w:val="clear" w:color="auto" w:fill="FFFFFF"/>
        </w:rPr>
        <w:t>-</w:t>
      </w:r>
      <w:r w:rsidRPr="003964E0">
        <w:rPr>
          <w:rStyle w:val="Domylnaczcionkaakapitu3"/>
          <w:rFonts w:eastAsia="Arial"/>
          <w:iCs/>
          <w:shd w:val="clear" w:color="auto" w:fill="FFFFFF"/>
        </w:rPr>
        <w:t xml:space="preserve"> </w:t>
      </w:r>
      <w:r w:rsidRPr="003964E0">
        <w:rPr>
          <w:rStyle w:val="Domylnaczcionkaakapitu3"/>
          <w:iCs/>
          <w:shd w:val="clear" w:color="auto" w:fill="FFFFFF"/>
        </w:rPr>
        <w:t>dla</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z dysfunkcjami</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zaburzeniami</w:t>
      </w:r>
      <w:r w:rsidRPr="003964E0">
        <w:rPr>
          <w:rStyle w:val="Domylnaczcionkaakapitu3"/>
          <w:rFonts w:eastAsia="Arial"/>
          <w:iCs/>
          <w:shd w:val="clear" w:color="auto" w:fill="FFFFFF"/>
        </w:rPr>
        <w:t xml:space="preserve"> </w:t>
      </w:r>
      <w:r w:rsidRPr="003964E0">
        <w:rPr>
          <w:rStyle w:val="Domylnaczcionkaakapitu3"/>
          <w:iCs/>
          <w:shd w:val="clear" w:color="auto" w:fill="FFFFFF"/>
        </w:rPr>
        <w:t>utrudniającymi</w:t>
      </w:r>
      <w:r w:rsidRPr="003964E0">
        <w:rPr>
          <w:rStyle w:val="Domylnaczcionkaakapitu3"/>
          <w:rFonts w:eastAsia="Arial"/>
          <w:iCs/>
          <w:shd w:val="clear" w:color="auto" w:fill="FFFFFF"/>
        </w:rPr>
        <w:t xml:space="preserve"> </w:t>
      </w:r>
      <w:r w:rsidRPr="003964E0">
        <w:rPr>
          <w:rStyle w:val="Domylnaczcionkaakapitu3"/>
          <w:iCs/>
          <w:shd w:val="clear" w:color="auto" w:fill="FFFFFF"/>
        </w:rPr>
        <w:t>funkcjonowanie</w:t>
      </w:r>
      <w:r w:rsidRPr="003964E0">
        <w:rPr>
          <w:rStyle w:val="Domylnaczcionkaakapitu3"/>
          <w:rFonts w:eastAsia="Arial"/>
          <w:iCs/>
          <w:shd w:val="clear" w:color="auto" w:fill="FFFFFF"/>
        </w:rPr>
        <w:t xml:space="preserve"> </w:t>
      </w:r>
      <w:r w:rsidRPr="003964E0">
        <w:rPr>
          <w:rStyle w:val="Domylnaczcionkaakapitu3"/>
          <w:iCs/>
          <w:shd w:val="clear" w:color="auto" w:fill="FFFFFF"/>
        </w:rPr>
        <w:t>społeczne.</w:t>
      </w:r>
      <w:r w:rsidRPr="003964E0">
        <w:rPr>
          <w:rStyle w:val="Domylnaczcionkaakapitu3"/>
          <w:rFonts w:eastAsia="Arial"/>
          <w:iCs/>
          <w:shd w:val="clear" w:color="auto" w:fill="FFFFFF"/>
        </w:rPr>
        <w:t xml:space="preserve"> </w:t>
      </w:r>
      <w:r w:rsidRPr="003964E0">
        <w:rPr>
          <w:rStyle w:val="Domylnaczcionkaakapitu3"/>
          <w:iCs/>
          <w:shd w:val="clear" w:color="auto" w:fill="FFFFFF"/>
        </w:rPr>
        <w:t>Liczba</w:t>
      </w:r>
      <w:r w:rsidRPr="003964E0">
        <w:rPr>
          <w:rStyle w:val="Domylnaczcionkaakapitu3"/>
          <w:rFonts w:eastAsia="Arial"/>
          <w:iCs/>
          <w:shd w:val="clear" w:color="auto" w:fill="FFFFFF"/>
        </w:rPr>
        <w:t xml:space="preserve"> </w:t>
      </w:r>
      <w:r w:rsidRPr="003964E0">
        <w:rPr>
          <w:rStyle w:val="Domylnaczcionkaakapitu3"/>
          <w:iCs/>
          <w:shd w:val="clear" w:color="auto" w:fill="FFFFFF"/>
        </w:rPr>
        <w:t>uczestników</w:t>
      </w:r>
      <w:r w:rsidRPr="003964E0">
        <w:rPr>
          <w:rStyle w:val="Domylnaczcionkaakapitu3"/>
          <w:rFonts w:eastAsia="Arial"/>
          <w:iCs/>
          <w:shd w:val="clear" w:color="auto" w:fill="FFFFFF"/>
        </w:rPr>
        <w:t xml:space="preserve"> </w:t>
      </w:r>
      <w:r w:rsidRPr="003964E0">
        <w:rPr>
          <w:rStyle w:val="Domylnaczcionkaakapitu3"/>
          <w:iCs/>
          <w:shd w:val="clear" w:color="auto" w:fill="FFFFFF"/>
        </w:rPr>
        <w:t>tych</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zajęć</w:t>
      </w:r>
      <w:r w:rsidRPr="003964E0">
        <w:rPr>
          <w:rStyle w:val="Domylnaczcionkaakapitu3"/>
          <w:rFonts w:eastAsia="Arial"/>
          <w:iCs/>
          <w:shd w:val="clear" w:color="auto" w:fill="FFFFFF"/>
        </w:rPr>
        <w:t xml:space="preserve"> </w:t>
      </w:r>
      <w:r w:rsidRPr="003964E0">
        <w:rPr>
          <w:rStyle w:val="Domylnaczcionkaakapitu3"/>
          <w:iCs/>
          <w:shd w:val="clear" w:color="auto" w:fill="FFFFFF"/>
        </w:rPr>
        <w:t>wynosi</w:t>
      </w:r>
      <w:r w:rsidRPr="003964E0">
        <w:rPr>
          <w:rStyle w:val="Domylnaczcionkaakapitu3"/>
          <w:rFonts w:eastAsia="Arial"/>
          <w:iCs/>
          <w:shd w:val="clear" w:color="auto" w:fill="FFFFFF"/>
        </w:rPr>
        <w:t xml:space="preserve"> </w:t>
      </w:r>
      <w:r w:rsidRPr="003964E0">
        <w:rPr>
          <w:rStyle w:val="Domylnaczcionkaakapitu3"/>
          <w:iCs/>
          <w:shd w:val="clear" w:color="auto" w:fill="FFFFFF"/>
        </w:rPr>
        <w:t>do</w:t>
      </w:r>
      <w:r w:rsidRPr="003964E0">
        <w:rPr>
          <w:rStyle w:val="Domylnaczcionkaakapitu3"/>
          <w:rFonts w:eastAsia="Arial"/>
          <w:iCs/>
          <w:shd w:val="clear" w:color="auto" w:fill="FFFFFF"/>
        </w:rPr>
        <w:t xml:space="preserve"> </w:t>
      </w:r>
      <w:r w:rsidRPr="003964E0">
        <w:rPr>
          <w:rStyle w:val="Domylnaczcionkaakapitu3"/>
          <w:iCs/>
          <w:shd w:val="clear" w:color="auto" w:fill="FFFFFF"/>
        </w:rPr>
        <w:t>10;</w:t>
      </w:r>
    </w:p>
    <w:p w:rsidR="008F68A6" w:rsidRPr="003964E0" w:rsidRDefault="002305BB" w:rsidP="004344AA">
      <w:pPr>
        <w:ind w:firstLine="284"/>
        <w:jc w:val="both"/>
        <w:rPr>
          <w:rStyle w:val="Domylnaczcionkaakapitu3"/>
          <w:shd w:val="clear" w:color="auto" w:fill="FFFFFF"/>
        </w:rPr>
      </w:pPr>
      <w:r w:rsidRPr="003964E0">
        <w:rPr>
          <w:rStyle w:val="Domylnaczcionkaakapitu3"/>
          <w:iCs/>
          <w:shd w:val="clear" w:color="auto" w:fill="FFFFFF"/>
        </w:rPr>
        <w:t xml:space="preserve">5) </w:t>
      </w:r>
      <w:r w:rsidR="00675108" w:rsidRPr="003964E0">
        <w:rPr>
          <w:rStyle w:val="Domylnaczcionkaakapitu3"/>
          <w:iCs/>
          <w:shd w:val="clear" w:color="auto" w:fill="FFFFFF"/>
        </w:rPr>
        <w:t>W</w:t>
      </w:r>
      <w:r w:rsidR="008F68A6" w:rsidRPr="003964E0">
        <w:rPr>
          <w:rStyle w:val="Domylnaczcionkaakapitu3"/>
          <w:iCs/>
          <w:shd w:val="clear" w:color="auto" w:fill="FFFFFF"/>
        </w:rPr>
        <w:t>arsztatów;</w:t>
      </w:r>
    </w:p>
    <w:p w:rsidR="005C0464" w:rsidRPr="003964E0" w:rsidRDefault="005C0464" w:rsidP="004344AA">
      <w:pPr>
        <w:tabs>
          <w:tab w:val="left" w:pos="240"/>
        </w:tabs>
        <w:ind w:firstLine="284"/>
        <w:jc w:val="both"/>
        <w:rPr>
          <w:rStyle w:val="Domylnaczcionkaakapitu3"/>
          <w:shd w:val="clear" w:color="auto" w:fill="FFFFFF"/>
        </w:rPr>
      </w:pPr>
      <w:r w:rsidRPr="003964E0">
        <w:rPr>
          <w:rStyle w:val="Domylnaczcionkaakapitu3"/>
          <w:shd w:val="clear" w:color="auto" w:fill="FFFFFF"/>
        </w:rPr>
        <w:t>6)</w:t>
      </w:r>
      <w:r w:rsidR="002305BB" w:rsidRPr="003964E0">
        <w:rPr>
          <w:rStyle w:val="Domylnaczcionkaakapitu3"/>
          <w:shd w:val="clear" w:color="auto" w:fill="FFFFFF"/>
        </w:rPr>
        <w:t xml:space="preserve"> </w:t>
      </w:r>
      <w:r w:rsidR="00675108" w:rsidRPr="003964E0">
        <w:rPr>
          <w:rStyle w:val="Domylnaczcionkaakapitu3"/>
          <w:shd w:val="clear" w:color="auto" w:fill="FFFFFF"/>
        </w:rPr>
        <w:t>P</w:t>
      </w:r>
      <w:r w:rsidR="008F68A6" w:rsidRPr="003964E0">
        <w:rPr>
          <w:rStyle w:val="Domylnaczcionkaakapitu3"/>
          <w:shd w:val="clear" w:color="auto" w:fill="FFFFFF"/>
        </w:rPr>
        <w:t>orad</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i</w:t>
      </w:r>
      <w:r w:rsidR="008F68A6" w:rsidRPr="003964E0">
        <w:rPr>
          <w:rStyle w:val="Domylnaczcionkaakapitu3"/>
          <w:rFonts w:eastAsia="Arial"/>
          <w:shd w:val="clear" w:color="auto" w:fill="FFFFFF"/>
        </w:rPr>
        <w:t xml:space="preserve"> </w:t>
      </w:r>
      <w:r w:rsidRPr="003964E0">
        <w:rPr>
          <w:rStyle w:val="Domylnaczcionkaakapitu3"/>
          <w:shd w:val="clear" w:color="auto" w:fill="FFFFFF"/>
        </w:rPr>
        <w:t>konsultacji.</w:t>
      </w:r>
    </w:p>
    <w:p w:rsidR="008F68A6" w:rsidRPr="003964E0" w:rsidRDefault="005C0464" w:rsidP="004344AA">
      <w:pPr>
        <w:tabs>
          <w:tab w:val="left" w:pos="240"/>
        </w:tabs>
        <w:ind w:left="284" w:hanging="284"/>
        <w:jc w:val="both"/>
        <w:rPr>
          <w:rStyle w:val="Domylnaczcionkaakapitu3"/>
          <w:shd w:val="clear" w:color="auto" w:fill="FFFFFF"/>
        </w:rPr>
      </w:pPr>
      <w:r w:rsidRPr="003964E0">
        <w:rPr>
          <w:rStyle w:val="Domylnaczcionkaakapitu3"/>
          <w:shd w:val="clear" w:color="auto" w:fill="FFFFFF"/>
        </w:rPr>
        <w:t>7.</w:t>
      </w:r>
      <w:r w:rsidR="002305BB" w:rsidRPr="003964E0">
        <w:rPr>
          <w:rStyle w:val="Domylnaczcionkaakapitu3"/>
          <w:shd w:val="clear" w:color="auto" w:fill="FFFFFF"/>
        </w:rPr>
        <w:t xml:space="preserve"> </w:t>
      </w:r>
      <w:r w:rsidR="008F68A6" w:rsidRPr="003964E0">
        <w:rPr>
          <w:rStyle w:val="Domylnaczcionkaakapitu3"/>
          <w:shd w:val="clear" w:color="auto" w:fill="FFFFFF"/>
        </w:rPr>
        <w:t>N</w:t>
      </w:r>
      <w:r w:rsidR="008F68A6" w:rsidRPr="003964E0">
        <w:rPr>
          <w:rStyle w:val="Domylnaczcionkaakapitu3"/>
          <w:iCs/>
          <w:shd w:val="clear" w:color="auto" w:fill="FFFFFF"/>
        </w:rPr>
        <w:t>auka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8F68A6" w:rsidRPr="003964E0">
        <w:rPr>
          <w:rStyle w:val="Domylnaczcionkaakapitu3"/>
          <w:rFonts w:eastAsia="Arial"/>
          <w:iCs/>
          <w:shd w:val="clear" w:color="auto" w:fill="FFFFFF"/>
        </w:rPr>
        <w:t xml:space="preserve"> oddziale </w:t>
      </w:r>
      <w:r w:rsidR="008F68A6" w:rsidRPr="003964E0">
        <w:rPr>
          <w:rStyle w:val="Domylnaczcionkaakapitu3"/>
          <w:iCs/>
          <w:shd w:val="clear" w:color="auto" w:fill="FFFFFF"/>
        </w:rPr>
        <w:t>klasy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terapeutycznej</w:t>
      </w:r>
      <w:r w:rsidRPr="003964E0">
        <w:rPr>
          <w:rStyle w:val="Domylnaczcionkaakapitu3"/>
          <w:iCs/>
          <w:shd w:val="clear" w:color="auto" w:fill="FFFFFF"/>
        </w:rPr>
        <w:t xml:space="preserve"> oraz udział ucznia w zajęciach</w:t>
      </w:r>
      <w:r w:rsidR="002305BB" w:rsidRPr="003964E0">
        <w:rPr>
          <w:rStyle w:val="Domylnaczcionkaakapitu3"/>
          <w:iCs/>
          <w:shd w:val="clear" w:color="auto" w:fill="FFFFFF"/>
        </w:rPr>
        <w:t xml:space="preserve"> </w:t>
      </w:r>
      <w:r w:rsidR="008F68A6" w:rsidRPr="003964E0">
        <w:rPr>
          <w:rStyle w:val="Domylnaczcionkaakapitu3"/>
          <w:iCs/>
          <w:shd w:val="clear" w:color="auto" w:fill="FFFFFF"/>
        </w:rPr>
        <w:t>dydaktyczno- wyrównawczych i zajęciach specjalistycznych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trwa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do</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czasu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usunięcia</w:t>
      </w:r>
      <w:r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opóźnień</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2305BB"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uzyskaniu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osiągnięć</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edukacyjnych,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wynikających</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podstawy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programowej</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kształcenia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ogólnego</w:t>
      </w:r>
      <w:r w:rsidR="008F68A6" w:rsidRPr="003964E0">
        <w:rPr>
          <w:rStyle w:val="Domylnaczcionkaakapitu3"/>
          <w:rFonts w:eastAsia="Arial"/>
          <w:iCs/>
          <w:shd w:val="clear" w:color="auto" w:fill="FFFFFF"/>
        </w:rPr>
        <w:t xml:space="preserve"> </w:t>
      </w:r>
      <w:r w:rsidR="008F68A6" w:rsidRPr="003964E0">
        <w:rPr>
          <w:rStyle w:val="Domylnaczcionkaakapitu3"/>
          <w:rFonts w:eastAsia="Arial"/>
          <w:iCs/>
          <w:shd w:val="clear" w:color="auto" w:fill="FFFFFF"/>
        </w:rPr>
        <w:tab/>
      </w:r>
      <w:r w:rsidR="008F68A6" w:rsidRPr="003964E0">
        <w:rPr>
          <w:rStyle w:val="Domylnaczcionkaakapitu3"/>
          <w:iCs/>
          <w:shd w:val="clear" w:color="auto" w:fill="FFFFFF"/>
        </w:rPr>
        <w:t>dla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danego</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etapu</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edukacyjnego,</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lub</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złagodzenia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albo</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wyeliminowania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zaburzeń</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stanowiących</w:t>
      </w:r>
      <w:r w:rsidR="008F68A6" w:rsidRPr="003964E0">
        <w:rPr>
          <w:rStyle w:val="Domylnaczcionkaakapitu3"/>
          <w:rFonts w:eastAsia="Arial"/>
          <w:iCs/>
          <w:shd w:val="clear" w:color="auto" w:fill="FFFFFF"/>
        </w:rPr>
        <w:t xml:space="preserve"> </w:t>
      </w:r>
      <w:r w:rsidR="008F68A6" w:rsidRPr="003964E0">
        <w:rPr>
          <w:rStyle w:val="Domylnaczcionkaakapitu3"/>
          <w:rFonts w:eastAsia="Arial"/>
          <w:iCs/>
          <w:shd w:val="clear" w:color="auto" w:fill="FFFFFF"/>
        </w:rPr>
        <w:tab/>
      </w:r>
      <w:r w:rsidR="008F68A6" w:rsidRPr="003964E0">
        <w:rPr>
          <w:rStyle w:val="Domylnaczcionkaakapitu3"/>
          <w:iCs/>
          <w:shd w:val="clear" w:color="auto" w:fill="FFFFFF"/>
        </w:rPr>
        <w:t>powód</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objęcia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ucznia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nauką</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 oddziale klasy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tego</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typu.</w:t>
      </w:r>
    </w:p>
    <w:p w:rsidR="008F68A6" w:rsidRPr="003964E0" w:rsidRDefault="008F68A6" w:rsidP="004344AA">
      <w:pPr>
        <w:tabs>
          <w:tab w:val="left" w:pos="270"/>
        </w:tabs>
        <w:ind w:left="284" w:hanging="284"/>
        <w:jc w:val="both"/>
        <w:rPr>
          <w:rStyle w:val="Domylnaczcionkaakapitu3"/>
          <w:iCs/>
          <w:shd w:val="clear" w:color="auto" w:fill="FFFFFF"/>
        </w:rPr>
      </w:pPr>
      <w:r w:rsidRPr="003964E0">
        <w:rPr>
          <w:rStyle w:val="Domylnaczcionkaakapitu3"/>
          <w:iCs/>
          <w:shd w:val="clear" w:color="auto" w:fill="FFFFFF"/>
        </w:rPr>
        <w:t>8. Godzina</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zajęć</w:t>
      </w:r>
      <w:r w:rsidRPr="003964E0">
        <w:rPr>
          <w:rStyle w:val="Domylnaczcionkaakapitu3"/>
          <w:rFonts w:eastAsia="Arial"/>
          <w:iCs/>
          <w:shd w:val="clear" w:color="auto" w:fill="FFFFFF"/>
        </w:rPr>
        <w:t xml:space="preserve"> </w:t>
      </w:r>
      <w:r w:rsidRPr="003964E0">
        <w:rPr>
          <w:rStyle w:val="Domylnaczcionkaakapitu3"/>
          <w:iCs/>
          <w:shd w:val="clear" w:color="auto" w:fill="FFFFFF"/>
        </w:rPr>
        <w:t>rozwijających</w:t>
      </w:r>
      <w:r w:rsidRPr="003964E0">
        <w:rPr>
          <w:rStyle w:val="Domylnaczcionkaakapitu3"/>
          <w:rFonts w:eastAsia="Arial"/>
          <w:iCs/>
          <w:shd w:val="clear" w:color="auto" w:fill="FFFFFF"/>
        </w:rPr>
        <w:t xml:space="preserve"> </w:t>
      </w:r>
      <w:r w:rsidRPr="003964E0">
        <w:rPr>
          <w:rStyle w:val="Domylnaczcionkaakapitu3"/>
          <w:iCs/>
          <w:shd w:val="clear" w:color="auto" w:fill="FFFFFF"/>
        </w:rPr>
        <w:t>uzdolnienia</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zajęć</w:t>
      </w:r>
      <w:r w:rsidRPr="003964E0">
        <w:rPr>
          <w:rStyle w:val="Domylnaczcionkaakapitu3"/>
          <w:rFonts w:eastAsia="Arial"/>
          <w:iCs/>
          <w:shd w:val="clear" w:color="auto" w:fill="FFFFFF"/>
        </w:rPr>
        <w:t xml:space="preserve"> </w:t>
      </w:r>
      <w:r w:rsidRPr="003964E0">
        <w:rPr>
          <w:rStyle w:val="Domylnaczcionkaakapitu3"/>
          <w:iCs/>
          <w:shd w:val="clear" w:color="auto" w:fill="FFFFFF"/>
        </w:rPr>
        <w:t>dydaktyczno-wyrównawczych</w:t>
      </w:r>
      <w:r w:rsidRPr="003964E0">
        <w:rPr>
          <w:rStyle w:val="Domylnaczcionkaakapitu3"/>
          <w:rFonts w:eastAsia="Arial"/>
          <w:iCs/>
          <w:shd w:val="clear" w:color="auto" w:fill="FFFFFF"/>
        </w:rPr>
        <w:t xml:space="preserve"> </w:t>
      </w:r>
      <w:r w:rsidRPr="003964E0">
        <w:rPr>
          <w:rStyle w:val="Domylnaczcionkaakapitu3"/>
          <w:iCs/>
          <w:shd w:val="clear" w:color="auto" w:fill="FFFFFF"/>
        </w:rPr>
        <w:t>trwa</w:t>
      </w:r>
      <w:r w:rsidRPr="003964E0">
        <w:rPr>
          <w:rStyle w:val="Domylnaczcionkaakapitu3"/>
          <w:rFonts w:eastAsia="Arial"/>
          <w:iCs/>
          <w:shd w:val="clear" w:color="auto" w:fill="FFFFFF"/>
        </w:rPr>
        <w:t xml:space="preserve"> </w:t>
      </w:r>
      <w:r w:rsidRPr="003964E0">
        <w:rPr>
          <w:rStyle w:val="Domylnaczcionkaakapitu3"/>
          <w:iCs/>
          <w:shd w:val="clear" w:color="auto" w:fill="FFFFFF"/>
        </w:rPr>
        <w:t>45</w:t>
      </w:r>
      <w:r w:rsidRPr="003964E0">
        <w:rPr>
          <w:rStyle w:val="Domylnaczcionkaakapitu3"/>
          <w:rFonts w:eastAsia="Arial"/>
          <w:iCs/>
          <w:shd w:val="clear" w:color="auto" w:fill="FFFFFF"/>
        </w:rPr>
        <w:t xml:space="preserve"> </w:t>
      </w:r>
      <w:r w:rsidRPr="003964E0">
        <w:rPr>
          <w:rStyle w:val="Domylnaczcionkaakapitu3"/>
          <w:iCs/>
          <w:shd w:val="clear" w:color="auto" w:fill="FFFFFF"/>
        </w:rPr>
        <w:t>minut,</w:t>
      </w:r>
      <w:r w:rsidRPr="003964E0">
        <w:rPr>
          <w:rStyle w:val="Domylnaczcionkaakapitu3"/>
          <w:rFonts w:eastAsia="Arial"/>
          <w:iCs/>
          <w:shd w:val="clear" w:color="auto" w:fill="FFFFFF"/>
        </w:rPr>
        <w:t xml:space="preserve"> </w:t>
      </w:r>
      <w:r w:rsidRPr="003964E0">
        <w:rPr>
          <w:rStyle w:val="Domylnaczcionkaakapitu3"/>
          <w:rFonts w:eastAsia="Arial"/>
          <w:iCs/>
          <w:shd w:val="clear" w:color="auto" w:fill="FFFFFF"/>
        </w:rPr>
        <w:tab/>
      </w:r>
      <w:r w:rsidRPr="003964E0">
        <w:rPr>
          <w:rStyle w:val="Domylnaczcionkaakapitu3"/>
          <w:iCs/>
          <w:shd w:val="clear" w:color="auto" w:fill="FFFFFF"/>
        </w:rPr>
        <w:t>a godzina</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zajęć</w:t>
      </w:r>
      <w:r w:rsidRPr="003964E0">
        <w:rPr>
          <w:rStyle w:val="Domylnaczcionkaakapitu3"/>
          <w:rFonts w:eastAsia="Arial"/>
          <w:iCs/>
          <w:shd w:val="clear" w:color="auto" w:fill="FFFFFF"/>
        </w:rPr>
        <w:t xml:space="preserve"> </w:t>
      </w:r>
      <w:r w:rsidRPr="003964E0">
        <w:rPr>
          <w:rStyle w:val="Domylnaczcionkaakapitu3"/>
          <w:iCs/>
          <w:shd w:val="clear" w:color="auto" w:fill="FFFFFF"/>
        </w:rPr>
        <w:t>specjalistycznych</w:t>
      </w:r>
      <w:r w:rsidRPr="003964E0">
        <w:rPr>
          <w:rStyle w:val="Domylnaczcionkaakapitu3"/>
          <w:rFonts w:eastAsia="Arial"/>
          <w:iCs/>
          <w:shd w:val="clear" w:color="auto" w:fill="FFFFFF"/>
        </w:rPr>
        <w:t xml:space="preserve"> – </w:t>
      </w:r>
      <w:r w:rsidRPr="003964E0">
        <w:rPr>
          <w:rStyle w:val="Domylnaczcionkaakapitu3"/>
          <w:iCs/>
          <w:shd w:val="clear" w:color="auto" w:fill="FFFFFF"/>
        </w:rPr>
        <w:t>60</w:t>
      </w:r>
      <w:r w:rsidRPr="003964E0">
        <w:rPr>
          <w:rStyle w:val="Domylnaczcionkaakapitu3"/>
          <w:rFonts w:eastAsia="Arial"/>
          <w:iCs/>
          <w:shd w:val="clear" w:color="auto" w:fill="FFFFFF"/>
        </w:rPr>
        <w:t xml:space="preserve"> </w:t>
      </w:r>
      <w:r w:rsidRPr="003964E0">
        <w:rPr>
          <w:rStyle w:val="Domylnaczcionkaakapitu3"/>
          <w:iCs/>
          <w:shd w:val="clear" w:color="auto" w:fill="FFFFFF"/>
        </w:rPr>
        <w:t>minut.</w:t>
      </w:r>
      <w:r w:rsidRPr="003964E0">
        <w:rPr>
          <w:rStyle w:val="Domylnaczcionkaakapitu3"/>
          <w:rFonts w:eastAsia="Arial"/>
          <w:iCs/>
          <w:shd w:val="clear" w:color="auto" w:fill="FFFFFF"/>
        </w:rPr>
        <w:t xml:space="preserve"> </w:t>
      </w:r>
      <w:r w:rsidRPr="003964E0">
        <w:rPr>
          <w:rStyle w:val="Domylnaczcionkaakapitu3"/>
          <w:shd w:val="clear" w:color="auto" w:fill="FFFFFF"/>
        </w:rPr>
        <w:t>Dyrektor</w:t>
      </w:r>
      <w:r w:rsidRPr="003964E0">
        <w:rPr>
          <w:rStyle w:val="Domylnaczcionkaakapitu3"/>
          <w:rFonts w:eastAsia="Arial"/>
          <w:shd w:val="clear" w:color="auto" w:fill="FFFFFF"/>
        </w:rPr>
        <w:t xml:space="preserve"> </w:t>
      </w:r>
      <w:r w:rsidRPr="003964E0">
        <w:rPr>
          <w:rStyle w:val="Domylnaczcionkaakapitu3"/>
          <w:shd w:val="clear" w:color="auto" w:fill="FFFFFF"/>
        </w:rPr>
        <w:t>decyduje,</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uzasadnionych</w:t>
      </w:r>
      <w:r w:rsidRPr="003964E0">
        <w:rPr>
          <w:rStyle w:val="Domylnaczcionkaakapitu3"/>
          <w:rFonts w:eastAsia="Arial"/>
          <w:shd w:val="clear" w:color="auto" w:fill="FFFFFF"/>
        </w:rPr>
        <w:t xml:space="preserve"> </w:t>
      </w:r>
      <w:r w:rsidRPr="003964E0">
        <w:rPr>
          <w:rStyle w:val="Domylnaczcionkaakapitu3"/>
          <w:shd w:val="clear" w:color="auto" w:fill="FFFFFF"/>
        </w:rPr>
        <w:t>przypadkach,</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o</w:t>
      </w:r>
      <w:r w:rsidRPr="003964E0">
        <w:rPr>
          <w:rStyle w:val="Domylnaczcionkaakapitu3"/>
          <w:rFonts w:eastAsia="Arial"/>
          <w:shd w:val="clear" w:color="auto" w:fill="FFFFFF"/>
        </w:rPr>
        <w:t xml:space="preserve"> </w:t>
      </w:r>
      <w:r w:rsidRPr="003964E0">
        <w:rPr>
          <w:rStyle w:val="Domylnaczcionkaakapitu3"/>
          <w:shd w:val="clear" w:color="auto" w:fill="FFFFFF"/>
        </w:rPr>
        <w:t>prowadzeniu</w:t>
      </w:r>
      <w:r w:rsidRPr="003964E0">
        <w:rPr>
          <w:rStyle w:val="Domylnaczcionkaakapitu3"/>
          <w:rFonts w:eastAsia="Arial"/>
          <w:shd w:val="clear" w:color="auto" w:fill="FFFFFF"/>
        </w:rPr>
        <w:t xml:space="preserve"> </w:t>
      </w:r>
      <w:r w:rsidRPr="003964E0">
        <w:rPr>
          <w:rStyle w:val="Domylnaczcionkaakapitu3"/>
          <w:shd w:val="clear" w:color="auto" w:fill="FFFFFF"/>
        </w:rPr>
        <w:t>zajęć</w:t>
      </w:r>
      <w:r w:rsidRPr="003964E0">
        <w:rPr>
          <w:rStyle w:val="Domylnaczcionkaakapitu3"/>
          <w:rFonts w:eastAsia="Arial"/>
          <w:shd w:val="clear" w:color="auto" w:fill="FFFFFF"/>
        </w:rPr>
        <w:t xml:space="preserve"> </w:t>
      </w:r>
      <w:r w:rsidRPr="003964E0">
        <w:rPr>
          <w:rStyle w:val="Domylnaczcionkaakapitu3"/>
          <w:shd w:val="clear" w:color="auto" w:fill="FFFFFF"/>
        </w:rPr>
        <w:t>specjalistycznych</w:t>
      </w:r>
      <w:r w:rsidRPr="003964E0">
        <w:rPr>
          <w:rStyle w:val="Domylnaczcionkaakapitu3"/>
          <w:rFonts w:eastAsia="Arial"/>
          <w:shd w:val="clear" w:color="auto" w:fill="FFFFFF"/>
        </w:rPr>
        <w:t xml:space="preserve"> </w:t>
      </w:r>
      <w:r w:rsidRPr="003964E0">
        <w:rPr>
          <w:rStyle w:val="Domylnaczcionkaakapitu3"/>
          <w:shd w:val="clear" w:color="auto" w:fill="FFFFFF"/>
        </w:rPr>
        <w:t>w czasie</w:t>
      </w:r>
      <w:r w:rsidRPr="003964E0">
        <w:rPr>
          <w:rStyle w:val="Domylnaczcionkaakapitu3"/>
          <w:rFonts w:eastAsia="Arial"/>
          <w:shd w:val="clear" w:color="auto" w:fill="FFFFFF"/>
        </w:rPr>
        <w:t xml:space="preserve"> </w:t>
      </w:r>
      <w:r w:rsidRPr="003964E0">
        <w:rPr>
          <w:rStyle w:val="Domylnaczcionkaakapitu3"/>
          <w:shd w:val="clear" w:color="auto" w:fill="FFFFFF"/>
        </w:rPr>
        <w:t>krótszym</w:t>
      </w:r>
      <w:r w:rsidRPr="003964E0">
        <w:rPr>
          <w:rStyle w:val="Domylnaczcionkaakapitu3"/>
          <w:rFonts w:eastAsia="Arial"/>
          <w:shd w:val="clear" w:color="auto" w:fill="FFFFFF"/>
        </w:rPr>
        <w:t xml:space="preserve"> </w:t>
      </w:r>
      <w:r w:rsidRPr="003964E0">
        <w:rPr>
          <w:rStyle w:val="Domylnaczcionkaakapitu3"/>
          <w:shd w:val="clear" w:color="auto" w:fill="FFFFFF"/>
        </w:rPr>
        <w:t>niż</w:t>
      </w:r>
      <w:r w:rsidRPr="003964E0">
        <w:rPr>
          <w:rStyle w:val="Domylnaczcionkaakapitu3"/>
          <w:rFonts w:eastAsia="Arial"/>
          <w:shd w:val="clear" w:color="auto" w:fill="FFFFFF"/>
        </w:rPr>
        <w:t xml:space="preserve"> </w:t>
      </w:r>
      <w:r w:rsidRPr="003964E0">
        <w:rPr>
          <w:rStyle w:val="Domylnaczcionkaakapitu3"/>
          <w:shd w:val="clear" w:color="auto" w:fill="FFFFFF"/>
        </w:rPr>
        <w:t>60</w:t>
      </w:r>
      <w:r w:rsidRPr="003964E0">
        <w:rPr>
          <w:rStyle w:val="Domylnaczcionkaakapitu3"/>
          <w:rFonts w:eastAsia="Arial"/>
          <w:shd w:val="clear" w:color="auto" w:fill="FFFFFF"/>
        </w:rPr>
        <w:t xml:space="preserve"> </w:t>
      </w:r>
      <w:r w:rsidRPr="003964E0">
        <w:rPr>
          <w:rStyle w:val="Domylnaczcionkaakapitu3"/>
          <w:shd w:val="clear" w:color="auto" w:fill="FFFFFF"/>
        </w:rPr>
        <w:t>minut,</w:t>
      </w:r>
      <w:r w:rsidRPr="003964E0">
        <w:rPr>
          <w:rStyle w:val="Domylnaczcionkaakapitu3"/>
          <w:rFonts w:eastAsia="Arial"/>
          <w:shd w:val="clear" w:color="auto" w:fill="FFFFFF"/>
        </w:rPr>
        <w:t xml:space="preserve"> </w:t>
      </w:r>
      <w:r w:rsidRPr="003964E0">
        <w:rPr>
          <w:rStyle w:val="Domylnaczcionkaakapitu3"/>
          <w:shd w:val="clear" w:color="auto" w:fill="FFFFFF"/>
        </w:rPr>
        <w:t>przy</w:t>
      </w:r>
      <w:r w:rsidRPr="003964E0">
        <w:rPr>
          <w:rStyle w:val="Domylnaczcionkaakapitu3"/>
          <w:rFonts w:eastAsia="Arial"/>
          <w:shd w:val="clear" w:color="auto" w:fill="FFFFFF"/>
        </w:rPr>
        <w:t xml:space="preserve"> </w:t>
      </w:r>
      <w:r w:rsidRPr="003964E0">
        <w:rPr>
          <w:rStyle w:val="Domylnaczcionkaakapitu3"/>
          <w:shd w:val="clear" w:color="auto" w:fill="FFFFFF"/>
        </w:rPr>
        <w:t>zachowaniu</w:t>
      </w:r>
      <w:r w:rsidRPr="003964E0">
        <w:rPr>
          <w:rStyle w:val="Domylnaczcionkaakapitu3"/>
          <w:rFonts w:eastAsia="Arial"/>
          <w:shd w:val="clear" w:color="auto" w:fill="FFFFFF"/>
        </w:rPr>
        <w:t xml:space="preserve"> </w:t>
      </w:r>
      <w:r w:rsidRPr="003964E0">
        <w:rPr>
          <w:rStyle w:val="Domylnaczcionkaakapitu3"/>
          <w:shd w:val="clear" w:color="auto" w:fill="FFFFFF"/>
        </w:rPr>
        <w:t>ustalonego</w:t>
      </w:r>
      <w:r w:rsidRPr="003964E0">
        <w:rPr>
          <w:rStyle w:val="Domylnaczcionkaakapitu3"/>
          <w:rFonts w:eastAsia="Arial"/>
          <w:shd w:val="clear" w:color="auto" w:fill="FFFFFF"/>
        </w:rPr>
        <w:t xml:space="preserve"> </w:t>
      </w:r>
      <w:r w:rsidRPr="003964E0">
        <w:rPr>
          <w:rStyle w:val="Domylnaczcionkaakapitu3"/>
          <w:shd w:val="clear" w:color="auto" w:fill="FFFFFF"/>
        </w:rPr>
        <w:t>dla</w:t>
      </w:r>
      <w:r w:rsidRPr="003964E0">
        <w:rPr>
          <w:rStyle w:val="Domylnaczcionkaakapitu3"/>
          <w:rFonts w:eastAsia="Arial"/>
          <w:shd w:val="clear" w:color="auto" w:fill="FFFFFF"/>
        </w:rPr>
        <w:t xml:space="preserve"> </w:t>
      </w:r>
      <w:r w:rsidRPr="003964E0">
        <w:rPr>
          <w:rStyle w:val="Domylnaczcionkaakapitu3"/>
          <w:shd w:val="clear" w:color="auto" w:fill="FFFFFF"/>
        </w:rPr>
        <w:t>ucznia</w:t>
      </w:r>
      <w:r w:rsidRPr="003964E0">
        <w:rPr>
          <w:rStyle w:val="Domylnaczcionkaakapitu3"/>
          <w:rFonts w:eastAsia="Arial"/>
          <w:shd w:val="clear" w:color="auto" w:fill="FFFFFF"/>
        </w:rPr>
        <w:t xml:space="preserve"> </w:t>
      </w:r>
      <w:r w:rsidRPr="003964E0">
        <w:rPr>
          <w:rStyle w:val="Domylnaczcionkaakapitu3"/>
          <w:shd w:val="clear" w:color="auto" w:fill="FFFFFF"/>
        </w:rPr>
        <w:t>łącznego</w:t>
      </w:r>
      <w:r w:rsidRPr="003964E0">
        <w:rPr>
          <w:rStyle w:val="Domylnaczcionkaakapitu3"/>
          <w:rFonts w:eastAsia="Arial"/>
          <w:shd w:val="clear" w:color="auto" w:fill="FFFFFF"/>
        </w:rPr>
        <w:t xml:space="preserve"> tygodniowego </w:t>
      </w:r>
      <w:r w:rsidRPr="003964E0">
        <w:rPr>
          <w:rStyle w:val="Domylnaczcionkaakapitu3"/>
          <w:shd w:val="clear" w:color="auto" w:fill="FFFFFF"/>
        </w:rPr>
        <w:t>czasu</w:t>
      </w:r>
      <w:r w:rsidRPr="003964E0">
        <w:rPr>
          <w:rStyle w:val="Domylnaczcionkaakapitu3"/>
          <w:rFonts w:eastAsia="Arial"/>
          <w:shd w:val="clear" w:color="auto" w:fill="FFFFFF"/>
        </w:rPr>
        <w:t xml:space="preserve"> </w:t>
      </w:r>
      <w:r w:rsidRPr="003964E0">
        <w:rPr>
          <w:rStyle w:val="Domylnaczcionkaakapitu3"/>
          <w:shd w:val="clear" w:color="auto" w:fill="FFFFFF"/>
        </w:rPr>
        <w:t>trwania</w:t>
      </w:r>
      <w:r w:rsidRPr="003964E0">
        <w:rPr>
          <w:rStyle w:val="Domylnaczcionkaakapitu3"/>
          <w:rFonts w:eastAsia="Arial"/>
          <w:shd w:val="clear" w:color="auto" w:fill="FFFFFF"/>
        </w:rPr>
        <w:t xml:space="preserve"> </w:t>
      </w:r>
      <w:r w:rsidRPr="003964E0">
        <w:rPr>
          <w:rStyle w:val="Domylnaczcionkaakapitu3"/>
          <w:shd w:val="clear" w:color="auto" w:fill="FFFFFF"/>
        </w:rPr>
        <w:t>tych</w:t>
      </w:r>
      <w:r w:rsidRPr="003964E0">
        <w:rPr>
          <w:rStyle w:val="Domylnaczcionkaakapitu3"/>
          <w:rFonts w:eastAsia="Arial"/>
          <w:shd w:val="clear" w:color="auto" w:fill="FFFFFF"/>
        </w:rPr>
        <w:t xml:space="preserve"> </w:t>
      </w:r>
      <w:r w:rsidRPr="003964E0">
        <w:rPr>
          <w:rStyle w:val="Domylnaczcionkaakapitu3"/>
          <w:shd w:val="clear" w:color="auto" w:fill="FFFFFF"/>
        </w:rPr>
        <w:t>zajęć.</w:t>
      </w:r>
    </w:p>
    <w:p w:rsidR="008F68A6" w:rsidRPr="003964E0" w:rsidRDefault="008F68A6" w:rsidP="004344AA">
      <w:pPr>
        <w:tabs>
          <w:tab w:val="left" w:pos="270"/>
        </w:tabs>
        <w:ind w:left="284" w:hanging="284"/>
        <w:jc w:val="both"/>
        <w:rPr>
          <w:rStyle w:val="Domylnaczcionkaakapitu3"/>
          <w:iCs/>
          <w:shd w:val="clear" w:color="auto" w:fill="FFFFFF"/>
        </w:rPr>
      </w:pPr>
      <w:r w:rsidRPr="003964E0">
        <w:rPr>
          <w:rStyle w:val="Domylnaczcionkaakapitu3"/>
          <w:iCs/>
          <w:shd w:val="clear" w:color="auto" w:fill="FFFFFF"/>
        </w:rPr>
        <w:t>9. Pomocy</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psychologiczno-pedagogicznej</w:t>
      </w:r>
      <w:r w:rsidRPr="003964E0">
        <w:rPr>
          <w:rStyle w:val="Domylnaczcionkaakapitu3"/>
          <w:rFonts w:eastAsia="Arial"/>
          <w:iCs/>
          <w:shd w:val="clear" w:color="auto" w:fill="FFFFFF"/>
        </w:rPr>
        <w:t xml:space="preserve"> </w:t>
      </w:r>
      <w:r w:rsidRPr="003964E0">
        <w:rPr>
          <w:rStyle w:val="Domylnaczcionkaakapitu3"/>
          <w:iCs/>
          <w:shd w:val="clear" w:color="auto" w:fill="FFFFFF"/>
        </w:rPr>
        <w:t>udzielają</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uczniom</w:t>
      </w:r>
      <w:r w:rsidRPr="003964E0">
        <w:rPr>
          <w:rStyle w:val="Domylnaczcionkaakapitu3"/>
          <w:rFonts w:eastAsia="Arial"/>
          <w:iCs/>
          <w:shd w:val="clear" w:color="auto" w:fill="FFFFFF"/>
        </w:rPr>
        <w:t xml:space="preserve"> </w:t>
      </w:r>
      <w:r w:rsidRPr="003964E0">
        <w:rPr>
          <w:rStyle w:val="Domylnaczcionkaakapitu3"/>
          <w:iCs/>
          <w:shd w:val="clear" w:color="auto" w:fill="FFFFFF"/>
        </w:rPr>
        <w:t>nauczyciele oraz</w:t>
      </w:r>
      <w:r w:rsidRPr="003964E0">
        <w:rPr>
          <w:rStyle w:val="Domylnaczcionkaakapitu3"/>
          <w:rFonts w:eastAsia="Arial"/>
          <w:iCs/>
          <w:shd w:val="clear" w:color="auto" w:fill="FFFFFF"/>
        </w:rPr>
        <w:t xml:space="preserve"> </w:t>
      </w:r>
      <w:r w:rsidRPr="003964E0">
        <w:rPr>
          <w:rStyle w:val="Domylnaczcionkaakapitu3"/>
          <w:iCs/>
          <w:shd w:val="clear" w:color="auto" w:fill="FFFFFF"/>
        </w:rPr>
        <w:t>specjaliści</w:t>
      </w:r>
      <w:r w:rsidRPr="003964E0">
        <w:rPr>
          <w:rStyle w:val="Domylnaczcionkaakapitu3"/>
          <w:rFonts w:eastAsia="Arial"/>
          <w:iCs/>
          <w:shd w:val="clear" w:color="auto" w:fill="FFFFFF"/>
        </w:rPr>
        <w:t xml:space="preserve"> posiadający kwalifikacje odpowiednie do rodzaju prowadzonych zajęć</w:t>
      </w:r>
      <w:r w:rsidRPr="003964E0">
        <w:rPr>
          <w:rStyle w:val="Domylnaczcionkaakapitu3"/>
          <w:iCs/>
          <w:shd w:val="clear" w:color="auto" w:fill="FFFFFF"/>
        </w:rPr>
        <w:t>-</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w:t>
      </w:r>
      <w:r w:rsidRPr="003964E0">
        <w:rPr>
          <w:rStyle w:val="Domylnaczcionkaakapitu3"/>
          <w:iCs/>
          <w:shd w:val="clear" w:color="auto" w:fill="FFFFFF"/>
        </w:rPr>
        <w:t>szczególności:</w:t>
      </w:r>
    </w:p>
    <w:p w:rsidR="008F68A6" w:rsidRPr="003964E0" w:rsidRDefault="002305BB" w:rsidP="004344AA">
      <w:pPr>
        <w:tabs>
          <w:tab w:val="left" w:pos="284"/>
        </w:tabs>
        <w:ind w:left="284" w:hanging="426"/>
        <w:jc w:val="both"/>
        <w:rPr>
          <w:rStyle w:val="Domylnaczcionkaakapitu3"/>
          <w:iCs/>
          <w:shd w:val="clear" w:color="auto" w:fill="FFFFFF"/>
        </w:rPr>
      </w:pPr>
      <w:r w:rsidRPr="003964E0">
        <w:rPr>
          <w:rStyle w:val="Domylnaczcionkaakapitu3"/>
          <w:iCs/>
          <w:shd w:val="clear" w:color="auto" w:fill="FFFFFF"/>
        </w:rPr>
        <w:t xml:space="preserve">10. </w:t>
      </w:r>
      <w:r w:rsidR="008F68A6" w:rsidRPr="003964E0">
        <w:rPr>
          <w:rStyle w:val="Domylnaczcionkaakapitu3"/>
          <w:iCs/>
          <w:shd w:val="clear" w:color="auto" w:fill="FFFFFF"/>
        </w:rPr>
        <w:t>Organizacja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udzielanie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pomocy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psychologiczno-pedagogicznej</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odbywa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się</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we</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współpracy</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z:</w:t>
      </w:r>
    </w:p>
    <w:p w:rsidR="008F68A6" w:rsidRPr="003964E0" w:rsidRDefault="008F68A6" w:rsidP="004344AA">
      <w:pPr>
        <w:pStyle w:val="Akapitzlist"/>
        <w:numPr>
          <w:ilvl w:val="0"/>
          <w:numId w:val="125"/>
        </w:numPr>
        <w:tabs>
          <w:tab w:val="left" w:pos="708"/>
        </w:tabs>
        <w:jc w:val="both"/>
        <w:rPr>
          <w:rStyle w:val="Domylnaczcionkaakapitu3"/>
          <w:iCs/>
          <w:shd w:val="clear" w:color="auto" w:fill="FFFFFF"/>
        </w:rPr>
      </w:pPr>
      <w:r w:rsidRPr="003964E0">
        <w:rPr>
          <w:rStyle w:val="Domylnaczcionkaakapitu3"/>
          <w:iCs/>
          <w:shd w:val="clear" w:color="auto" w:fill="FFFFFF"/>
        </w:rPr>
        <w:t>rodzicami</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p>
    <w:p w:rsidR="008F68A6" w:rsidRPr="003964E0" w:rsidRDefault="00086F6F" w:rsidP="004344AA">
      <w:pPr>
        <w:pStyle w:val="Akapitzlist"/>
        <w:numPr>
          <w:ilvl w:val="0"/>
          <w:numId w:val="125"/>
        </w:numPr>
        <w:tabs>
          <w:tab w:val="left" w:pos="708"/>
        </w:tabs>
        <w:jc w:val="both"/>
        <w:rPr>
          <w:rStyle w:val="Domylnaczcionkaakapitu3"/>
          <w:iCs/>
          <w:shd w:val="clear" w:color="auto" w:fill="FFFFFF"/>
        </w:rPr>
      </w:pPr>
      <w:r w:rsidRPr="003964E0">
        <w:rPr>
          <w:rStyle w:val="Domylnaczcionkaakapitu3"/>
          <w:iCs/>
          <w:shd w:val="clear" w:color="auto" w:fill="FFFFFF"/>
        </w:rPr>
        <w:t xml:space="preserve"> </w:t>
      </w:r>
      <w:r w:rsidR="008F68A6" w:rsidRPr="003964E0">
        <w:rPr>
          <w:rStyle w:val="Domylnaczcionkaakapitu3"/>
          <w:iCs/>
          <w:shd w:val="clear" w:color="auto" w:fill="FFFFFF"/>
        </w:rPr>
        <w:t>poradniami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psychologiczno-pedagogicznymi,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w</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tym</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specjalistycznymi;</w:t>
      </w:r>
    </w:p>
    <w:p w:rsidR="008F68A6" w:rsidRPr="003964E0" w:rsidRDefault="00086F6F" w:rsidP="004344AA">
      <w:pPr>
        <w:pStyle w:val="Akapitzlist"/>
        <w:numPr>
          <w:ilvl w:val="0"/>
          <w:numId w:val="125"/>
        </w:numPr>
        <w:tabs>
          <w:tab w:val="left" w:pos="708"/>
        </w:tabs>
        <w:jc w:val="both"/>
        <w:rPr>
          <w:rStyle w:val="Domylnaczcionkaakapitu3"/>
          <w:iCs/>
          <w:shd w:val="clear" w:color="auto" w:fill="FFFFFF"/>
        </w:rPr>
      </w:pPr>
      <w:r w:rsidRPr="003964E0">
        <w:rPr>
          <w:rStyle w:val="Domylnaczcionkaakapitu3"/>
          <w:iCs/>
          <w:shd w:val="clear" w:color="auto" w:fill="FFFFFF"/>
        </w:rPr>
        <w:t xml:space="preserve"> </w:t>
      </w:r>
      <w:r w:rsidR="008F68A6" w:rsidRPr="003964E0">
        <w:rPr>
          <w:rStyle w:val="Domylnaczcionkaakapitu3"/>
          <w:iCs/>
          <w:shd w:val="clear" w:color="auto" w:fill="FFFFFF"/>
        </w:rPr>
        <w:t>placówkami</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doskonalenia</w:t>
      </w:r>
      <w:r w:rsidR="008F68A6" w:rsidRPr="003964E0">
        <w:rPr>
          <w:rStyle w:val="Domylnaczcionkaakapitu3"/>
          <w:rFonts w:eastAsia="Arial"/>
          <w:iCs/>
          <w:shd w:val="clear" w:color="auto" w:fill="FFFFFF"/>
        </w:rPr>
        <w:t xml:space="preserve"> </w:t>
      </w:r>
      <w:r w:rsidR="008F68A6" w:rsidRPr="003964E0">
        <w:rPr>
          <w:rStyle w:val="Domylnaczcionkaakapitu3"/>
          <w:iCs/>
          <w:shd w:val="clear" w:color="auto" w:fill="FFFFFF"/>
        </w:rPr>
        <w:t>nauczycieli;</w:t>
      </w:r>
    </w:p>
    <w:p w:rsidR="008F68A6" w:rsidRPr="003964E0" w:rsidRDefault="008F68A6" w:rsidP="004344AA">
      <w:pPr>
        <w:pStyle w:val="Akapitzlist"/>
        <w:numPr>
          <w:ilvl w:val="0"/>
          <w:numId w:val="125"/>
        </w:numPr>
        <w:tabs>
          <w:tab w:val="left" w:pos="708"/>
        </w:tabs>
        <w:jc w:val="both"/>
        <w:rPr>
          <w:rStyle w:val="Domylnaczcionkaakapitu3"/>
          <w:iCs/>
          <w:shd w:val="clear" w:color="auto" w:fill="FFFFFF"/>
        </w:rPr>
      </w:pPr>
      <w:r w:rsidRPr="003964E0">
        <w:rPr>
          <w:rStyle w:val="Domylnaczcionkaakapitu3"/>
          <w:iCs/>
          <w:shd w:val="clear" w:color="auto" w:fill="FFFFFF"/>
        </w:rPr>
        <w:t>innymi</w:t>
      </w:r>
      <w:r w:rsidRPr="003964E0">
        <w:rPr>
          <w:rStyle w:val="Domylnaczcionkaakapitu3"/>
          <w:rFonts w:eastAsia="Arial"/>
          <w:iCs/>
          <w:shd w:val="clear" w:color="auto" w:fill="FFFFFF"/>
        </w:rPr>
        <w:t xml:space="preserve"> </w:t>
      </w:r>
      <w:r w:rsidRPr="003964E0">
        <w:rPr>
          <w:rStyle w:val="Domylnaczcionkaakapitu3"/>
          <w:iCs/>
          <w:shd w:val="clear" w:color="auto" w:fill="FFFFFF"/>
        </w:rPr>
        <w:t>szkołami</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placówkami;</w:t>
      </w:r>
    </w:p>
    <w:p w:rsidR="008F68A6" w:rsidRPr="003964E0" w:rsidRDefault="008F68A6" w:rsidP="004344AA">
      <w:pPr>
        <w:pStyle w:val="Akapitzlist"/>
        <w:numPr>
          <w:ilvl w:val="0"/>
          <w:numId w:val="125"/>
        </w:numPr>
        <w:tabs>
          <w:tab w:val="left" w:pos="708"/>
        </w:tabs>
        <w:jc w:val="both"/>
        <w:rPr>
          <w:rStyle w:val="Domylnaczcionkaakapitu3"/>
          <w:iCs/>
          <w:shd w:val="clear" w:color="auto" w:fill="FFFFFF"/>
        </w:rPr>
      </w:pPr>
      <w:r w:rsidRPr="003964E0">
        <w:rPr>
          <w:rStyle w:val="Domylnaczcionkaakapitu3"/>
          <w:iCs/>
          <w:shd w:val="clear" w:color="auto" w:fill="FFFFFF"/>
        </w:rPr>
        <w:t>organizacjami</w:t>
      </w:r>
      <w:r w:rsidRPr="003964E0">
        <w:rPr>
          <w:rStyle w:val="Domylnaczcionkaakapitu3"/>
          <w:rFonts w:eastAsia="Arial"/>
          <w:iCs/>
          <w:shd w:val="clear" w:color="auto" w:fill="FFFFFF"/>
        </w:rPr>
        <w:t xml:space="preserve"> </w:t>
      </w:r>
      <w:r w:rsidRPr="003964E0">
        <w:rPr>
          <w:rStyle w:val="Domylnaczcionkaakapitu3"/>
          <w:iCs/>
          <w:shd w:val="clear" w:color="auto" w:fill="FFFFFF"/>
        </w:rPr>
        <w:t>pozarządowymi</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instytucjami</w:t>
      </w:r>
      <w:r w:rsidRPr="003964E0">
        <w:rPr>
          <w:rStyle w:val="Domylnaczcionkaakapitu3"/>
          <w:rFonts w:eastAsia="Arial"/>
          <w:iCs/>
          <w:shd w:val="clear" w:color="auto" w:fill="FFFFFF"/>
        </w:rPr>
        <w:t xml:space="preserve"> </w:t>
      </w:r>
      <w:r w:rsidRPr="003964E0">
        <w:rPr>
          <w:rStyle w:val="Domylnaczcionkaakapitu3"/>
          <w:iCs/>
          <w:shd w:val="clear" w:color="auto" w:fill="FFFFFF"/>
        </w:rPr>
        <w:t>działającymi</w:t>
      </w:r>
      <w:r w:rsidRPr="003964E0">
        <w:rPr>
          <w:rStyle w:val="Domylnaczcionkaakapitu3"/>
          <w:rFonts w:eastAsia="Arial"/>
          <w:iCs/>
          <w:shd w:val="clear" w:color="auto" w:fill="FFFFFF"/>
        </w:rPr>
        <w:t xml:space="preserve"> </w:t>
      </w:r>
      <w:r w:rsidRPr="003964E0">
        <w:rPr>
          <w:rStyle w:val="Domylnaczcionkaakapitu3"/>
          <w:iCs/>
          <w:shd w:val="clear" w:color="auto" w:fill="FFFFFF"/>
        </w:rPr>
        <w:t>na</w:t>
      </w:r>
      <w:r w:rsidRPr="003964E0">
        <w:rPr>
          <w:rStyle w:val="Domylnaczcionkaakapitu3"/>
          <w:rFonts w:eastAsia="Arial"/>
          <w:iCs/>
          <w:shd w:val="clear" w:color="auto" w:fill="FFFFFF"/>
        </w:rPr>
        <w:t xml:space="preserve"> </w:t>
      </w:r>
      <w:r w:rsidRPr="003964E0">
        <w:rPr>
          <w:rStyle w:val="Domylnaczcionkaakapitu3"/>
          <w:iCs/>
          <w:shd w:val="clear" w:color="auto" w:fill="FFFFFF"/>
        </w:rPr>
        <w:t>rzecz</w:t>
      </w:r>
      <w:r w:rsidRPr="003964E0">
        <w:rPr>
          <w:rStyle w:val="Domylnaczcionkaakapitu3"/>
          <w:rFonts w:eastAsia="Arial"/>
          <w:iCs/>
          <w:shd w:val="clear" w:color="auto" w:fill="FFFFFF"/>
        </w:rPr>
        <w:t xml:space="preserve"> </w:t>
      </w:r>
      <w:r w:rsidRPr="003964E0">
        <w:rPr>
          <w:rStyle w:val="Domylnaczcionkaakapitu3"/>
          <w:iCs/>
          <w:shd w:val="clear" w:color="auto" w:fill="FFFFFF"/>
        </w:rPr>
        <w:t>rodziny</w:t>
      </w:r>
      <w:r w:rsidRPr="003964E0">
        <w:rPr>
          <w:rStyle w:val="Domylnaczcionkaakapitu3"/>
          <w:rFonts w:eastAsia="Arial"/>
          <w:iCs/>
          <w:shd w:val="clear" w:color="auto" w:fill="FFFFFF"/>
        </w:rPr>
        <w:t xml:space="preserve"> </w:t>
      </w:r>
      <w:r w:rsidR="00085DB5" w:rsidRPr="003964E0">
        <w:rPr>
          <w:rStyle w:val="Domylnaczcionkaakapitu3"/>
          <w:rFonts w:eastAsia="Arial"/>
          <w:iCs/>
          <w:shd w:val="clear" w:color="auto" w:fill="FFFFFF"/>
        </w:rPr>
        <w:br/>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dzieci.</w:t>
      </w:r>
    </w:p>
    <w:p w:rsidR="008F68A6" w:rsidRPr="003964E0" w:rsidRDefault="008F68A6" w:rsidP="004344AA">
      <w:pPr>
        <w:tabs>
          <w:tab w:val="left" w:pos="0"/>
          <w:tab w:val="left" w:pos="708"/>
        </w:tabs>
        <w:ind w:hanging="142"/>
        <w:jc w:val="both"/>
        <w:rPr>
          <w:rStyle w:val="Domylnaczcionkaakapitu3"/>
          <w:iCs/>
          <w:shd w:val="clear" w:color="auto" w:fill="FFFFFF"/>
        </w:rPr>
      </w:pPr>
      <w:r w:rsidRPr="003964E0">
        <w:rPr>
          <w:rStyle w:val="Domylnaczcionkaakapitu3"/>
          <w:iCs/>
          <w:shd w:val="clear" w:color="auto" w:fill="FFFFFF"/>
        </w:rPr>
        <w:t>11. Pomoc</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psychologiczno-pedagogiczna</w:t>
      </w:r>
      <w:r w:rsidRPr="003964E0">
        <w:rPr>
          <w:rStyle w:val="Domylnaczcionkaakapitu3"/>
          <w:rFonts w:eastAsia="Arial"/>
          <w:iCs/>
          <w:shd w:val="clear" w:color="auto" w:fill="FFFFFF"/>
        </w:rPr>
        <w:t xml:space="preserve"> </w:t>
      </w:r>
      <w:r w:rsidRPr="003964E0">
        <w:rPr>
          <w:rStyle w:val="Domylnaczcionkaakapitu3"/>
          <w:iCs/>
          <w:shd w:val="clear" w:color="auto" w:fill="FFFFFF"/>
        </w:rPr>
        <w:t>udzielana</w:t>
      </w:r>
      <w:r w:rsidRPr="003964E0">
        <w:rPr>
          <w:rStyle w:val="Domylnaczcionkaakapitu3"/>
          <w:rFonts w:eastAsia="Arial"/>
          <w:iCs/>
          <w:shd w:val="clear" w:color="auto" w:fill="FFFFFF"/>
        </w:rPr>
        <w:t xml:space="preserve"> </w:t>
      </w:r>
      <w:r w:rsidRPr="003964E0">
        <w:rPr>
          <w:rStyle w:val="Domylnaczcionkaakapitu3"/>
          <w:iCs/>
          <w:shd w:val="clear" w:color="auto" w:fill="FFFFFF"/>
        </w:rPr>
        <w:t>jest</w:t>
      </w:r>
      <w:r w:rsidRPr="003964E0">
        <w:rPr>
          <w:rStyle w:val="Domylnaczcionkaakapitu3"/>
          <w:rFonts w:eastAsia="Arial"/>
          <w:iCs/>
          <w:shd w:val="clear" w:color="auto" w:fill="FFFFFF"/>
        </w:rPr>
        <w:t xml:space="preserve"> </w:t>
      </w:r>
      <w:r w:rsidRPr="003964E0">
        <w:rPr>
          <w:rStyle w:val="Domylnaczcionkaakapitu3"/>
          <w:iCs/>
          <w:shd w:val="clear" w:color="auto" w:fill="FFFFFF"/>
        </w:rPr>
        <w:t>z</w:t>
      </w:r>
      <w:r w:rsidRPr="003964E0">
        <w:rPr>
          <w:rStyle w:val="Domylnaczcionkaakapitu3"/>
          <w:rFonts w:eastAsia="Arial"/>
          <w:iCs/>
          <w:shd w:val="clear" w:color="auto" w:fill="FFFFFF"/>
        </w:rPr>
        <w:t xml:space="preserve"> </w:t>
      </w:r>
      <w:r w:rsidRPr="003964E0">
        <w:rPr>
          <w:rStyle w:val="Domylnaczcionkaakapitu3"/>
          <w:iCs/>
          <w:shd w:val="clear" w:color="auto" w:fill="FFFFFF"/>
        </w:rPr>
        <w:t>inicjatywy:</w:t>
      </w:r>
    </w:p>
    <w:p w:rsidR="008F68A6" w:rsidRPr="003964E0" w:rsidRDefault="008F68A6" w:rsidP="004344AA">
      <w:pPr>
        <w:pStyle w:val="Akapitzlist"/>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ucznia;</w:t>
      </w:r>
    </w:p>
    <w:p w:rsidR="008F68A6" w:rsidRPr="003964E0" w:rsidRDefault="008F68A6" w:rsidP="004344AA">
      <w:pPr>
        <w:pStyle w:val="Akapitzlist"/>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rodziców</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ucznia;</w:t>
      </w:r>
    </w:p>
    <w:p w:rsidR="008F68A6" w:rsidRPr="003964E0" w:rsidRDefault="008F68A6" w:rsidP="004344AA">
      <w:pPr>
        <w:pStyle w:val="Akapitzlist"/>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nauczyciela,</w:t>
      </w:r>
      <w:r w:rsidRPr="003964E0">
        <w:rPr>
          <w:rStyle w:val="Domylnaczcionkaakapitu3"/>
          <w:rFonts w:eastAsia="Arial"/>
          <w:iCs/>
          <w:shd w:val="clear" w:color="auto" w:fill="FFFFFF"/>
        </w:rPr>
        <w:t xml:space="preserve"> </w:t>
      </w:r>
      <w:r w:rsidRPr="003964E0">
        <w:rPr>
          <w:rStyle w:val="Domylnaczcionkaakapitu3"/>
          <w:iCs/>
          <w:shd w:val="clear" w:color="auto" w:fill="FFFFFF"/>
        </w:rPr>
        <w:t>wychowawcy</w:t>
      </w:r>
      <w:r w:rsidRPr="003964E0">
        <w:rPr>
          <w:rStyle w:val="Domylnaczcionkaakapitu3"/>
          <w:rFonts w:eastAsia="Arial"/>
          <w:iCs/>
          <w:shd w:val="clear" w:color="auto" w:fill="FFFFFF"/>
        </w:rPr>
        <w:t xml:space="preserve"> </w:t>
      </w:r>
      <w:r w:rsidRPr="003964E0">
        <w:rPr>
          <w:rStyle w:val="Domylnaczcionkaakapitu3"/>
          <w:iCs/>
          <w:shd w:val="clear" w:color="auto" w:fill="FFFFFF"/>
        </w:rPr>
        <w:t>lub</w:t>
      </w:r>
      <w:r w:rsidRPr="003964E0">
        <w:rPr>
          <w:rStyle w:val="Domylnaczcionkaakapitu3"/>
          <w:rFonts w:eastAsia="Arial"/>
          <w:iCs/>
          <w:shd w:val="clear" w:color="auto" w:fill="FFFFFF"/>
        </w:rPr>
        <w:t xml:space="preserve"> </w:t>
      </w:r>
      <w:r w:rsidRPr="003964E0">
        <w:rPr>
          <w:rStyle w:val="Domylnaczcionkaakapitu3"/>
          <w:iCs/>
          <w:shd w:val="clear" w:color="auto" w:fill="FFFFFF"/>
        </w:rPr>
        <w:t>specjalisty,</w:t>
      </w:r>
      <w:r w:rsidRPr="003964E0">
        <w:rPr>
          <w:rStyle w:val="Domylnaczcionkaakapitu3"/>
          <w:rFonts w:eastAsia="Arial"/>
          <w:iCs/>
          <w:shd w:val="clear" w:color="auto" w:fill="FFFFFF"/>
        </w:rPr>
        <w:t xml:space="preserve"> </w:t>
      </w:r>
      <w:r w:rsidRPr="003964E0">
        <w:rPr>
          <w:rStyle w:val="Domylnaczcionkaakapitu3"/>
          <w:iCs/>
          <w:shd w:val="clear" w:color="auto" w:fill="FFFFFF"/>
        </w:rPr>
        <w:t>prowadzącego</w:t>
      </w:r>
      <w:r w:rsidRPr="003964E0">
        <w:rPr>
          <w:rStyle w:val="Domylnaczcionkaakapitu3"/>
          <w:rFonts w:eastAsia="Arial"/>
          <w:iCs/>
          <w:shd w:val="clear" w:color="auto" w:fill="FFFFFF"/>
        </w:rPr>
        <w:t xml:space="preserve"> </w:t>
      </w:r>
      <w:r w:rsidRPr="003964E0">
        <w:rPr>
          <w:rStyle w:val="Domylnaczcionkaakapitu3"/>
          <w:iCs/>
          <w:shd w:val="clear" w:color="auto" w:fill="FFFFFF"/>
        </w:rPr>
        <w:t>zajęcia</w:t>
      </w:r>
      <w:r w:rsidRPr="003964E0">
        <w:rPr>
          <w:rStyle w:val="Domylnaczcionkaakapitu3"/>
          <w:rFonts w:eastAsia="Arial"/>
          <w:iCs/>
          <w:shd w:val="clear" w:color="auto" w:fill="FFFFFF"/>
        </w:rPr>
        <w:t xml:space="preserve"> </w:t>
      </w:r>
      <w:r w:rsidRPr="003964E0">
        <w:rPr>
          <w:rStyle w:val="Domylnaczcionkaakapitu3"/>
          <w:iCs/>
          <w:shd w:val="clear" w:color="auto" w:fill="FFFFFF"/>
        </w:rPr>
        <w:t>z</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uczniem;</w:t>
      </w:r>
    </w:p>
    <w:p w:rsidR="008F68A6" w:rsidRPr="003964E0" w:rsidRDefault="008F68A6" w:rsidP="004344AA">
      <w:pPr>
        <w:pStyle w:val="Akapitzlist"/>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poradni</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psychologiczno-pedagogicznej,</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w:t>
      </w:r>
      <w:r w:rsidRPr="003964E0">
        <w:rPr>
          <w:rStyle w:val="Domylnaczcionkaakapitu3"/>
          <w:iCs/>
          <w:shd w:val="clear" w:color="auto" w:fill="FFFFFF"/>
        </w:rPr>
        <w:t>tym</w:t>
      </w:r>
      <w:r w:rsidRPr="003964E0">
        <w:rPr>
          <w:rStyle w:val="Domylnaczcionkaakapitu3"/>
          <w:rFonts w:eastAsia="Arial"/>
          <w:iCs/>
          <w:shd w:val="clear" w:color="auto" w:fill="FFFFFF"/>
        </w:rPr>
        <w:t xml:space="preserve"> </w:t>
      </w:r>
      <w:r w:rsidRPr="003964E0">
        <w:rPr>
          <w:rStyle w:val="Domylnaczcionkaakapitu3"/>
          <w:iCs/>
          <w:shd w:val="clear" w:color="auto" w:fill="FFFFFF"/>
        </w:rPr>
        <w:t>specjalistycznej;</w:t>
      </w:r>
    </w:p>
    <w:p w:rsidR="008F68A6" w:rsidRPr="003964E0" w:rsidRDefault="008F68A6" w:rsidP="004344AA">
      <w:pPr>
        <w:pStyle w:val="Akapitzlist"/>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pielęgniarki szkolnej;</w:t>
      </w:r>
    </w:p>
    <w:p w:rsidR="008F68A6" w:rsidRPr="003964E0" w:rsidRDefault="008F68A6" w:rsidP="004344AA">
      <w:pPr>
        <w:pStyle w:val="Akapitzlist"/>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pomocy nauczyciela;</w:t>
      </w:r>
    </w:p>
    <w:p w:rsidR="008F68A6" w:rsidRPr="003964E0" w:rsidRDefault="008F68A6" w:rsidP="004344AA">
      <w:pPr>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Poradni;</w:t>
      </w:r>
    </w:p>
    <w:p w:rsidR="008F68A6" w:rsidRPr="003964E0" w:rsidRDefault="008F68A6" w:rsidP="004344AA">
      <w:pPr>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pracownika socjalnego;</w:t>
      </w:r>
    </w:p>
    <w:p w:rsidR="008F68A6" w:rsidRPr="003964E0" w:rsidRDefault="008F68A6" w:rsidP="004344AA">
      <w:pPr>
        <w:numPr>
          <w:ilvl w:val="2"/>
          <w:numId w:val="113"/>
        </w:numPr>
        <w:tabs>
          <w:tab w:val="clear" w:pos="1070"/>
          <w:tab w:val="left" w:pos="-90"/>
          <w:tab w:val="num" w:pos="851"/>
        </w:tabs>
        <w:ind w:hanging="503"/>
        <w:jc w:val="both"/>
        <w:rPr>
          <w:rStyle w:val="Domylnaczcionkaakapitu3"/>
          <w:iCs/>
          <w:shd w:val="clear" w:color="auto" w:fill="FFFFFF"/>
        </w:rPr>
      </w:pPr>
      <w:r w:rsidRPr="003964E0">
        <w:rPr>
          <w:rStyle w:val="Domylnaczcionkaakapitu3"/>
          <w:iCs/>
          <w:shd w:val="clear" w:color="auto" w:fill="FFFFFF"/>
        </w:rPr>
        <w:t>asystenta rodziny;</w:t>
      </w:r>
    </w:p>
    <w:p w:rsidR="008F68A6" w:rsidRPr="003964E0" w:rsidRDefault="008F68A6" w:rsidP="004344AA">
      <w:pPr>
        <w:numPr>
          <w:ilvl w:val="2"/>
          <w:numId w:val="113"/>
        </w:numPr>
        <w:tabs>
          <w:tab w:val="clear" w:pos="1070"/>
          <w:tab w:val="left" w:pos="-90"/>
          <w:tab w:val="num" w:pos="851"/>
        </w:tabs>
        <w:ind w:hanging="644"/>
        <w:jc w:val="both"/>
        <w:rPr>
          <w:rStyle w:val="Domylnaczcionkaakapitu3"/>
          <w:iCs/>
          <w:shd w:val="clear" w:color="auto" w:fill="FFFFFF"/>
        </w:rPr>
      </w:pPr>
      <w:r w:rsidRPr="003964E0">
        <w:rPr>
          <w:rStyle w:val="Domylnaczcionkaakapitu3"/>
          <w:iCs/>
          <w:shd w:val="clear" w:color="auto" w:fill="FFFFFF"/>
        </w:rPr>
        <w:t>kuratora sądowego.</w:t>
      </w:r>
    </w:p>
    <w:p w:rsidR="008F68A6" w:rsidRPr="003964E0" w:rsidRDefault="008F68A6" w:rsidP="004344AA">
      <w:pPr>
        <w:pStyle w:val="Akapitzlist"/>
        <w:tabs>
          <w:tab w:val="left" w:pos="270"/>
        </w:tabs>
        <w:ind w:left="426" w:hanging="426"/>
        <w:jc w:val="both"/>
        <w:rPr>
          <w:rStyle w:val="Domylnaczcionkaakapitu3"/>
          <w:iCs/>
          <w:shd w:val="clear" w:color="auto" w:fill="FFFFFF"/>
        </w:rPr>
      </w:pPr>
      <w:r w:rsidRPr="003964E0">
        <w:rPr>
          <w:rStyle w:val="Domylnaczcionkaakapitu3"/>
          <w:iCs/>
          <w:shd w:val="clear" w:color="auto" w:fill="FFFFFF"/>
        </w:rPr>
        <w:t>12. Nauczyciele,</w:t>
      </w:r>
      <w:r w:rsidRPr="003964E0">
        <w:rPr>
          <w:rStyle w:val="Domylnaczcionkaakapitu3"/>
          <w:rFonts w:eastAsia="Arial"/>
          <w:iCs/>
          <w:shd w:val="clear" w:color="auto" w:fill="FFFFFF"/>
        </w:rPr>
        <w:t xml:space="preserve"> </w:t>
      </w:r>
      <w:r w:rsidRPr="003964E0">
        <w:rPr>
          <w:rStyle w:val="Domylnaczcionkaakapitu3"/>
          <w:iCs/>
          <w:shd w:val="clear" w:color="auto" w:fill="FFFFFF"/>
        </w:rPr>
        <w:t>wychowawcy</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specjaliści</w:t>
      </w:r>
      <w:r w:rsidRPr="003964E0">
        <w:rPr>
          <w:rStyle w:val="Domylnaczcionkaakapitu3"/>
          <w:rFonts w:eastAsia="Arial"/>
          <w:iCs/>
          <w:shd w:val="clear" w:color="auto" w:fill="FFFFFF"/>
        </w:rPr>
        <w:t xml:space="preserve"> </w:t>
      </w:r>
      <w:r w:rsidRPr="003964E0">
        <w:rPr>
          <w:rStyle w:val="Domylnaczcionkaakapitu3"/>
          <w:iCs/>
          <w:shd w:val="clear" w:color="auto" w:fill="FFFFFF"/>
        </w:rPr>
        <w:t>prowadzą</w:t>
      </w:r>
      <w:r w:rsidRPr="003964E0">
        <w:rPr>
          <w:rStyle w:val="Domylnaczcionkaakapitu3"/>
          <w:rFonts w:eastAsia="Arial"/>
          <w:iCs/>
          <w:shd w:val="clear" w:color="auto" w:fill="FFFFFF"/>
        </w:rPr>
        <w:t xml:space="preserve"> </w:t>
      </w:r>
      <w:r w:rsidRPr="003964E0">
        <w:rPr>
          <w:rStyle w:val="Domylnaczcionkaakapitu3"/>
          <w:iCs/>
          <w:shd w:val="clear" w:color="auto" w:fill="FFFFFF"/>
        </w:rPr>
        <w:t>działania,</w:t>
      </w:r>
      <w:r w:rsidRPr="003964E0">
        <w:rPr>
          <w:rStyle w:val="Domylnaczcionkaakapitu3"/>
          <w:rFonts w:eastAsia="Arial"/>
          <w:iCs/>
          <w:shd w:val="clear" w:color="auto" w:fill="FFFFFF"/>
        </w:rPr>
        <w:t xml:space="preserve"> </w:t>
      </w:r>
      <w:r w:rsidRPr="003964E0">
        <w:rPr>
          <w:rStyle w:val="Domylnaczcionkaakapitu3"/>
          <w:iCs/>
          <w:shd w:val="clear" w:color="auto" w:fill="FFFFFF"/>
        </w:rPr>
        <w:t>mające</w:t>
      </w:r>
      <w:r w:rsidRPr="003964E0">
        <w:rPr>
          <w:rStyle w:val="Domylnaczcionkaakapitu3"/>
          <w:rFonts w:eastAsia="Arial"/>
          <w:iCs/>
          <w:shd w:val="clear" w:color="auto" w:fill="FFFFFF"/>
        </w:rPr>
        <w:t xml:space="preserve"> </w:t>
      </w:r>
      <w:r w:rsidRPr="003964E0">
        <w:rPr>
          <w:rStyle w:val="Domylnaczcionkaakapitu3"/>
          <w:iCs/>
          <w:shd w:val="clear" w:color="auto" w:fill="FFFFFF"/>
        </w:rPr>
        <w:t>na</w:t>
      </w:r>
      <w:r w:rsidRPr="003964E0">
        <w:rPr>
          <w:rStyle w:val="Domylnaczcionkaakapitu3"/>
          <w:rFonts w:eastAsia="Arial"/>
          <w:iCs/>
          <w:shd w:val="clear" w:color="auto" w:fill="FFFFFF"/>
        </w:rPr>
        <w:t xml:space="preserve"> </w:t>
      </w:r>
      <w:r w:rsidRPr="003964E0">
        <w:rPr>
          <w:rStyle w:val="Domylnaczcionkaakapitu3"/>
          <w:iCs/>
          <w:shd w:val="clear" w:color="auto" w:fill="FFFFFF"/>
        </w:rPr>
        <w:t>celu</w:t>
      </w:r>
      <w:r w:rsidRPr="003964E0">
        <w:rPr>
          <w:rStyle w:val="Domylnaczcionkaakapitu3"/>
          <w:rFonts w:eastAsia="Arial"/>
          <w:iCs/>
          <w:shd w:val="clear" w:color="auto" w:fill="FFFFFF"/>
        </w:rPr>
        <w:t xml:space="preserve"> </w:t>
      </w:r>
      <w:r w:rsidRPr="003964E0">
        <w:rPr>
          <w:rStyle w:val="Domylnaczcionkaakapitu3"/>
          <w:iCs/>
          <w:shd w:val="clear" w:color="auto" w:fill="FFFFFF"/>
        </w:rPr>
        <w:t>rozpoznanie</w:t>
      </w:r>
      <w:r w:rsidR="00085DB5" w:rsidRPr="003964E0">
        <w:rPr>
          <w:rStyle w:val="Domylnaczcionkaakapitu3"/>
          <w:rFonts w:eastAsia="Arial"/>
          <w:iCs/>
          <w:shd w:val="clear" w:color="auto" w:fill="FFFFFF"/>
        </w:rPr>
        <w:t xml:space="preserve"> </w:t>
      </w:r>
      <w:r w:rsidRPr="003964E0">
        <w:rPr>
          <w:rStyle w:val="Domylnaczcionkaakapitu3"/>
          <w:iCs/>
          <w:shd w:val="clear" w:color="auto" w:fill="FFFFFF"/>
        </w:rPr>
        <w:t>indywidualnych</w:t>
      </w:r>
      <w:r w:rsidRPr="003964E0">
        <w:rPr>
          <w:rStyle w:val="Domylnaczcionkaakapitu3"/>
          <w:rFonts w:eastAsia="Arial"/>
          <w:iCs/>
          <w:shd w:val="clear" w:color="auto" w:fill="FFFFFF"/>
        </w:rPr>
        <w:t xml:space="preserve"> </w:t>
      </w:r>
      <w:r w:rsidRPr="003964E0">
        <w:rPr>
          <w:rStyle w:val="Domylnaczcionkaakapitu3"/>
          <w:iCs/>
          <w:shd w:val="clear" w:color="auto" w:fill="FFFFFF"/>
        </w:rPr>
        <w:t>potrzeb</w:t>
      </w:r>
      <w:r w:rsidRPr="003964E0">
        <w:rPr>
          <w:rStyle w:val="Domylnaczcionkaakapitu3"/>
          <w:rFonts w:eastAsia="Arial"/>
          <w:iCs/>
          <w:shd w:val="clear" w:color="auto" w:fill="FFFFFF"/>
        </w:rPr>
        <w:t xml:space="preserve"> </w:t>
      </w:r>
      <w:r w:rsidRPr="003964E0">
        <w:rPr>
          <w:rStyle w:val="Domylnaczcionkaakapitu3"/>
          <w:iCs/>
          <w:shd w:val="clear" w:color="auto" w:fill="FFFFFF"/>
        </w:rPr>
        <w:t>rozwojowych</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edukacyjnych</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możliwości</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psychofizycznych</w:t>
      </w:r>
      <w:r w:rsidR="00085DB5"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w:t>
      </w:r>
      <w:r w:rsidRPr="003964E0">
        <w:rPr>
          <w:rStyle w:val="Domylnaczcionkaakapitu3"/>
          <w:iCs/>
          <w:shd w:val="clear" w:color="auto" w:fill="FFFFFF"/>
        </w:rPr>
        <w:t>tym</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szczególnie</w:t>
      </w:r>
      <w:r w:rsidRPr="003964E0">
        <w:rPr>
          <w:rStyle w:val="Domylnaczcionkaakapitu3"/>
          <w:rFonts w:eastAsia="Arial"/>
          <w:iCs/>
          <w:shd w:val="clear" w:color="auto" w:fill="FFFFFF"/>
        </w:rPr>
        <w:t xml:space="preserve"> </w:t>
      </w:r>
      <w:r w:rsidRPr="003964E0">
        <w:rPr>
          <w:rStyle w:val="Domylnaczcionkaakapitu3"/>
          <w:iCs/>
          <w:shd w:val="clear" w:color="auto" w:fill="FFFFFF"/>
        </w:rPr>
        <w:t>uzdolnionych,</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zaplanowanie</w:t>
      </w:r>
      <w:r w:rsidRPr="003964E0">
        <w:rPr>
          <w:rStyle w:val="Domylnaczcionkaakapitu3"/>
          <w:rFonts w:eastAsia="Arial"/>
          <w:iCs/>
          <w:shd w:val="clear" w:color="auto" w:fill="FFFFFF"/>
        </w:rPr>
        <w:t xml:space="preserve"> </w:t>
      </w:r>
      <w:r w:rsidRPr="003964E0">
        <w:rPr>
          <w:rStyle w:val="Domylnaczcionkaakapitu3"/>
          <w:iCs/>
          <w:shd w:val="clear" w:color="auto" w:fill="FFFFFF"/>
        </w:rPr>
        <w:t>sposobów</w:t>
      </w:r>
      <w:r w:rsidRPr="003964E0">
        <w:rPr>
          <w:rStyle w:val="Domylnaczcionkaakapitu3"/>
          <w:rFonts w:eastAsia="Arial"/>
          <w:iCs/>
          <w:shd w:val="clear" w:color="auto" w:fill="FFFFFF"/>
        </w:rPr>
        <w:t xml:space="preserve"> </w:t>
      </w:r>
      <w:r w:rsidRPr="003964E0">
        <w:rPr>
          <w:rStyle w:val="Domylnaczcionkaakapitu3"/>
          <w:iCs/>
          <w:shd w:val="clear" w:color="auto" w:fill="FFFFFF"/>
        </w:rPr>
        <w:t>ich</w:t>
      </w:r>
      <w:r w:rsidR="00085DB5" w:rsidRPr="003964E0">
        <w:rPr>
          <w:rStyle w:val="Domylnaczcionkaakapitu3"/>
          <w:rFonts w:eastAsia="Arial"/>
          <w:iCs/>
          <w:shd w:val="clear" w:color="auto" w:fill="FFFFFF"/>
        </w:rPr>
        <w:t xml:space="preserve"> </w:t>
      </w:r>
      <w:r w:rsidRPr="003964E0">
        <w:rPr>
          <w:rStyle w:val="Domylnaczcionkaakapitu3"/>
          <w:iCs/>
          <w:shd w:val="clear" w:color="auto" w:fill="FFFFFF"/>
        </w:rPr>
        <w:t>zaspokajania.</w:t>
      </w:r>
    </w:p>
    <w:p w:rsidR="008F68A6" w:rsidRPr="003964E0" w:rsidRDefault="008F68A6" w:rsidP="004344AA">
      <w:pPr>
        <w:pStyle w:val="Akapitzlist"/>
        <w:tabs>
          <w:tab w:val="left" w:pos="270"/>
        </w:tabs>
        <w:ind w:left="426" w:hanging="426"/>
        <w:jc w:val="both"/>
        <w:rPr>
          <w:rStyle w:val="Domylnaczcionkaakapitu3"/>
          <w:iCs/>
          <w:shd w:val="clear" w:color="auto" w:fill="FFFFFF"/>
        </w:rPr>
      </w:pPr>
      <w:r w:rsidRPr="003964E0">
        <w:rPr>
          <w:rStyle w:val="Domylnaczcionkaakapitu3"/>
          <w:iCs/>
          <w:shd w:val="clear" w:color="auto" w:fill="FFFFFF"/>
        </w:rPr>
        <w:t>13. Działania</w:t>
      </w:r>
      <w:r w:rsidRPr="003964E0">
        <w:rPr>
          <w:rStyle w:val="Domylnaczcionkaakapitu3"/>
          <w:rFonts w:eastAsia="Arial"/>
          <w:iCs/>
          <w:shd w:val="clear" w:color="auto" w:fill="FFFFFF"/>
        </w:rPr>
        <w:t xml:space="preserve"> </w:t>
      </w:r>
      <w:r w:rsidRPr="003964E0">
        <w:rPr>
          <w:rStyle w:val="Domylnaczcionkaakapitu3"/>
          <w:iCs/>
          <w:shd w:val="clear" w:color="auto" w:fill="FFFFFF"/>
        </w:rPr>
        <w:t>te</w:t>
      </w:r>
      <w:r w:rsidRPr="003964E0">
        <w:rPr>
          <w:rStyle w:val="Domylnaczcionkaakapitu3"/>
          <w:rFonts w:eastAsia="Arial"/>
          <w:iCs/>
          <w:shd w:val="clear" w:color="auto" w:fill="FFFFFF"/>
        </w:rPr>
        <w:t xml:space="preserve"> </w:t>
      </w:r>
      <w:r w:rsidRPr="003964E0">
        <w:rPr>
          <w:rStyle w:val="Domylnaczcionkaakapitu3"/>
          <w:iCs/>
          <w:shd w:val="clear" w:color="auto" w:fill="FFFFFF"/>
        </w:rPr>
        <w:t>obejmują</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oddziałach klas </w:t>
      </w:r>
      <w:r w:rsidRPr="003964E0">
        <w:rPr>
          <w:rStyle w:val="Domylnaczcionkaakapitu3"/>
          <w:iCs/>
          <w:shd w:val="clear" w:color="auto" w:fill="FFFFFF"/>
        </w:rPr>
        <w:t>I</w:t>
      </w:r>
      <w:r w:rsidRPr="003964E0">
        <w:rPr>
          <w:rStyle w:val="Domylnaczcionkaakapitu3"/>
          <w:rFonts w:eastAsia="Arial"/>
          <w:iCs/>
          <w:shd w:val="clear" w:color="auto" w:fill="FFFFFF"/>
        </w:rPr>
        <w:t>–</w:t>
      </w:r>
      <w:r w:rsidRPr="003964E0">
        <w:rPr>
          <w:rStyle w:val="Domylnaczcionkaakapitu3"/>
          <w:iCs/>
          <w:shd w:val="clear" w:color="auto" w:fill="FFFFFF"/>
        </w:rPr>
        <w:t>III</w:t>
      </w:r>
      <w:r w:rsidRPr="003964E0">
        <w:rPr>
          <w:rStyle w:val="Domylnaczcionkaakapitu3"/>
          <w:rFonts w:eastAsia="Arial"/>
          <w:iCs/>
          <w:shd w:val="clear" w:color="auto" w:fill="FFFFFF"/>
        </w:rPr>
        <w:t xml:space="preserve"> </w:t>
      </w:r>
      <w:r w:rsidRPr="003964E0">
        <w:rPr>
          <w:rStyle w:val="Domylnaczcionkaakapitu3"/>
          <w:iCs/>
          <w:shd w:val="clear" w:color="auto" w:fill="FFFFFF"/>
        </w:rPr>
        <w:t>obserwację pedagogiczną w trakcie bieżącej pracy z uczniem</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pomiary</w:t>
      </w:r>
      <w:r w:rsidRPr="003964E0">
        <w:rPr>
          <w:rStyle w:val="Domylnaczcionkaakapitu3"/>
          <w:rFonts w:eastAsia="Arial"/>
          <w:iCs/>
          <w:shd w:val="clear" w:color="auto" w:fill="FFFFFF"/>
        </w:rPr>
        <w:t xml:space="preserve"> </w:t>
      </w:r>
      <w:r w:rsidRPr="003964E0">
        <w:rPr>
          <w:rStyle w:val="Domylnaczcionkaakapitu3"/>
          <w:iCs/>
          <w:shd w:val="clear" w:color="auto" w:fill="FFFFFF"/>
        </w:rPr>
        <w:t>pedagogiczne,</w:t>
      </w:r>
      <w:r w:rsidRPr="003964E0">
        <w:rPr>
          <w:rStyle w:val="Domylnaczcionkaakapitu3"/>
          <w:rFonts w:eastAsia="Arial"/>
          <w:iCs/>
          <w:shd w:val="clear" w:color="auto" w:fill="FFFFFF"/>
        </w:rPr>
        <w:t xml:space="preserve"> </w:t>
      </w:r>
      <w:r w:rsidRPr="003964E0">
        <w:rPr>
          <w:rStyle w:val="Domylnaczcionkaakapitu3"/>
          <w:iCs/>
          <w:shd w:val="clear" w:color="auto" w:fill="FFFFFF"/>
        </w:rPr>
        <w:t>mające</w:t>
      </w:r>
      <w:r w:rsidRPr="003964E0">
        <w:rPr>
          <w:rStyle w:val="Domylnaczcionkaakapitu3"/>
          <w:rFonts w:eastAsia="Arial"/>
          <w:iCs/>
          <w:shd w:val="clear" w:color="auto" w:fill="FFFFFF"/>
        </w:rPr>
        <w:t xml:space="preserve"> </w:t>
      </w:r>
      <w:r w:rsidRPr="003964E0">
        <w:rPr>
          <w:rStyle w:val="Domylnaczcionkaakapitu3"/>
          <w:iCs/>
          <w:shd w:val="clear" w:color="auto" w:fill="FFFFFF"/>
        </w:rPr>
        <w:t>na</w:t>
      </w:r>
      <w:r w:rsidRPr="003964E0">
        <w:rPr>
          <w:rStyle w:val="Domylnaczcionkaakapitu3"/>
          <w:rFonts w:eastAsia="Arial"/>
          <w:iCs/>
          <w:shd w:val="clear" w:color="auto" w:fill="FFFFFF"/>
        </w:rPr>
        <w:t xml:space="preserve"> </w:t>
      </w:r>
      <w:r w:rsidRPr="003964E0">
        <w:rPr>
          <w:rStyle w:val="Domylnaczcionkaakapitu3"/>
          <w:iCs/>
          <w:shd w:val="clear" w:color="auto" w:fill="FFFFFF"/>
        </w:rPr>
        <w:t>celu</w:t>
      </w:r>
      <w:r w:rsidRPr="003964E0">
        <w:rPr>
          <w:rStyle w:val="Domylnaczcionkaakapitu3"/>
          <w:rFonts w:eastAsia="Arial"/>
          <w:iCs/>
          <w:shd w:val="clear" w:color="auto" w:fill="FFFFFF"/>
        </w:rPr>
        <w:t xml:space="preserve"> </w:t>
      </w:r>
      <w:r w:rsidRPr="003964E0">
        <w:rPr>
          <w:rStyle w:val="Domylnaczcionkaakapitu3"/>
          <w:iCs/>
          <w:shd w:val="clear" w:color="auto" w:fill="FFFFFF"/>
        </w:rPr>
        <w:t>rozpoznanie</w:t>
      </w:r>
      <w:r w:rsidRPr="003964E0">
        <w:rPr>
          <w:rStyle w:val="Domylnaczcionkaakapitu3"/>
          <w:rFonts w:eastAsia="Arial"/>
          <w:iCs/>
          <w:shd w:val="clear" w:color="auto" w:fill="FFFFFF"/>
        </w:rPr>
        <w:t xml:space="preserve"> </w:t>
      </w:r>
      <w:r w:rsidRPr="003964E0">
        <w:rPr>
          <w:rStyle w:val="Domylnaczcionkaakapitu3"/>
          <w:iCs/>
          <w:shd w:val="clear" w:color="auto" w:fill="FFFFFF"/>
        </w:rPr>
        <w:t>u</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ryzyka</w:t>
      </w:r>
      <w:r w:rsidRPr="003964E0">
        <w:rPr>
          <w:rStyle w:val="Domylnaczcionkaakapitu3"/>
          <w:rFonts w:eastAsia="Arial"/>
          <w:iCs/>
          <w:shd w:val="clear" w:color="auto" w:fill="FFFFFF"/>
        </w:rPr>
        <w:t xml:space="preserve"> </w:t>
      </w:r>
      <w:r w:rsidRPr="003964E0">
        <w:rPr>
          <w:rStyle w:val="Domylnaczcionkaakapitu3"/>
          <w:iCs/>
          <w:shd w:val="clear" w:color="auto" w:fill="FFFFFF"/>
        </w:rPr>
        <w:t>wystąpienia</w:t>
      </w:r>
      <w:r w:rsidRPr="003964E0">
        <w:rPr>
          <w:rStyle w:val="Domylnaczcionkaakapitu3"/>
          <w:rFonts w:eastAsia="Arial"/>
          <w:iCs/>
          <w:shd w:val="clear" w:color="auto" w:fill="FFFFFF"/>
        </w:rPr>
        <w:t xml:space="preserve"> </w:t>
      </w:r>
      <w:r w:rsidRPr="003964E0">
        <w:rPr>
          <w:rStyle w:val="Domylnaczcionkaakapitu3"/>
          <w:iCs/>
          <w:shd w:val="clear" w:color="auto" w:fill="FFFFFF"/>
        </w:rPr>
        <w:t>specyficznych</w:t>
      </w:r>
      <w:r w:rsidRPr="003964E0">
        <w:rPr>
          <w:rStyle w:val="Domylnaczcionkaakapitu3"/>
          <w:rFonts w:eastAsia="Arial"/>
          <w:iCs/>
          <w:shd w:val="clear" w:color="auto" w:fill="FFFFFF"/>
        </w:rPr>
        <w:t xml:space="preserve"> </w:t>
      </w:r>
      <w:r w:rsidRPr="003964E0">
        <w:rPr>
          <w:rStyle w:val="Domylnaczcionkaakapitu3"/>
          <w:iCs/>
          <w:shd w:val="clear" w:color="auto" w:fill="FFFFFF"/>
        </w:rPr>
        <w:t>trudności</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w:t>
      </w:r>
      <w:r w:rsidRPr="003964E0">
        <w:rPr>
          <w:rStyle w:val="Domylnaczcionkaakapitu3"/>
          <w:iCs/>
          <w:shd w:val="clear" w:color="auto" w:fill="FFFFFF"/>
        </w:rPr>
        <w:t>uczeniu</w:t>
      </w:r>
      <w:r w:rsidRPr="003964E0">
        <w:rPr>
          <w:rStyle w:val="Domylnaczcionkaakapitu3"/>
          <w:rFonts w:eastAsia="Arial"/>
          <w:iCs/>
          <w:shd w:val="clear" w:color="auto" w:fill="FFFFFF"/>
        </w:rPr>
        <w:t xml:space="preserve"> </w:t>
      </w:r>
      <w:r w:rsidRPr="003964E0">
        <w:rPr>
          <w:rStyle w:val="Domylnaczcionkaakapitu3"/>
          <w:iCs/>
          <w:shd w:val="clear" w:color="auto" w:fill="FFFFFF"/>
        </w:rPr>
        <w:t>się.</w:t>
      </w:r>
      <w:r w:rsidRPr="003964E0">
        <w:rPr>
          <w:rStyle w:val="Domylnaczcionkaakapitu3"/>
          <w:rFonts w:eastAsia="Arial"/>
          <w:iCs/>
          <w:shd w:val="clear" w:color="auto" w:fill="FFFFFF"/>
        </w:rPr>
        <w:t xml:space="preserve"> </w:t>
      </w:r>
      <w:r w:rsidRPr="003964E0">
        <w:rPr>
          <w:rStyle w:val="Domylnaczcionkaakapitu3"/>
          <w:iCs/>
          <w:shd w:val="clear" w:color="auto" w:fill="FFFFFF"/>
        </w:rPr>
        <w:t>Mają</w:t>
      </w:r>
      <w:r w:rsidRPr="003964E0">
        <w:rPr>
          <w:rStyle w:val="Domylnaczcionkaakapitu3"/>
          <w:rFonts w:eastAsia="Arial"/>
          <w:iCs/>
          <w:shd w:val="clear" w:color="auto" w:fill="FFFFFF"/>
        </w:rPr>
        <w:t xml:space="preserve"> </w:t>
      </w:r>
      <w:r w:rsidRPr="003964E0">
        <w:rPr>
          <w:rStyle w:val="Domylnaczcionkaakapitu3"/>
          <w:iCs/>
          <w:shd w:val="clear" w:color="auto" w:fill="FFFFFF"/>
        </w:rPr>
        <w:t>także</w:t>
      </w:r>
      <w:r w:rsidRPr="003964E0">
        <w:rPr>
          <w:rStyle w:val="Domylnaczcionkaakapitu3"/>
          <w:rFonts w:eastAsia="Arial"/>
          <w:iCs/>
          <w:shd w:val="clear" w:color="auto" w:fill="FFFFFF"/>
        </w:rPr>
        <w:t xml:space="preserve"> </w:t>
      </w:r>
      <w:r w:rsidRPr="003964E0">
        <w:rPr>
          <w:rStyle w:val="Domylnaczcionkaakapitu3"/>
          <w:iCs/>
          <w:shd w:val="clear" w:color="auto" w:fill="FFFFFF"/>
        </w:rPr>
        <w:t>na</w:t>
      </w:r>
      <w:r w:rsidRPr="003964E0">
        <w:rPr>
          <w:rStyle w:val="Domylnaczcionkaakapitu3"/>
          <w:rFonts w:eastAsia="Arial"/>
          <w:iCs/>
          <w:shd w:val="clear" w:color="auto" w:fill="FFFFFF"/>
        </w:rPr>
        <w:t xml:space="preserve"> </w:t>
      </w:r>
      <w:r w:rsidRPr="003964E0">
        <w:rPr>
          <w:rStyle w:val="Domylnaczcionkaakapitu3"/>
          <w:iCs/>
          <w:shd w:val="clear" w:color="auto" w:fill="FFFFFF"/>
        </w:rPr>
        <w:t>celu</w:t>
      </w:r>
      <w:r w:rsidRPr="003964E0">
        <w:rPr>
          <w:rStyle w:val="Domylnaczcionkaakapitu3"/>
          <w:rFonts w:eastAsia="Arial"/>
          <w:iCs/>
          <w:shd w:val="clear" w:color="auto" w:fill="FFFFFF"/>
        </w:rPr>
        <w:t xml:space="preserve"> </w:t>
      </w:r>
      <w:r w:rsidRPr="003964E0">
        <w:rPr>
          <w:rStyle w:val="Domylnaczcionkaakapitu3"/>
          <w:iCs/>
          <w:shd w:val="clear" w:color="auto" w:fill="FFFFFF"/>
        </w:rPr>
        <w:t>rozpoznanie</w:t>
      </w:r>
      <w:r w:rsidRPr="003964E0">
        <w:rPr>
          <w:rStyle w:val="Domylnaczcionkaakapitu3"/>
          <w:rFonts w:eastAsia="Arial"/>
          <w:iCs/>
          <w:shd w:val="clear" w:color="auto" w:fill="FFFFFF"/>
        </w:rPr>
        <w:t xml:space="preserve"> </w:t>
      </w:r>
      <w:r w:rsidRPr="003964E0">
        <w:rPr>
          <w:rStyle w:val="Domylnaczcionkaakapitu3"/>
          <w:iCs/>
          <w:shd w:val="clear" w:color="auto" w:fill="FFFFFF"/>
        </w:rPr>
        <w:t>zainteresowań</w:t>
      </w:r>
      <w:r w:rsidRPr="003964E0">
        <w:rPr>
          <w:rStyle w:val="Domylnaczcionkaakapitu3"/>
          <w:rFonts w:eastAsia="Arial"/>
          <w:iCs/>
          <w:shd w:val="clear" w:color="auto" w:fill="FFFFFF"/>
        </w:rPr>
        <w:t xml:space="preserve"> </w:t>
      </w:r>
      <w:r w:rsidRPr="003964E0">
        <w:rPr>
          <w:rStyle w:val="Domylnaczcionkaakapitu3"/>
          <w:iCs/>
          <w:shd w:val="clear" w:color="auto" w:fill="FFFFFF"/>
        </w:rPr>
        <w:t>i</w:t>
      </w:r>
      <w:r w:rsidRPr="003964E0">
        <w:rPr>
          <w:rStyle w:val="Domylnaczcionkaakapitu3"/>
          <w:rFonts w:eastAsia="Arial"/>
          <w:iCs/>
          <w:shd w:val="clear" w:color="auto" w:fill="FFFFFF"/>
        </w:rPr>
        <w:t xml:space="preserve"> </w:t>
      </w:r>
      <w:r w:rsidRPr="003964E0">
        <w:rPr>
          <w:rStyle w:val="Domylnaczcionkaakapitu3"/>
          <w:iCs/>
          <w:shd w:val="clear" w:color="auto" w:fill="FFFFFF"/>
        </w:rPr>
        <w:t>uzdolnień</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w</w:t>
      </w:r>
      <w:r w:rsidRPr="003964E0">
        <w:rPr>
          <w:rStyle w:val="Domylnaczcionkaakapitu3"/>
          <w:rFonts w:eastAsia="Arial"/>
          <w:iCs/>
          <w:shd w:val="clear" w:color="auto" w:fill="FFFFFF"/>
        </w:rPr>
        <w:t xml:space="preserve"> </w:t>
      </w:r>
      <w:r w:rsidRPr="003964E0">
        <w:rPr>
          <w:rStyle w:val="Domylnaczcionkaakapitu3"/>
          <w:iCs/>
          <w:shd w:val="clear" w:color="auto" w:fill="FFFFFF"/>
        </w:rPr>
        <w:t>tym</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r w:rsidRPr="003964E0">
        <w:rPr>
          <w:rStyle w:val="Domylnaczcionkaakapitu3"/>
          <w:rFonts w:eastAsia="Arial"/>
          <w:iCs/>
          <w:shd w:val="clear" w:color="auto" w:fill="FFFFFF"/>
        </w:rPr>
        <w:t xml:space="preserve"> </w:t>
      </w:r>
      <w:r w:rsidRPr="003964E0">
        <w:rPr>
          <w:rStyle w:val="Domylnaczcionkaakapitu3"/>
          <w:iCs/>
          <w:shd w:val="clear" w:color="auto" w:fill="FFFFFF"/>
        </w:rPr>
        <w:t>szczególnie</w:t>
      </w:r>
      <w:r w:rsidRPr="003964E0">
        <w:rPr>
          <w:rStyle w:val="Domylnaczcionkaakapitu3"/>
          <w:rFonts w:eastAsia="Arial"/>
          <w:iCs/>
          <w:shd w:val="clear" w:color="auto" w:fill="FFFFFF"/>
        </w:rPr>
        <w:t xml:space="preserve"> </w:t>
      </w:r>
      <w:r w:rsidRPr="003964E0">
        <w:rPr>
          <w:rStyle w:val="Domylnaczcionkaakapitu3"/>
          <w:iCs/>
          <w:shd w:val="clear" w:color="auto" w:fill="FFFFFF"/>
        </w:rPr>
        <w:t>uzdolnionych,</w:t>
      </w:r>
      <w:r w:rsidRPr="003964E0">
        <w:rPr>
          <w:rStyle w:val="Domylnaczcionkaakapitu3"/>
          <w:rFonts w:eastAsia="Arial"/>
          <w:iCs/>
          <w:shd w:val="clear" w:color="auto" w:fill="FFFFFF"/>
        </w:rPr>
        <w:t xml:space="preserve"> </w:t>
      </w:r>
      <w:r w:rsidRPr="003964E0">
        <w:rPr>
          <w:rStyle w:val="Domylnaczcionkaakapitu3"/>
          <w:iCs/>
          <w:shd w:val="clear" w:color="auto" w:fill="FFFFFF"/>
        </w:rPr>
        <w:t>oraz</w:t>
      </w:r>
      <w:r w:rsidRPr="003964E0">
        <w:rPr>
          <w:rStyle w:val="Domylnaczcionkaakapitu3"/>
          <w:rFonts w:eastAsia="Arial"/>
          <w:iCs/>
          <w:shd w:val="clear" w:color="auto" w:fill="FFFFFF"/>
        </w:rPr>
        <w:t xml:space="preserve"> </w:t>
      </w:r>
      <w:r w:rsidRPr="003964E0">
        <w:rPr>
          <w:rStyle w:val="Domylnaczcionkaakapitu3"/>
          <w:iCs/>
          <w:shd w:val="clear" w:color="auto" w:fill="FFFFFF"/>
        </w:rPr>
        <w:t>zaplanowanie</w:t>
      </w:r>
      <w:r w:rsidRPr="003964E0">
        <w:rPr>
          <w:rStyle w:val="Domylnaczcionkaakapitu3"/>
          <w:rFonts w:eastAsia="Arial"/>
          <w:iCs/>
          <w:shd w:val="clear" w:color="auto" w:fill="FFFFFF"/>
        </w:rPr>
        <w:t xml:space="preserve"> </w:t>
      </w:r>
      <w:r w:rsidRPr="003964E0">
        <w:rPr>
          <w:rStyle w:val="Domylnaczcionkaakapitu3"/>
          <w:iCs/>
          <w:shd w:val="clear" w:color="auto" w:fill="FFFFFF"/>
        </w:rPr>
        <w:t>wsparcia</w:t>
      </w:r>
      <w:r w:rsidRPr="003964E0">
        <w:rPr>
          <w:rStyle w:val="Domylnaczcionkaakapitu3"/>
          <w:rFonts w:eastAsia="Arial"/>
          <w:iCs/>
          <w:shd w:val="clear" w:color="auto" w:fill="FFFFFF"/>
        </w:rPr>
        <w:t xml:space="preserve"> </w:t>
      </w:r>
      <w:r w:rsidRPr="003964E0">
        <w:rPr>
          <w:rStyle w:val="Domylnaczcionkaakapitu3"/>
          <w:iCs/>
          <w:shd w:val="clear" w:color="auto" w:fill="FFFFFF"/>
        </w:rPr>
        <w:t>związanego</w:t>
      </w:r>
      <w:r w:rsidRPr="003964E0">
        <w:rPr>
          <w:rStyle w:val="Domylnaczcionkaakapitu3"/>
          <w:rFonts w:eastAsia="Arial"/>
          <w:iCs/>
          <w:shd w:val="clear" w:color="auto" w:fill="FFFFFF"/>
        </w:rPr>
        <w:t xml:space="preserve"> </w:t>
      </w:r>
      <w:r w:rsidRPr="003964E0">
        <w:rPr>
          <w:rStyle w:val="Domylnaczcionkaakapitu3"/>
          <w:iCs/>
          <w:shd w:val="clear" w:color="auto" w:fill="FFFFFF"/>
        </w:rPr>
        <w:t>z rozwijaniem</w:t>
      </w:r>
      <w:r w:rsidRPr="003964E0">
        <w:rPr>
          <w:rStyle w:val="Domylnaczcionkaakapitu3"/>
          <w:rFonts w:eastAsia="Arial"/>
          <w:iCs/>
          <w:shd w:val="clear" w:color="auto" w:fill="FFFFFF"/>
        </w:rPr>
        <w:t xml:space="preserve"> </w:t>
      </w:r>
      <w:r w:rsidRPr="003964E0">
        <w:rPr>
          <w:rStyle w:val="Domylnaczcionkaakapitu3"/>
          <w:iCs/>
          <w:shd w:val="clear" w:color="auto" w:fill="FFFFFF"/>
        </w:rPr>
        <w:t>zainteresowań</w:t>
      </w:r>
      <w:r w:rsidRPr="003964E0">
        <w:rPr>
          <w:rStyle w:val="Domylnaczcionkaakapitu3"/>
          <w:rFonts w:eastAsia="Arial"/>
          <w:iCs/>
          <w:shd w:val="clear" w:color="auto" w:fill="FFFFFF"/>
        </w:rPr>
        <w:t xml:space="preserve"> </w:t>
      </w:r>
      <w:r w:rsidRPr="003964E0">
        <w:rPr>
          <w:rStyle w:val="Domylnaczcionkaakapitu3"/>
          <w:iCs/>
          <w:shd w:val="clear" w:color="auto" w:fill="FFFFFF"/>
        </w:rPr>
        <w:t>i uzdolnień</w:t>
      </w:r>
      <w:r w:rsidRPr="003964E0">
        <w:rPr>
          <w:rStyle w:val="Domylnaczcionkaakapitu3"/>
          <w:rFonts w:eastAsia="Arial"/>
          <w:iCs/>
          <w:shd w:val="clear" w:color="auto" w:fill="FFFFFF"/>
        </w:rPr>
        <w:t xml:space="preserve"> </w:t>
      </w:r>
      <w:r w:rsidRPr="003964E0">
        <w:rPr>
          <w:rStyle w:val="Domylnaczcionkaakapitu3"/>
          <w:iCs/>
          <w:shd w:val="clear" w:color="auto" w:fill="FFFFFF"/>
        </w:rPr>
        <w:t>uczniów.</w:t>
      </w:r>
    </w:p>
    <w:p w:rsidR="008F68A6" w:rsidRPr="003964E0" w:rsidRDefault="008F68A6" w:rsidP="004344AA">
      <w:pPr>
        <w:pStyle w:val="Akapitzlist"/>
        <w:tabs>
          <w:tab w:val="left" w:pos="270"/>
          <w:tab w:val="left" w:pos="435"/>
        </w:tabs>
        <w:ind w:left="426" w:hanging="426"/>
        <w:jc w:val="both"/>
        <w:rPr>
          <w:rStyle w:val="Domylnaczcionkaakapitu3"/>
          <w:iCs/>
          <w:shd w:val="clear" w:color="auto" w:fill="FFFFFF"/>
        </w:rPr>
      </w:pPr>
      <w:r w:rsidRPr="003964E0">
        <w:rPr>
          <w:rStyle w:val="Domylnaczcionkaakapitu3"/>
          <w:iCs/>
          <w:shd w:val="clear" w:color="auto" w:fill="FFFFFF"/>
        </w:rPr>
        <w:lastRenderedPageBreak/>
        <w:t>14. W</w:t>
      </w:r>
      <w:r w:rsidRPr="003964E0">
        <w:rPr>
          <w:rStyle w:val="Domylnaczcionkaakapitu3"/>
          <w:rFonts w:eastAsia="Arial"/>
          <w:iCs/>
          <w:shd w:val="clear" w:color="auto" w:fill="FFFFFF"/>
        </w:rPr>
        <w:t xml:space="preserve"> </w:t>
      </w:r>
      <w:r w:rsidRPr="003964E0">
        <w:rPr>
          <w:rStyle w:val="Domylnaczcionkaakapitu3"/>
          <w:iCs/>
          <w:shd w:val="clear" w:color="auto" w:fill="FFFFFF"/>
        </w:rPr>
        <w:t>razie</w:t>
      </w:r>
      <w:r w:rsidRPr="003964E0">
        <w:rPr>
          <w:rStyle w:val="Domylnaczcionkaakapitu3"/>
          <w:rFonts w:eastAsia="Arial"/>
          <w:iCs/>
          <w:shd w:val="clear" w:color="auto" w:fill="FFFFFF"/>
        </w:rPr>
        <w:t xml:space="preserve"> </w:t>
      </w:r>
      <w:r w:rsidRPr="003964E0">
        <w:rPr>
          <w:rStyle w:val="Domylnaczcionkaakapitu3"/>
          <w:iCs/>
          <w:shd w:val="clear" w:color="auto" w:fill="FFFFFF"/>
        </w:rPr>
        <w:t>stwierdzenia,</w:t>
      </w:r>
      <w:r w:rsidRPr="003964E0">
        <w:rPr>
          <w:rStyle w:val="Domylnaczcionkaakapitu3"/>
          <w:rFonts w:eastAsia="Arial"/>
          <w:iCs/>
          <w:shd w:val="clear" w:color="auto" w:fill="FFFFFF"/>
        </w:rPr>
        <w:t xml:space="preserve"> </w:t>
      </w:r>
      <w:r w:rsidRPr="003964E0">
        <w:rPr>
          <w:rStyle w:val="Domylnaczcionkaakapitu3"/>
          <w:iCs/>
          <w:shd w:val="clear" w:color="auto" w:fill="FFFFFF"/>
        </w:rPr>
        <w:t>że</w:t>
      </w:r>
      <w:r w:rsidRPr="003964E0">
        <w:rPr>
          <w:rStyle w:val="Domylnaczcionkaakapitu3"/>
          <w:rFonts w:eastAsia="Arial"/>
          <w:iCs/>
          <w:shd w:val="clear" w:color="auto" w:fill="FFFFFF"/>
        </w:rPr>
        <w:t xml:space="preserve"> </w:t>
      </w:r>
      <w:r w:rsidRPr="003964E0">
        <w:rPr>
          <w:rStyle w:val="Domylnaczcionkaakapitu3"/>
          <w:iCs/>
          <w:shd w:val="clear" w:color="auto" w:fill="FFFFFF"/>
        </w:rPr>
        <w:t>uczeń</w:t>
      </w:r>
      <w:r w:rsidRPr="003964E0">
        <w:rPr>
          <w:rStyle w:val="Domylnaczcionkaakapitu3"/>
          <w:rFonts w:eastAsia="Arial"/>
          <w:iCs/>
          <w:shd w:val="clear" w:color="auto" w:fill="FFFFFF"/>
        </w:rPr>
        <w:t xml:space="preserve"> </w:t>
      </w:r>
      <w:r w:rsidRPr="003964E0">
        <w:rPr>
          <w:rStyle w:val="Domylnaczcionkaakapitu3"/>
          <w:iCs/>
          <w:shd w:val="clear" w:color="auto" w:fill="FFFFFF"/>
        </w:rPr>
        <w:t>ze</w:t>
      </w:r>
      <w:r w:rsidRPr="003964E0">
        <w:rPr>
          <w:rStyle w:val="Domylnaczcionkaakapitu3"/>
          <w:rFonts w:eastAsia="Arial"/>
          <w:iCs/>
          <w:shd w:val="clear" w:color="auto" w:fill="FFFFFF"/>
        </w:rPr>
        <w:t xml:space="preserve"> </w:t>
      </w:r>
      <w:r w:rsidRPr="003964E0">
        <w:rPr>
          <w:rStyle w:val="Domylnaczcionkaakapitu3"/>
          <w:iCs/>
          <w:shd w:val="clear" w:color="auto" w:fill="FFFFFF"/>
        </w:rPr>
        <w:t>względu</w:t>
      </w:r>
      <w:r w:rsidRPr="003964E0">
        <w:rPr>
          <w:rStyle w:val="Domylnaczcionkaakapitu3"/>
          <w:rFonts w:eastAsia="Arial"/>
          <w:iCs/>
          <w:shd w:val="clear" w:color="auto" w:fill="FFFFFF"/>
        </w:rPr>
        <w:t xml:space="preserve"> </w:t>
      </w:r>
      <w:r w:rsidRPr="003964E0">
        <w:rPr>
          <w:rStyle w:val="Domylnaczcionkaakapitu3"/>
          <w:iCs/>
          <w:shd w:val="clear" w:color="auto" w:fill="FFFFFF"/>
        </w:rPr>
        <w:t>na</w:t>
      </w:r>
      <w:r w:rsidRPr="003964E0">
        <w:rPr>
          <w:rStyle w:val="Domylnaczcionkaakapitu3"/>
          <w:rFonts w:eastAsia="Arial"/>
          <w:iCs/>
          <w:shd w:val="clear" w:color="auto" w:fill="FFFFFF"/>
        </w:rPr>
        <w:t xml:space="preserve"> </w:t>
      </w:r>
      <w:r w:rsidRPr="003964E0">
        <w:rPr>
          <w:rStyle w:val="Domylnaczcionkaakapitu3"/>
          <w:iCs/>
          <w:shd w:val="clear" w:color="auto" w:fill="FFFFFF"/>
        </w:rPr>
        <w:t>potrzeby</w:t>
      </w:r>
      <w:r w:rsidRPr="003964E0">
        <w:rPr>
          <w:rStyle w:val="Domylnaczcionkaakapitu3"/>
          <w:rFonts w:eastAsia="Arial"/>
          <w:iCs/>
          <w:shd w:val="clear" w:color="auto" w:fill="FFFFFF"/>
        </w:rPr>
        <w:t xml:space="preserve"> </w:t>
      </w:r>
      <w:r w:rsidRPr="003964E0">
        <w:rPr>
          <w:rStyle w:val="Domylnaczcionkaakapitu3"/>
          <w:iCs/>
          <w:shd w:val="clear" w:color="auto" w:fill="FFFFFF"/>
        </w:rPr>
        <w:t>rozwojowe</w:t>
      </w:r>
      <w:r w:rsidRPr="003964E0">
        <w:rPr>
          <w:rStyle w:val="Domylnaczcionkaakapitu3"/>
          <w:rFonts w:eastAsia="Arial"/>
          <w:iCs/>
          <w:shd w:val="clear" w:color="auto" w:fill="FFFFFF"/>
        </w:rPr>
        <w:t xml:space="preserve"> </w:t>
      </w:r>
      <w:r w:rsidRPr="003964E0">
        <w:rPr>
          <w:rStyle w:val="Domylnaczcionkaakapitu3"/>
          <w:iCs/>
          <w:shd w:val="clear" w:color="auto" w:fill="FFFFFF"/>
        </w:rPr>
        <w:t>lub</w:t>
      </w:r>
      <w:r w:rsidRPr="003964E0">
        <w:rPr>
          <w:rStyle w:val="Domylnaczcionkaakapitu3"/>
          <w:rFonts w:eastAsia="Arial"/>
          <w:iCs/>
          <w:shd w:val="clear" w:color="auto" w:fill="FFFFFF"/>
        </w:rPr>
        <w:t xml:space="preserve"> </w:t>
      </w:r>
      <w:r w:rsidRPr="003964E0">
        <w:rPr>
          <w:rStyle w:val="Domylnaczcionkaakapitu3"/>
          <w:iCs/>
          <w:shd w:val="clear" w:color="auto" w:fill="FFFFFF"/>
        </w:rPr>
        <w:t>edukacyjne</w:t>
      </w:r>
      <w:r w:rsidRPr="003964E0">
        <w:rPr>
          <w:rStyle w:val="Domylnaczcionkaakapitu3"/>
          <w:rFonts w:eastAsia="Arial"/>
          <w:iCs/>
          <w:shd w:val="clear" w:color="auto" w:fill="FFFFFF"/>
        </w:rPr>
        <w:t xml:space="preserve"> oraz możliwości psychofizyczne </w:t>
      </w:r>
      <w:r w:rsidRPr="003964E0">
        <w:rPr>
          <w:rStyle w:val="Domylnaczcionkaakapitu3"/>
          <w:iCs/>
          <w:shd w:val="clear" w:color="auto" w:fill="FFFFFF"/>
        </w:rPr>
        <w:t>wymaga</w:t>
      </w:r>
      <w:r w:rsidRPr="003964E0">
        <w:rPr>
          <w:rStyle w:val="Domylnaczcionkaakapitu3"/>
          <w:rFonts w:eastAsia="Arial"/>
          <w:iCs/>
          <w:shd w:val="clear" w:color="auto" w:fill="FFFFFF"/>
        </w:rPr>
        <w:t xml:space="preserve"> </w:t>
      </w:r>
      <w:r w:rsidRPr="003964E0">
        <w:rPr>
          <w:rStyle w:val="Domylnaczcionkaakapitu3"/>
          <w:iCs/>
          <w:shd w:val="clear" w:color="auto" w:fill="FFFFFF"/>
        </w:rPr>
        <w:t>objęcia</w:t>
      </w:r>
      <w:r w:rsidRPr="003964E0">
        <w:rPr>
          <w:rStyle w:val="Domylnaczcionkaakapitu3"/>
          <w:rFonts w:eastAsia="Arial"/>
          <w:iCs/>
          <w:shd w:val="clear" w:color="auto" w:fill="FFFFFF"/>
        </w:rPr>
        <w:t xml:space="preserve"> </w:t>
      </w:r>
      <w:r w:rsidRPr="003964E0">
        <w:rPr>
          <w:rStyle w:val="Domylnaczcionkaakapitu3"/>
          <w:iCs/>
          <w:shd w:val="clear" w:color="auto" w:fill="FFFFFF"/>
        </w:rPr>
        <w:t>pomocą</w:t>
      </w:r>
      <w:r w:rsidRPr="003964E0">
        <w:rPr>
          <w:rStyle w:val="Domylnaczcionkaakapitu3"/>
          <w:rFonts w:eastAsia="Arial"/>
          <w:iCs/>
          <w:shd w:val="clear" w:color="auto" w:fill="FFFFFF"/>
        </w:rPr>
        <w:t xml:space="preserve"> </w:t>
      </w:r>
      <w:r w:rsidRPr="003964E0">
        <w:rPr>
          <w:rStyle w:val="Domylnaczcionkaakapitu3"/>
          <w:iCs/>
          <w:shd w:val="clear" w:color="auto" w:fill="FFFFFF"/>
        </w:rPr>
        <w:t>psychologiczno-pedagogiczną,</w:t>
      </w:r>
      <w:r w:rsidRPr="003964E0">
        <w:rPr>
          <w:rStyle w:val="Domylnaczcionkaakapitu3"/>
          <w:rFonts w:eastAsia="Arial"/>
          <w:iCs/>
          <w:shd w:val="clear" w:color="auto" w:fill="FFFFFF"/>
        </w:rPr>
        <w:t xml:space="preserve"> </w:t>
      </w:r>
      <w:r w:rsidRPr="003964E0">
        <w:rPr>
          <w:rStyle w:val="Domylnaczcionkaakapitu3"/>
          <w:iCs/>
          <w:shd w:val="clear" w:color="auto" w:fill="FFFFFF"/>
        </w:rPr>
        <w:t>nauczyciel</w:t>
      </w:r>
      <w:r w:rsidRPr="003964E0">
        <w:rPr>
          <w:rStyle w:val="Domylnaczcionkaakapitu3"/>
          <w:rFonts w:eastAsia="Arial"/>
          <w:iCs/>
          <w:shd w:val="clear" w:color="auto" w:fill="FFFFFF"/>
        </w:rPr>
        <w:t xml:space="preserve"> </w:t>
      </w:r>
      <w:r w:rsidRPr="003964E0">
        <w:rPr>
          <w:rStyle w:val="Domylnaczcionkaakapitu3"/>
          <w:iCs/>
          <w:shd w:val="clear" w:color="auto" w:fill="FFFFFF"/>
        </w:rPr>
        <w:t>lub</w:t>
      </w:r>
      <w:r w:rsidRPr="003964E0">
        <w:rPr>
          <w:rStyle w:val="Domylnaczcionkaakapitu3"/>
          <w:rFonts w:eastAsia="Arial"/>
          <w:iCs/>
          <w:shd w:val="clear" w:color="auto" w:fill="FFFFFF"/>
        </w:rPr>
        <w:t xml:space="preserve"> </w:t>
      </w:r>
      <w:r w:rsidRPr="003964E0">
        <w:rPr>
          <w:rStyle w:val="Domylnaczcionkaakapitu3"/>
          <w:iCs/>
          <w:shd w:val="clear" w:color="auto" w:fill="FFFFFF"/>
        </w:rPr>
        <w:t>specjalista</w:t>
      </w:r>
      <w:r w:rsidRPr="003964E0">
        <w:rPr>
          <w:rStyle w:val="Domylnaczcionkaakapitu3"/>
          <w:rFonts w:eastAsia="Arial"/>
          <w:iCs/>
          <w:shd w:val="clear" w:color="auto" w:fill="FFFFFF"/>
        </w:rPr>
        <w:t xml:space="preserve"> </w:t>
      </w:r>
      <w:r w:rsidRPr="003964E0">
        <w:rPr>
          <w:rStyle w:val="Domylnaczcionkaakapitu3"/>
          <w:iCs/>
          <w:shd w:val="clear" w:color="auto" w:fill="FFFFFF"/>
        </w:rPr>
        <w:t>informuje</w:t>
      </w:r>
      <w:r w:rsidRPr="003964E0">
        <w:rPr>
          <w:rStyle w:val="Domylnaczcionkaakapitu3"/>
          <w:rFonts w:eastAsia="Arial"/>
          <w:iCs/>
          <w:shd w:val="clear" w:color="auto" w:fill="FFFFFF"/>
        </w:rPr>
        <w:t xml:space="preserve"> </w:t>
      </w:r>
      <w:r w:rsidRPr="003964E0">
        <w:rPr>
          <w:rStyle w:val="Domylnaczcionkaakapitu3"/>
          <w:iCs/>
          <w:shd w:val="clear" w:color="auto" w:fill="FFFFFF"/>
        </w:rPr>
        <w:t>o</w:t>
      </w:r>
      <w:r w:rsidRPr="003964E0">
        <w:rPr>
          <w:rStyle w:val="Domylnaczcionkaakapitu3"/>
          <w:rFonts w:eastAsia="Arial"/>
          <w:iCs/>
          <w:shd w:val="clear" w:color="auto" w:fill="FFFFFF"/>
        </w:rPr>
        <w:t xml:space="preserve"> </w:t>
      </w:r>
      <w:r w:rsidRPr="003964E0">
        <w:rPr>
          <w:rStyle w:val="Domylnaczcionkaakapitu3"/>
          <w:iCs/>
          <w:shd w:val="clear" w:color="auto" w:fill="FFFFFF"/>
        </w:rPr>
        <w:t>tym</w:t>
      </w:r>
      <w:r w:rsidRPr="003964E0">
        <w:rPr>
          <w:rStyle w:val="Domylnaczcionkaakapitu3"/>
          <w:rFonts w:eastAsia="Arial"/>
          <w:iCs/>
          <w:shd w:val="clear" w:color="auto" w:fill="FFFFFF"/>
        </w:rPr>
        <w:t xml:space="preserve"> </w:t>
      </w:r>
      <w:r w:rsidRPr="003964E0">
        <w:rPr>
          <w:rStyle w:val="Domylnaczcionkaakapitu3"/>
          <w:iCs/>
          <w:shd w:val="clear" w:color="auto" w:fill="FFFFFF"/>
        </w:rPr>
        <w:t>niezwłocznie wychowawcę oddziału.</w:t>
      </w:r>
    </w:p>
    <w:p w:rsidR="008F68A6" w:rsidRPr="003964E0" w:rsidRDefault="00085DB5" w:rsidP="00A56E9C">
      <w:pPr>
        <w:tabs>
          <w:tab w:val="left" w:pos="426"/>
        </w:tabs>
        <w:ind w:left="284" w:hanging="284"/>
        <w:jc w:val="both"/>
      </w:pPr>
      <w:r w:rsidRPr="003964E0">
        <w:rPr>
          <w:rStyle w:val="Domylnaczcionkaakapitu3"/>
          <w:iCs/>
          <w:shd w:val="clear" w:color="auto" w:fill="FFFFFF"/>
        </w:rPr>
        <w:t xml:space="preserve">15. </w:t>
      </w:r>
      <w:r w:rsidR="008F68A6" w:rsidRPr="003964E0">
        <w:rPr>
          <w:rStyle w:val="Domylnaczcionkaakapitu3"/>
          <w:iCs/>
          <w:shd w:val="clear" w:color="auto" w:fill="FFFFFF"/>
        </w:rPr>
        <w:t xml:space="preserve">Wsparcie merytoryczne dla nauczycieli, wychowawców grup wychowawczych </w:t>
      </w:r>
      <w:r w:rsidRPr="003964E0">
        <w:rPr>
          <w:rStyle w:val="Domylnaczcionkaakapitu3"/>
          <w:iCs/>
          <w:shd w:val="clear" w:color="auto" w:fill="FFFFFF"/>
        </w:rPr>
        <w:br/>
      </w:r>
      <w:r w:rsidR="008F68A6" w:rsidRPr="003964E0">
        <w:rPr>
          <w:rStyle w:val="Domylnaczcionkaakapitu3"/>
          <w:iCs/>
          <w:shd w:val="clear" w:color="auto" w:fill="FFFFFF"/>
        </w:rPr>
        <w:t>i specjalistów udzielających </w:t>
      </w:r>
      <w:bookmarkStart w:id="3" w:name="luc_hili_66"/>
      <w:bookmarkEnd w:id="3"/>
      <w:r w:rsidR="008F68A6" w:rsidRPr="003964E0">
        <w:rPr>
          <w:rStyle w:val="Domylnaczcionkaakapitu3"/>
          <w:iCs/>
          <w:shd w:val="clear" w:color="auto" w:fill="FFFFFF"/>
        </w:rPr>
        <w:t xml:space="preserve">pomocy psychologiczno-pedagogicznej w przedszkolu, szkole i placówce zapewniają poradnie oraz placówki doskonalenia nauczycieli. </w:t>
      </w:r>
    </w:p>
    <w:p w:rsidR="008F68A6" w:rsidRPr="003964E0" w:rsidRDefault="008F68A6" w:rsidP="004344AA">
      <w:pPr>
        <w:tabs>
          <w:tab w:val="left" w:pos="270"/>
          <w:tab w:val="left" w:pos="435"/>
        </w:tabs>
        <w:ind w:left="426" w:hanging="426"/>
        <w:jc w:val="both"/>
      </w:pPr>
      <w:r w:rsidRPr="003964E0">
        <w:t>16. Do zadań pedagoga i psychologa w przedszkolu, szkole i placówce należy w szczególności:</w:t>
      </w:r>
    </w:p>
    <w:p w:rsidR="008F68A6" w:rsidRPr="003964E0" w:rsidRDefault="008F68A6" w:rsidP="00A339C8">
      <w:pPr>
        <w:numPr>
          <w:ilvl w:val="0"/>
          <w:numId w:val="145"/>
        </w:numPr>
        <w:tabs>
          <w:tab w:val="left" w:pos="709"/>
        </w:tabs>
        <w:jc w:val="both"/>
      </w:pPr>
      <w:r w:rsidRPr="003964E0">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8F68A6" w:rsidRPr="003964E0" w:rsidRDefault="008F68A6" w:rsidP="00A339C8">
      <w:pPr>
        <w:numPr>
          <w:ilvl w:val="0"/>
          <w:numId w:val="145"/>
        </w:numPr>
        <w:tabs>
          <w:tab w:val="left" w:pos="709"/>
        </w:tabs>
        <w:jc w:val="both"/>
      </w:pPr>
      <w:r w:rsidRPr="003964E0">
        <w:t>diagnozowanie sytuacji wychowawczych w przedszkolu, szkole lub placówce w celu rozwiązywania problemów wychowawczych oraz wspierania rozwoju uczniów;</w:t>
      </w:r>
    </w:p>
    <w:p w:rsidR="008F68A6" w:rsidRPr="003964E0" w:rsidRDefault="008F68A6" w:rsidP="00A339C8">
      <w:pPr>
        <w:numPr>
          <w:ilvl w:val="0"/>
          <w:numId w:val="145"/>
        </w:numPr>
        <w:tabs>
          <w:tab w:val="left" w:pos="709"/>
        </w:tabs>
        <w:jc w:val="both"/>
      </w:pPr>
      <w:r w:rsidRPr="003964E0">
        <w:t>udzielanie</w:t>
      </w:r>
      <w:bookmarkStart w:id="4" w:name="luc_hili_581"/>
      <w:bookmarkEnd w:id="4"/>
      <w:r w:rsidRPr="003964E0">
        <w:rPr>
          <w:shd w:val="clear" w:color="auto" w:fill="FFFFFF"/>
        </w:rPr>
        <w:t xml:space="preserve"> pomocy ps</w:t>
      </w:r>
      <w:r w:rsidRPr="003964E0">
        <w:t>ychologiczno-pedagogicznej w formach odpowiednich do rozpoznanych potrzeb;</w:t>
      </w:r>
    </w:p>
    <w:p w:rsidR="008F68A6" w:rsidRPr="003964E0" w:rsidRDefault="008F68A6" w:rsidP="00A339C8">
      <w:pPr>
        <w:numPr>
          <w:ilvl w:val="0"/>
          <w:numId w:val="145"/>
        </w:numPr>
        <w:tabs>
          <w:tab w:val="left" w:pos="709"/>
        </w:tabs>
        <w:jc w:val="both"/>
      </w:pPr>
      <w:r w:rsidRPr="003964E0">
        <w:t>podejmowanie działań z zakresu profilaktyki uzależnień i innych problemów dzieci i młodzieży;</w:t>
      </w:r>
    </w:p>
    <w:p w:rsidR="008F68A6" w:rsidRPr="003964E0" w:rsidRDefault="008F68A6" w:rsidP="00A339C8">
      <w:pPr>
        <w:numPr>
          <w:ilvl w:val="0"/>
          <w:numId w:val="145"/>
        </w:numPr>
        <w:tabs>
          <w:tab w:val="left" w:pos="709"/>
        </w:tabs>
        <w:jc w:val="both"/>
      </w:pPr>
      <w:r w:rsidRPr="003964E0">
        <w:t>minimalizowanie skutków zaburzeń rozwojowych, zapobieganie zaburzeniom zachowania oraz inicjowanie różn</w:t>
      </w:r>
      <w:r w:rsidRPr="003964E0">
        <w:rPr>
          <w:shd w:val="clear" w:color="auto" w:fill="FFFFFF"/>
        </w:rPr>
        <w:t>ych form</w:t>
      </w:r>
      <w:bookmarkStart w:id="5" w:name="luc_hili_591"/>
      <w:bookmarkEnd w:id="5"/>
      <w:r w:rsidRPr="003964E0">
        <w:rPr>
          <w:shd w:val="clear" w:color="auto" w:fill="FFFFFF"/>
        </w:rPr>
        <w:t xml:space="preserve"> pomocy w</w:t>
      </w:r>
      <w:r w:rsidRPr="003964E0">
        <w:t xml:space="preserve"> środowisku szkolnym i pozaszkolnym uczniów;</w:t>
      </w:r>
    </w:p>
    <w:p w:rsidR="008F68A6" w:rsidRPr="003964E0" w:rsidRDefault="008F68A6" w:rsidP="00A339C8">
      <w:pPr>
        <w:numPr>
          <w:ilvl w:val="0"/>
          <w:numId w:val="145"/>
        </w:numPr>
        <w:tabs>
          <w:tab w:val="left" w:pos="709"/>
        </w:tabs>
        <w:jc w:val="both"/>
      </w:pPr>
      <w:r w:rsidRPr="003964E0">
        <w:t>inicjowanie i prowadzenie działań mediacyjnych i interwencyjnych w sytuacjach kryzysowych;</w:t>
      </w:r>
    </w:p>
    <w:p w:rsidR="008F68A6" w:rsidRPr="003964E0" w:rsidRDefault="008F68A6" w:rsidP="00A339C8">
      <w:pPr>
        <w:numPr>
          <w:ilvl w:val="0"/>
          <w:numId w:val="145"/>
        </w:numPr>
        <w:tabs>
          <w:tab w:val="left" w:pos="709"/>
        </w:tabs>
        <w:jc w:val="both"/>
      </w:pPr>
      <w:bookmarkStart w:id="6" w:name="luc_hili_601"/>
      <w:bookmarkEnd w:id="6"/>
      <w:r w:rsidRPr="003964E0">
        <w:rPr>
          <w:shd w:val="clear" w:color="auto" w:fill="FFFFFF"/>
        </w:rPr>
        <w:t>pomoc rod</w:t>
      </w:r>
      <w:r w:rsidRPr="003964E0">
        <w:t>zicom i nauczycielom w rozpoznawaniu i rozwijaniu indywidualnych możliwości, predyspozycji i uzdolnień uczniów;</w:t>
      </w:r>
    </w:p>
    <w:p w:rsidR="008F68A6" w:rsidRPr="003964E0" w:rsidRDefault="008F68A6" w:rsidP="00A339C8">
      <w:pPr>
        <w:numPr>
          <w:ilvl w:val="0"/>
          <w:numId w:val="145"/>
        </w:numPr>
        <w:tabs>
          <w:tab w:val="left" w:pos="709"/>
        </w:tabs>
        <w:jc w:val="both"/>
      </w:pPr>
      <w:r w:rsidRPr="003964E0">
        <w:t>wspieranie nauczycieli, wychowawców grup wychowawczych i innych specjalistów w udzi</w:t>
      </w:r>
      <w:r w:rsidRPr="003964E0">
        <w:rPr>
          <w:shd w:val="clear" w:color="auto" w:fill="FFFFFF"/>
        </w:rPr>
        <w:t>elaniu</w:t>
      </w:r>
      <w:bookmarkStart w:id="7" w:name="luc_hili_611"/>
      <w:bookmarkEnd w:id="7"/>
      <w:r w:rsidRPr="003964E0">
        <w:rPr>
          <w:shd w:val="clear" w:color="auto" w:fill="FFFFFF"/>
        </w:rPr>
        <w:t xml:space="preserve"> pomocy psychologiczno-pedagogi</w:t>
      </w:r>
      <w:r w:rsidRPr="003964E0">
        <w:t>cznej.</w:t>
      </w:r>
    </w:p>
    <w:p w:rsidR="008F68A6" w:rsidRPr="003964E0" w:rsidRDefault="008F68A6" w:rsidP="004344AA">
      <w:pPr>
        <w:tabs>
          <w:tab w:val="left" w:pos="270"/>
          <w:tab w:val="left" w:pos="435"/>
        </w:tabs>
        <w:jc w:val="both"/>
      </w:pPr>
      <w:r w:rsidRPr="003964E0">
        <w:t>17. Do zadań doradcy zawodowego należy w szczególności (dotyczy Gimnazjum)</w:t>
      </w:r>
    </w:p>
    <w:p w:rsidR="008F68A6" w:rsidRPr="003964E0" w:rsidRDefault="008F68A6" w:rsidP="00A339C8">
      <w:pPr>
        <w:numPr>
          <w:ilvl w:val="0"/>
          <w:numId w:val="144"/>
        </w:numPr>
        <w:tabs>
          <w:tab w:val="left" w:pos="435"/>
          <w:tab w:val="left" w:pos="709"/>
        </w:tabs>
        <w:jc w:val="both"/>
      </w:pPr>
      <w:r w:rsidRPr="003964E0">
        <w:t xml:space="preserve">systematyczne diagnozowanie zapotrzebowania uczniów na informacje edukacyjne i zawodowe oraz pomoc w planowaniu kształcenia i kariery zawodowej; </w:t>
      </w:r>
    </w:p>
    <w:p w:rsidR="008F68A6" w:rsidRPr="003964E0" w:rsidRDefault="008F68A6" w:rsidP="00A339C8">
      <w:pPr>
        <w:numPr>
          <w:ilvl w:val="0"/>
          <w:numId w:val="144"/>
        </w:numPr>
        <w:tabs>
          <w:tab w:val="left" w:pos="435"/>
          <w:tab w:val="left" w:pos="709"/>
        </w:tabs>
        <w:jc w:val="both"/>
      </w:pPr>
      <w:r w:rsidRPr="003964E0">
        <w:t>gromadzenie, aktualizacja i udostępnianie informacji edukacyjnych i zawodowych właściwych dl</w:t>
      </w:r>
      <w:bookmarkStart w:id="8" w:name="luc_hili_63"/>
      <w:bookmarkEnd w:id="8"/>
      <w:r w:rsidRPr="003964E0">
        <w:t xml:space="preserve">a danego poziomu kształcenia; </w:t>
      </w:r>
    </w:p>
    <w:p w:rsidR="008F68A6" w:rsidRPr="003964E0" w:rsidRDefault="008F68A6" w:rsidP="00A339C8">
      <w:pPr>
        <w:numPr>
          <w:ilvl w:val="0"/>
          <w:numId w:val="144"/>
        </w:numPr>
        <w:tabs>
          <w:tab w:val="left" w:pos="435"/>
          <w:tab w:val="left" w:pos="709"/>
        </w:tabs>
        <w:jc w:val="both"/>
      </w:pPr>
      <w:r w:rsidRPr="003964E0">
        <w:t xml:space="preserve">prowadzenie zajęć związanych z wyborem kierunku kształcenia i zawodu oraz planowaniem kształcenia i kariery zawodowej; </w:t>
      </w:r>
    </w:p>
    <w:p w:rsidR="008F68A6" w:rsidRPr="003964E0" w:rsidRDefault="008F68A6" w:rsidP="00A339C8">
      <w:pPr>
        <w:numPr>
          <w:ilvl w:val="0"/>
          <w:numId w:val="144"/>
        </w:numPr>
        <w:tabs>
          <w:tab w:val="left" w:pos="435"/>
          <w:tab w:val="left" w:pos="709"/>
        </w:tabs>
        <w:jc w:val="both"/>
      </w:pPr>
      <w:r w:rsidRPr="003964E0">
        <w:t xml:space="preserve">koordynowanie działalności informacyjno-doradczej prowadzonej przez szkołę i placówkę; </w:t>
      </w:r>
    </w:p>
    <w:p w:rsidR="008F68A6" w:rsidRPr="003964E0" w:rsidRDefault="008F68A6" w:rsidP="00A339C8">
      <w:pPr>
        <w:numPr>
          <w:ilvl w:val="0"/>
          <w:numId w:val="144"/>
        </w:numPr>
        <w:tabs>
          <w:tab w:val="left" w:pos="435"/>
          <w:tab w:val="left" w:pos="709"/>
        </w:tabs>
        <w:jc w:val="both"/>
      </w:pPr>
      <w:r w:rsidRPr="003964E0">
        <w:t xml:space="preserve">współpraca z innymi nauczycielami w tworzeniu i zapewnieniu ciągłości działań w zakresie doradztwa edukacyjno-zawodowego; </w:t>
      </w:r>
    </w:p>
    <w:p w:rsidR="008F68A6" w:rsidRPr="003964E0" w:rsidRDefault="008F68A6" w:rsidP="00A339C8">
      <w:pPr>
        <w:numPr>
          <w:ilvl w:val="0"/>
          <w:numId w:val="144"/>
        </w:numPr>
        <w:tabs>
          <w:tab w:val="left" w:pos="435"/>
          <w:tab w:val="left" w:pos="709"/>
        </w:tabs>
        <w:jc w:val="both"/>
      </w:pPr>
      <w:r w:rsidRPr="003964E0">
        <w:t xml:space="preserve">wspieranie nauczycieli, wychowawców grup wychowawczych i innych specjalistów w udzielaniu pomocy psychologiczno-pedagogicznej. </w:t>
      </w:r>
    </w:p>
    <w:p w:rsidR="008F68A6" w:rsidRPr="003964E0" w:rsidRDefault="008F68A6" w:rsidP="004344AA">
      <w:pPr>
        <w:tabs>
          <w:tab w:val="left" w:pos="270"/>
          <w:tab w:val="left" w:pos="435"/>
        </w:tabs>
        <w:ind w:left="284" w:hanging="284"/>
        <w:jc w:val="both"/>
      </w:pPr>
      <w:r w:rsidRPr="003964E0">
        <w:t>18.  W przypadku braku doradcy zawodowego w szkole lub placówce, dyrektor szkoły lub placówki wy</w:t>
      </w:r>
      <w:bookmarkStart w:id="9" w:name="luc_hili_64"/>
      <w:bookmarkEnd w:id="9"/>
      <w:r w:rsidRPr="003964E0">
        <w:t xml:space="preserve">znacza nauczyciela, wychowawcę grupy wychowawczej lub specjalistę planującego i realizującego zadania z zakresu doradztwa edukacyjno-zawodowego. </w:t>
      </w:r>
    </w:p>
    <w:p w:rsidR="008F68A6" w:rsidRPr="003964E0" w:rsidRDefault="008F68A6" w:rsidP="004344AA">
      <w:pPr>
        <w:pStyle w:val="Tekstpodstawowy"/>
        <w:jc w:val="left"/>
        <w:rPr>
          <w:b w:val="0"/>
          <w:bCs w:val="0"/>
          <w:sz w:val="24"/>
        </w:rPr>
      </w:pPr>
    </w:p>
    <w:p w:rsidR="008F68A6" w:rsidRPr="003964E0" w:rsidRDefault="00085DB5" w:rsidP="00A56E9C">
      <w:pPr>
        <w:pStyle w:val="Tekstpodstawowy"/>
        <w:rPr>
          <w:b w:val="0"/>
          <w:bCs w:val="0"/>
          <w:sz w:val="24"/>
        </w:rPr>
      </w:pPr>
      <w:r w:rsidRPr="003964E0">
        <w:rPr>
          <w:b w:val="0"/>
          <w:bCs w:val="0"/>
          <w:sz w:val="24"/>
        </w:rPr>
        <w:t>§ 10b</w:t>
      </w:r>
    </w:p>
    <w:p w:rsidR="008F68A6" w:rsidRPr="003964E0" w:rsidRDefault="008F68A6" w:rsidP="004344AA">
      <w:pPr>
        <w:shd w:val="clear" w:color="auto" w:fill="FFFFFF"/>
        <w:tabs>
          <w:tab w:val="left" w:pos="270"/>
        </w:tabs>
        <w:jc w:val="center"/>
      </w:pPr>
      <w:r w:rsidRPr="003964E0">
        <w:rPr>
          <w:rStyle w:val="Domylnaczcionkaakapitu3"/>
        </w:rPr>
        <w:t>Pomoc materialna</w:t>
      </w:r>
    </w:p>
    <w:p w:rsidR="008F68A6" w:rsidRPr="003964E0" w:rsidRDefault="008F68A6" w:rsidP="004344AA">
      <w:pPr>
        <w:shd w:val="clear" w:color="auto" w:fill="FFFFFF"/>
        <w:tabs>
          <w:tab w:val="left" w:pos="270"/>
        </w:tabs>
        <w:jc w:val="center"/>
      </w:pPr>
    </w:p>
    <w:p w:rsidR="00D42800" w:rsidRPr="003964E0" w:rsidRDefault="008F68A6" w:rsidP="004344AA">
      <w:pPr>
        <w:shd w:val="clear" w:color="auto" w:fill="FFFFFF"/>
        <w:spacing w:after="28"/>
        <w:ind w:left="284" w:hanging="284"/>
        <w:jc w:val="both"/>
        <w:rPr>
          <w:rStyle w:val="Domylnaczcionkaakapitu3"/>
        </w:rPr>
      </w:pPr>
      <w:r w:rsidRPr="003964E0">
        <w:rPr>
          <w:rStyle w:val="Domylnaczcionkaakapitu3"/>
        </w:rPr>
        <w:t>1. Uczniowi przysługuje prawo do pomocy materialnej ze środków przeznaczonych na ten cel w budżecie państwa lub budżecie właściwej jednostki samorządu terytorialnego.</w:t>
      </w:r>
    </w:p>
    <w:p w:rsidR="008F68A6" w:rsidRPr="003964E0" w:rsidRDefault="00B167C9" w:rsidP="004344AA">
      <w:pPr>
        <w:shd w:val="clear" w:color="auto" w:fill="FFFFFF"/>
        <w:spacing w:after="28"/>
        <w:ind w:left="284" w:hanging="284"/>
        <w:jc w:val="both"/>
        <w:rPr>
          <w:rStyle w:val="Domylnaczcionkaakapitu3"/>
        </w:rPr>
      </w:pPr>
      <w:r w:rsidRPr="003964E0">
        <w:rPr>
          <w:rStyle w:val="Domylnaczcionkaakapitu3"/>
        </w:rPr>
        <w:lastRenderedPageBreak/>
        <w:t xml:space="preserve">2. </w:t>
      </w:r>
      <w:r w:rsidR="008F68A6" w:rsidRPr="003964E0">
        <w:rPr>
          <w:rStyle w:val="Domylnaczcionkaakapitu3"/>
        </w:rPr>
        <w:t>Pomoc materialna udzielana jest uczniom aby zmniejszyć różnice w dostępie do edukacji, umożliwić pokonywanie barier dostępu do edukacji wynikających z trudnej sytuacji materialnej ucznia oraz aby wspierać edukację zdolnych uczniów.</w:t>
      </w:r>
    </w:p>
    <w:p w:rsidR="008F68A6" w:rsidRPr="003964E0" w:rsidRDefault="008F68A6" w:rsidP="004344AA">
      <w:pPr>
        <w:shd w:val="clear" w:color="auto" w:fill="FFFFFF"/>
        <w:spacing w:after="28"/>
        <w:ind w:left="284" w:hanging="284"/>
        <w:jc w:val="both"/>
        <w:rPr>
          <w:rStyle w:val="Domylnaczcionkaakapitu3"/>
        </w:rPr>
      </w:pPr>
      <w:r w:rsidRPr="003964E0">
        <w:rPr>
          <w:rStyle w:val="Domylnaczcionkaakapitu3"/>
        </w:rPr>
        <w:t>3. Pomoc materialna ma charakter socjalny (stypendium  szkolne, zasiłek szkolny) lub motywacyjny (stypendium za wyniki w nauce lub za osiągnięcia sportowe).</w:t>
      </w:r>
    </w:p>
    <w:p w:rsidR="008F68A6" w:rsidRPr="003964E0" w:rsidRDefault="008F68A6" w:rsidP="004344AA">
      <w:pPr>
        <w:shd w:val="clear" w:color="auto" w:fill="FFFFFF"/>
        <w:spacing w:after="28"/>
        <w:ind w:left="284" w:hanging="284"/>
        <w:jc w:val="both"/>
        <w:rPr>
          <w:rStyle w:val="Domylnaczcionkaakapitu3"/>
        </w:rPr>
      </w:pPr>
      <w:r w:rsidRPr="003964E0">
        <w:rPr>
          <w:rStyle w:val="Domylnaczcionkaakapitu3"/>
        </w:rPr>
        <w:t xml:space="preserve">4. Uczeń może otrzymywać jednocześnie pomoc materialną o charakterze socjalnym jak </w:t>
      </w:r>
      <w:r w:rsidR="00085DB5" w:rsidRPr="003964E0">
        <w:rPr>
          <w:rStyle w:val="Domylnaczcionkaakapitu3"/>
        </w:rPr>
        <w:br/>
      </w:r>
      <w:r w:rsidRPr="003964E0">
        <w:rPr>
          <w:rStyle w:val="Domylnaczcionkaakapitu3"/>
        </w:rPr>
        <w:t>i motywacyjnym.</w:t>
      </w:r>
    </w:p>
    <w:p w:rsidR="008F68A6" w:rsidRPr="003964E0" w:rsidRDefault="008F68A6" w:rsidP="004344AA">
      <w:pPr>
        <w:shd w:val="clear" w:color="auto" w:fill="FFFFFF"/>
        <w:spacing w:after="28"/>
        <w:ind w:left="284" w:hanging="284"/>
        <w:jc w:val="both"/>
        <w:rPr>
          <w:rStyle w:val="Domylnaczcionkaakapitu3"/>
        </w:rPr>
      </w:pPr>
      <w:r w:rsidRPr="003964E0">
        <w:rPr>
          <w:rStyle w:val="Domylnaczcionkaakapitu3"/>
        </w:rPr>
        <w:t>5. 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8F68A6" w:rsidRPr="003964E0" w:rsidRDefault="008F68A6" w:rsidP="004344AA">
      <w:pPr>
        <w:shd w:val="clear" w:color="auto" w:fill="FFFFFF"/>
        <w:spacing w:after="28"/>
        <w:jc w:val="both"/>
        <w:rPr>
          <w:rStyle w:val="Domylnaczcionkaakapitu3"/>
        </w:rPr>
      </w:pPr>
      <w:r w:rsidRPr="003964E0">
        <w:rPr>
          <w:rStyle w:val="Domylnaczcionkaakapitu3"/>
        </w:rPr>
        <w:t>6. Stypendium szkolne może być udzielane uczniom w formie:</w:t>
      </w:r>
    </w:p>
    <w:p w:rsidR="00D42800" w:rsidRPr="003964E0" w:rsidRDefault="008F68A6" w:rsidP="00A339C8">
      <w:pPr>
        <w:numPr>
          <w:ilvl w:val="2"/>
          <w:numId w:val="143"/>
        </w:numPr>
        <w:shd w:val="clear" w:color="auto" w:fill="FFFFFF"/>
        <w:ind w:left="567" w:hanging="283"/>
        <w:jc w:val="both"/>
        <w:rPr>
          <w:rStyle w:val="Domylnaczcionkaakapitu3"/>
        </w:rPr>
      </w:pPr>
      <w:r w:rsidRPr="003964E0">
        <w:rPr>
          <w:rStyle w:val="Domylnaczcionkaakapitu3"/>
        </w:rPr>
        <w:t>całkowitego lub częściowego pokrycia kosztów udziału w zajęciach edukacyjnych, w tym wyrównawczych, wykraczających poza zajęcia realizowane  w szkole w ramach planu nauczania, a także udziału w zajęciach edukacyjnych realizowanych poza szkołą;</w:t>
      </w:r>
    </w:p>
    <w:p w:rsidR="00D42800" w:rsidRPr="003964E0" w:rsidRDefault="00D42800" w:rsidP="00A339C8">
      <w:pPr>
        <w:numPr>
          <w:ilvl w:val="0"/>
          <w:numId w:val="143"/>
        </w:numPr>
        <w:shd w:val="clear" w:color="auto" w:fill="FFFFFF"/>
        <w:ind w:left="567" w:hanging="283"/>
        <w:jc w:val="both"/>
        <w:rPr>
          <w:rStyle w:val="Domylnaczcionkaakapitu3"/>
        </w:rPr>
      </w:pPr>
      <w:r w:rsidRPr="003964E0">
        <w:rPr>
          <w:rStyle w:val="Domylnaczcionkaakapitu3"/>
        </w:rPr>
        <w:t>pomocy rzeczowej o charakterze edukacyjnym- zakup podręczników.</w:t>
      </w:r>
    </w:p>
    <w:p w:rsidR="008F68A6" w:rsidRPr="003964E0" w:rsidRDefault="008F68A6" w:rsidP="00A56E9C">
      <w:pPr>
        <w:shd w:val="clear" w:color="auto" w:fill="FFFFFF"/>
        <w:spacing w:after="28"/>
        <w:ind w:left="284" w:hanging="284"/>
        <w:jc w:val="both"/>
        <w:rPr>
          <w:rStyle w:val="Domylnaczcionkaakapitu3"/>
        </w:rPr>
      </w:pPr>
      <w:r w:rsidRPr="003964E0">
        <w:rPr>
          <w:rStyle w:val="Domylnaczcionkaakapitu3"/>
        </w:rPr>
        <w:t xml:space="preserve">7. Miesięczna wysokość dochodu na osobę w rodzinie ucznia uprawniająca do ubiegania się </w:t>
      </w:r>
      <w:r w:rsidR="00085DB5" w:rsidRPr="003964E0">
        <w:rPr>
          <w:rStyle w:val="Domylnaczcionkaakapitu3"/>
        </w:rPr>
        <w:br/>
      </w:r>
      <w:r w:rsidRPr="003964E0">
        <w:rPr>
          <w:rStyle w:val="Domylnaczcionkaakapitu3"/>
        </w:rPr>
        <w:t>o stypendium szkolne nie może przekroczyć kwoty o której mowa w art. 90d ust. 7 ustawy o systemie oświaty.</w:t>
      </w:r>
    </w:p>
    <w:p w:rsidR="008F68A6" w:rsidRPr="003964E0" w:rsidRDefault="008F68A6" w:rsidP="00A56E9C">
      <w:pPr>
        <w:shd w:val="clear" w:color="auto" w:fill="FFFFFF"/>
        <w:spacing w:after="28"/>
        <w:ind w:left="284" w:hanging="284"/>
        <w:jc w:val="both"/>
        <w:rPr>
          <w:rStyle w:val="Domylnaczcionkaakapitu3"/>
        </w:rPr>
      </w:pPr>
      <w:r w:rsidRPr="003964E0">
        <w:rPr>
          <w:rStyle w:val="Domylnaczcionkaakapitu3"/>
        </w:rPr>
        <w:t>8. Stypendium szkolne przyznawane jest na okres nie krótszy niż miesiąc i nie dłuższy niż 10 miesięcy.</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 xml:space="preserve">9. Stypendium szkolne nie przysługuje uczniowi, który otrzymuje inne stypendium </w:t>
      </w:r>
      <w:r w:rsidR="00085DB5" w:rsidRPr="003964E0">
        <w:rPr>
          <w:rStyle w:val="Domylnaczcionkaakapitu3"/>
        </w:rPr>
        <w:br/>
      </w:r>
      <w:r w:rsidRPr="003964E0">
        <w:rPr>
          <w:rStyle w:val="Domylnaczcionkaakapitu3"/>
        </w:rPr>
        <w:t xml:space="preserve">o charakterze socjalnym ze środków publicznych z zastrzeżeniem art. 90 d ust. 13 ustawy </w:t>
      </w:r>
      <w:r w:rsidR="00085DB5" w:rsidRPr="003964E0">
        <w:rPr>
          <w:rStyle w:val="Domylnaczcionkaakapitu3"/>
        </w:rPr>
        <w:br/>
      </w:r>
      <w:r w:rsidRPr="003964E0">
        <w:rPr>
          <w:rStyle w:val="Domylnaczcionkaakapitu3"/>
        </w:rPr>
        <w:t>o systemie oświaty.</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10. Zasiłek szkolny może być przyznany uczniowi, który znajduje się w przejściowo trudnej sytuacji  materialnej z powodu wystąpienia zdarzenia losowego.</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11. Zasiłek, o którym mowa w ust. 10 może być przyznany w formie świadczenia pieniężnego na pokrycie wydatków związanych z procesem edukacyjnym lub w formie pomocy rzeczowej o charakterze edukacyjnym, raz lub kilka razy do roku.</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12. Wysokość zasiłku nie może przekroczyć kwoty, o której mowa w art. 90 e. Ust. 3 ustawy o systemie oświaty.</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13. O zasiłek uczeń może ubiegać się w terminie nie dłuższym niż 2 miesiące od wystąpienia zdarzenia losowego, uzasadniającego przyznanie zasiłku.</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14. Stypendium za wyniki w nauce może być przyznane uczniowi, który uzyskał wysoką średnią ocen oraz co najmniej dobrą ocenę z zachowania w okresie poprzedzającym okres, w którym przyznaje się to stypendium.</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15.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16. Stypendium za wyniki w nauce nie udziela się uczniom oddziału klas I- III oraz uczniom oddziału klasy IV do ukończenia pierwszego okresu nauki.</w:t>
      </w:r>
    </w:p>
    <w:p w:rsidR="008F68A6" w:rsidRPr="003964E0" w:rsidRDefault="008F68A6" w:rsidP="00A56E9C">
      <w:pPr>
        <w:shd w:val="clear" w:color="auto" w:fill="FFFFFF"/>
        <w:spacing w:after="28"/>
        <w:ind w:left="426" w:hanging="426"/>
        <w:jc w:val="both"/>
        <w:rPr>
          <w:rStyle w:val="Domylnaczcionkaakapitu3"/>
        </w:rPr>
      </w:pPr>
      <w:r w:rsidRPr="003964E0">
        <w:rPr>
          <w:rStyle w:val="Domylnaczcionkaakapitu3"/>
        </w:rPr>
        <w:t>17. Stypendium za osiągnięcia sportowe nie udziela się uczniom oddziału klas I- III.</w:t>
      </w:r>
    </w:p>
    <w:p w:rsidR="008F68A6" w:rsidRPr="003964E0" w:rsidRDefault="008F68A6" w:rsidP="00A56E9C">
      <w:pPr>
        <w:shd w:val="clear" w:color="auto" w:fill="FFFFFF"/>
        <w:tabs>
          <w:tab w:val="left" w:pos="270"/>
        </w:tabs>
        <w:spacing w:after="28"/>
        <w:ind w:left="426" w:hanging="426"/>
        <w:jc w:val="both"/>
      </w:pPr>
      <w:r w:rsidRPr="003964E0">
        <w:rPr>
          <w:rStyle w:val="Domylnaczcionkaakapitu3"/>
        </w:rPr>
        <w:t>18. Dyrektor powołuje komisję stypendialną, która po zasięgnięciu opinii rady pedagogicznej i samorządu uczniowskiego ustala średnią ocen,</w:t>
      </w:r>
      <w:r w:rsidR="00E733BD" w:rsidRPr="003964E0">
        <w:rPr>
          <w:rStyle w:val="Domylnaczcionkaakapitu3"/>
        </w:rPr>
        <w:t xml:space="preserve"> </w:t>
      </w:r>
      <w:r w:rsidRPr="003964E0">
        <w:rPr>
          <w:rStyle w:val="Domylnaczcionkaakapitu3"/>
        </w:rPr>
        <w:t>o której mowa w</w:t>
      </w:r>
      <w:r w:rsidR="00086F6F" w:rsidRPr="003964E0">
        <w:rPr>
          <w:rStyle w:val="Domylnaczcionkaakapitu3"/>
        </w:rPr>
        <w:t xml:space="preserve"> ust.14.</w:t>
      </w:r>
    </w:p>
    <w:p w:rsidR="00086F6F" w:rsidRPr="003964E0" w:rsidRDefault="00086F6F" w:rsidP="004344AA">
      <w:pPr>
        <w:pStyle w:val="Tekstpodstawowy"/>
        <w:ind w:left="284" w:hanging="284"/>
        <w:jc w:val="left"/>
        <w:rPr>
          <w:b w:val="0"/>
          <w:bCs w:val="0"/>
          <w:sz w:val="24"/>
        </w:rPr>
      </w:pPr>
    </w:p>
    <w:p w:rsidR="003044A2" w:rsidRPr="003964E0" w:rsidRDefault="007B3BF3" w:rsidP="004344AA">
      <w:pPr>
        <w:pStyle w:val="Tekstpodstawowy"/>
        <w:rPr>
          <w:b w:val="0"/>
          <w:bCs w:val="0"/>
          <w:sz w:val="24"/>
        </w:rPr>
      </w:pPr>
      <w:r w:rsidRPr="003964E0">
        <w:rPr>
          <w:b w:val="0"/>
          <w:bCs w:val="0"/>
          <w:sz w:val="24"/>
        </w:rPr>
        <w:t>§ 10c</w:t>
      </w:r>
    </w:p>
    <w:p w:rsidR="008F68A6" w:rsidRPr="003964E0" w:rsidRDefault="008F68A6" w:rsidP="004344AA">
      <w:pPr>
        <w:pStyle w:val="Tekstpodstawowy"/>
        <w:rPr>
          <w:b w:val="0"/>
          <w:bCs w:val="0"/>
          <w:sz w:val="24"/>
        </w:rPr>
      </w:pPr>
      <w:r w:rsidRPr="003964E0">
        <w:rPr>
          <w:b w:val="0"/>
          <w:bCs w:val="0"/>
          <w:sz w:val="24"/>
        </w:rPr>
        <w:lastRenderedPageBreak/>
        <w:t>Gospodarowanie podręcznikami, materiałami edukacyjnymi oraz materiałami ćwiczeniowymi w szkole</w:t>
      </w:r>
    </w:p>
    <w:p w:rsidR="008F68A6" w:rsidRPr="003964E0" w:rsidRDefault="008F68A6" w:rsidP="004344AA">
      <w:pPr>
        <w:shd w:val="clear" w:color="auto" w:fill="FFFFFF"/>
      </w:pPr>
    </w:p>
    <w:p w:rsidR="008F68A6" w:rsidRPr="003964E0" w:rsidRDefault="008F68A6" w:rsidP="004344AA">
      <w:pPr>
        <w:numPr>
          <w:ilvl w:val="0"/>
          <w:numId w:val="44"/>
        </w:numPr>
        <w:shd w:val="clear" w:color="auto" w:fill="FFFFFF"/>
        <w:jc w:val="both"/>
      </w:pPr>
      <w:r w:rsidRPr="003964E0">
        <w:t>Podręczniki, materiały edukacyjne i  ćwiczeniowe zakupione z dotacji celowej MEN są własnością szkoły.</w:t>
      </w:r>
    </w:p>
    <w:p w:rsidR="00A56E9C" w:rsidRPr="003964E0" w:rsidRDefault="00A56E9C" w:rsidP="00A56E9C">
      <w:pPr>
        <w:shd w:val="clear" w:color="auto" w:fill="FFFFFF"/>
        <w:ind w:left="426" w:hanging="426"/>
        <w:jc w:val="both"/>
      </w:pPr>
      <w:r w:rsidRPr="003964E0">
        <w:t>1a. Uczniowie szkoły podstawowej i gimnazjum mają prawo do bezpłatnego dostępu do podręczników, materiałów edukacyjnych lub materiałów ćwiczeniowych, przeznaczanych do obowiązkowych zajęć edukacyjnych z zakresu kształcenia ogólnego określonych w ramowych planach nauczania ustalonych dla szkoły podstawowej oraz gimnazjum.</w:t>
      </w:r>
    </w:p>
    <w:p w:rsidR="008F68A6" w:rsidRPr="003964E0" w:rsidRDefault="008F68A6" w:rsidP="004344AA">
      <w:pPr>
        <w:numPr>
          <w:ilvl w:val="0"/>
          <w:numId w:val="44"/>
        </w:numPr>
        <w:shd w:val="clear" w:color="auto" w:fill="FFFFFF"/>
        <w:jc w:val="both"/>
      </w:pPr>
      <w:r w:rsidRPr="003964E0">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F68A6" w:rsidRPr="003964E0" w:rsidRDefault="008F68A6" w:rsidP="004344AA">
      <w:pPr>
        <w:numPr>
          <w:ilvl w:val="0"/>
          <w:numId w:val="44"/>
        </w:numPr>
        <w:shd w:val="clear" w:color="auto" w:fill="FFFFFF"/>
        <w:jc w:val="both"/>
      </w:pPr>
      <w:r w:rsidRPr="003964E0">
        <w:t>Prawo do bezpłatnego dostępu do podręczników, materiałów edukacyjnych lub materiałów ćwiczeniowych, o których mowa w ust. 1 uczniowie uzyskują począwszy od roku szkolnego:</w:t>
      </w:r>
    </w:p>
    <w:p w:rsidR="008F68A6" w:rsidRPr="003964E0" w:rsidRDefault="001B73E1" w:rsidP="00A339C8">
      <w:pPr>
        <w:numPr>
          <w:ilvl w:val="0"/>
          <w:numId w:val="142"/>
        </w:numPr>
        <w:shd w:val="clear" w:color="auto" w:fill="FFFFFF"/>
        <w:ind w:left="709" w:hanging="425"/>
        <w:jc w:val="both"/>
      </w:pPr>
      <w:r w:rsidRPr="003964E0">
        <w:t>(uchylony)</w:t>
      </w:r>
    </w:p>
    <w:p w:rsidR="008F68A6" w:rsidRPr="003964E0" w:rsidRDefault="001B73E1" w:rsidP="00A339C8">
      <w:pPr>
        <w:numPr>
          <w:ilvl w:val="0"/>
          <w:numId w:val="142"/>
        </w:numPr>
        <w:shd w:val="clear" w:color="auto" w:fill="FFFFFF"/>
        <w:ind w:left="709" w:hanging="425"/>
        <w:jc w:val="both"/>
      </w:pPr>
      <w:r w:rsidRPr="003964E0">
        <w:t>(uchylony)</w:t>
      </w:r>
    </w:p>
    <w:p w:rsidR="008F68A6" w:rsidRPr="003964E0" w:rsidRDefault="008F68A6" w:rsidP="00A339C8">
      <w:pPr>
        <w:numPr>
          <w:ilvl w:val="0"/>
          <w:numId w:val="142"/>
        </w:numPr>
        <w:shd w:val="clear" w:color="auto" w:fill="FFFFFF"/>
        <w:ind w:left="709" w:hanging="425"/>
        <w:jc w:val="both"/>
      </w:pPr>
      <w:r w:rsidRPr="003964E0">
        <w:t>2016/ 2017- uczniowie oddziału klas III i V</w:t>
      </w:r>
      <w:r w:rsidR="00A56E9C" w:rsidRPr="003964E0">
        <w:t xml:space="preserve"> oraz uczniowie oddziału klas II gimnazjum</w:t>
      </w:r>
      <w:r w:rsidRPr="003964E0">
        <w:t>;</w:t>
      </w:r>
    </w:p>
    <w:p w:rsidR="008F68A6" w:rsidRPr="003964E0" w:rsidRDefault="008F68A6" w:rsidP="00A339C8">
      <w:pPr>
        <w:numPr>
          <w:ilvl w:val="0"/>
          <w:numId w:val="142"/>
        </w:numPr>
        <w:shd w:val="clear" w:color="auto" w:fill="FFFFFF"/>
        <w:ind w:left="709" w:hanging="425"/>
        <w:jc w:val="both"/>
      </w:pPr>
      <w:r w:rsidRPr="003964E0">
        <w:t>2017/ 2018- uczniowie oddziału klasy VI</w:t>
      </w:r>
      <w:r w:rsidR="00A56E9C" w:rsidRPr="003964E0">
        <w:t xml:space="preserve"> oraz uczniowie oddziału klas III gimnazjum</w:t>
      </w:r>
      <w:r w:rsidRPr="003964E0">
        <w:t>.</w:t>
      </w:r>
    </w:p>
    <w:p w:rsidR="008F68A6" w:rsidRPr="003964E0" w:rsidRDefault="008F68A6" w:rsidP="004344AA">
      <w:pPr>
        <w:numPr>
          <w:ilvl w:val="0"/>
          <w:numId w:val="44"/>
        </w:numPr>
        <w:shd w:val="clear" w:color="auto" w:fill="FFFFFF"/>
        <w:jc w:val="both"/>
      </w:pPr>
      <w:r w:rsidRPr="003964E0">
        <w:t>W przypadku uszkodzenia, zniszczenia lub niezwrócenia podręcznika lub materiałów edukacyjnych szkoła może żądać od rodziców (opiekunów prawnych) ucznia zwrotu kosztu ich zakupu lub kosztu podręcznika do zajęć z zakresu edukacji w oddziałach klas I- III.</w:t>
      </w:r>
    </w:p>
    <w:p w:rsidR="008F68A6" w:rsidRPr="003964E0" w:rsidRDefault="008F68A6" w:rsidP="004344AA">
      <w:pPr>
        <w:numPr>
          <w:ilvl w:val="0"/>
          <w:numId w:val="44"/>
        </w:numPr>
        <w:shd w:val="clear" w:color="auto" w:fill="FFFFFF"/>
        <w:jc w:val="both"/>
      </w:pPr>
      <w:r w:rsidRPr="003964E0">
        <w:t>Postępowanie z podręcznikami i materiałami edukacyjnymi w przypadkach przejścia ucznia z jednej szkoły do innej w trakcie roku szkolnego:</w:t>
      </w:r>
    </w:p>
    <w:p w:rsidR="008F68A6" w:rsidRPr="003964E0" w:rsidRDefault="008F68A6" w:rsidP="00A339C8">
      <w:pPr>
        <w:numPr>
          <w:ilvl w:val="0"/>
          <w:numId w:val="141"/>
        </w:numPr>
        <w:shd w:val="clear" w:color="auto" w:fill="FFFFFF"/>
        <w:ind w:left="567" w:hanging="283"/>
        <w:jc w:val="both"/>
      </w:pPr>
      <w:r w:rsidRPr="003964E0">
        <w:t>uczeń odchodzący ze szkoły jest zobowiązany do zwrócenia wypożyczonych podręczników do biblioteki najpóźniej w dniu przerwania nauki. Zwrócone podręczniki i materiały edukacyjne stają się własnością organu prowadzącego;</w:t>
      </w:r>
    </w:p>
    <w:p w:rsidR="008F68A6" w:rsidRPr="003964E0" w:rsidRDefault="008F68A6" w:rsidP="00A339C8">
      <w:pPr>
        <w:numPr>
          <w:ilvl w:val="0"/>
          <w:numId w:val="141"/>
        </w:numPr>
        <w:shd w:val="clear" w:color="auto" w:fill="FFFFFF"/>
        <w:ind w:left="567" w:hanging="283"/>
        <w:jc w:val="both"/>
      </w:pPr>
      <w:r w:rsidRPr="003964E0">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8F68A6" w:rsidRPr="003964E0" w:rsidRDefault="00E733BD" w:rsidP="004344AA">
      <w:pPr>
        <w:numPr>
          <w:ilvl w:val="0"/>
          <w:numId w:val="44"/>
        </w:numPr>
        <w:shd w:val="clear" w:color="auto" w:fill="FFFFFF"/>
        <w:tabs>
          <w:tab w:val="left" w:pos="424"/>
        </w:tabs>
        <w:jc w:val="both"/>
        <w:rPr>
          <w:rStyle w:val="Domylnaczcionkaakapitu3"/>
        </w:rPr>
      </w:pPr>
      <w:r w:rsidRPr="003964E0">
        <w:rPr>
          <w:rStyle w:val="Domylnaczcionkaakapitu3"/>
        </w:rPr>
        <w:t xml:space="preserve">W </w:t>
      </w:r>
      <w:r w:rsidR="008F68A6" w:rsidRPr="003964E0">
        <w:rPr>
          <w:rStyle w:val="Domylnaczcionkaakapitu3"/>
        </w:rPr>
        <w:t xml:space="preserve">przypadku gdy szkoła dysponuje wolnymi podręcznikami zapewnionymi przez ministra odpowiedniego do spraw oświaty i wychowania lub zakupionymi z dotacji celowej </w:t>
      </w:r>
      <w:r w:rsidR="007B3BF3" w:rsidRPr="003964E0">
        <w:rPr>
          <w:rStyle w:val="Domylnaczcionkaakapitu3"/>
        </w:rPr>
        <w:br/>
      </w:r>
      <w:r w:rsidR="008F68A6" w:rsidRPr="003964E0">
        <w:rPr>
          <w:rStyle w:val="Domylnaczcionkaakapitu3"/>
        </w:rPr>
        <w:t>(o których mowa w art. 22 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8F68A6" w:rsidRPr="003964E0" w:rsidRDefault="008F68A6" w:rsidP="004344AA">
      <w:pPr>
        <w:numPr>
          <w:ilvl w:val="0"/>
          <w:numId w:val="44"/>
        </w:numPr>
        <w:shd w:val="clear" w:color="auto" w:fill="FFFFFF"/>
        <w:tabs>
          <w:tab w:val="left" w:pos="424"/>
        </w:tabs>
        <w:jc w:val="both"/>
      </w:pPr>
      <w:r w:rsidRPr="003964E0">
        <w:rPr>
          <w:rStyle w:val="Domylnaczcionkaakapitu3"/>
        </w:rPr>
        <w:t>Szczegółowe warunki korzystania przez uczniów z podręczników lub materiałów edukacyjnych określa dyrektor szkoły przy uwzględnieniu co najmniej 3 letniego czasu używania.</w:t>
      </w:r>
    </w:p>
    <w:p w:rsidR="00A56E9C" w:rsidRPr="003964E0" w:rsidRDefault="00A56E9C" w:rsidP="004344AA">
      <w:pPr>
        <w:pStyle w:val="Tekstpodstawowy"/>
        <w:rPr>
          <w:b w:val="0"/>
          <w:bCs w:val="0"/>
          <w:sz w:val="24"/>
        </w:rPr>
      </w:pPr>
    </w:p>
    <w:p w:rsidR="007B3BF3" w:rsidRPr="003964E0" w:rsidRDefault="007B3BF3" w:rsidP="004344AA">
      <w:pPr>
        <w:pStyle w:val="Tekstpodstawowy"/>
        <w:rPr>
          <w:b w:val="0"/>
          <w:bCs w:val="0"/>
          <w:sz w:val="24"/>
        </w:rPr>
      </w:pPr>
      <w:r w:rsidRPr="003964E0">
        <w:rPr>
          <w:b w:val="0"/>
          <w:bCs w:val="0"/>
          <w:sz w:val="24"/>
        </w:rPr>
        <w:t>§ 10d</w:t>
      </w:r>
    </w:p>
    <w:p w:rsidR="008F68A6" w:rsidRPr="003964E0" w:rsidRDefault="008F68A6" w:rsidP="004344AA">
      <w:pPr>
        <w:jc w:val="center"/>
      </w:pPr>
      <w:r w:rsidRPr="003964E0">
        <w:t>Formy kształcenia specjalnego</w:t>
      </w:r>
    </w:p>
    <w:p w:rsidR="008F68A6" w:rsidRPr="003964E0" w:rsidRDefault="008F68A6" w:rsidP="004344AA">
      <w:pPr>
        <w:jc w:val="both"/>
        <w:rPr>
          <w:b/>
        </w:rPr>
      </w:pPr>
    </w:p>
    <w:p w:rsidR="008F68A6" w:rsidRPr="003964E0" w:rsidRDefault="002305BB" w:rsidP="004344AA">
      <w:pPr>
        <w:shd w:val="clear" w:color="auto" w:fill="FFFFFF"/>
        <w:tabs>
          <w:tab w:val="left" w:pos="426"/>
        </w:tabs>
        <w:ind w:left="284" w:hanging="284"/>
        <w:jc w:val="both"/>
        <w:rPr>
          <w:rStyle w:val="Domylnaczcionkaakapitu3"/>
        </w:rPr>
      </w:pPr>
      <w:r w:rsidRPr="003964E0">
        <w:t xml:space="preserve">1. </w:t>
      </w:r>
      <w:r w:rsidR="008F68A6" w:rsidRPr="003964E0">
        <w:rPr>
          <w:rStyle w:val="Domylnaczcionkaakapitu3"/>
        </w:rPr>
        <w:t>Dzieciom</w:t>
      </w:r>
      <w:r w:rsidR="008F68A6" w:rsidRPr="003964E0">
        <w:rPr>
          <w:rStyle w:val="Domylnaczcionkaakapitu3"/>
          <w:rFonts w:eastAsia="Arial"/>
        </w:rPr>
        <w:t xml:space="preserve"> </w:t>
      </w:r>
      <w:r w:rsidR="008F68A6" w:rsidRPr="003964E0">
        <w:rPr>
          <w:rStyle w:val="Domylnaczcionkaakapitu3"/>
        </w:rPr>
        <w:t>z</w:t>
      </w:r>
      <w:r w:rsidR="008F68A6" w:rsidRPr="003964E0">
        <w:rPr>
          <w:rStyle w:val="Domylnaczcionkaakapitu3"/>
          <w:rFonts w:eastAsia="Arial"/>
        </w:rPr>
        <w:t xml:space="preserve"> </w:t>
      </w:r>
      <w:r w:rsidR="008F68A6" w:rsidRPr="003964E0">
        <w:rPr>
          <w:rStyle w:val="Domylnaczcionkaakapitu3"/>
        </w:rPr>
        <w:t>zaburzeniami</w:t>
      </w:r>
      <w:r w:rsidR="008F68A6" w:rsidRPr="003964E0">
        <w:rPr>
          <w:rStyle w:val="Domylnaczcionkaakapitu3"/>
          <w:rFonts w:eastAsia="Arial"/>
        </w:rPr>
        <w:t xml:space="preserve"> </w:t>
      </w:r>
      <w:r w:rsidR="008F68A6" w:rsidRPr="003964E0">
        <w:rPr>
          <w:rStyle w:val="Domylnaczcionkaakapitu3"/>
        </w:rPr>
        <w:t>rozwoju,</w:t>
      </w:r>
      <w:r w:rsidR="008F68A6" w:rsidRPr="003964E0">
        <w:rPr>
          <w:rStyle w:val="Domylnaczcionkaakapitu3"/>
          <w:rFonts w:eastAsia="Arial"/>
        </w:rPr>
        <w:t xml:space="preserve"> </w:t>
      </w:r>
      <w:r w:rsidR="008F68A6" w:rsidRPr="003964E0">
        <w:rPr>
          <w:rStyle w:val="Domylnaczcionkaakapitu3"/>
        </w:rPr>
        <w:t>dzieciom</w:t>
      </w:r>
      <w:r w:rsidR="008F68A6" w:rsidRPr="003964E0">
        <w:rPr>
          <w:rStyle w:val="Domylnaczcionkaakapitu3"/>
          <w:rFonts w:eastAsia="Arial"/>
        </w:rPr>
        <w:t xml:space="preserve"> </w:t>
      </w:r>
      <w:r w:rsidR="008F68A6" w:rsidRPr="003964E0">
        <w:rPr>
          <w:rStyle w:val="Domylnaczcionkaakapitu3"/>
        </w:rPr>
        <w:t>kalekim</w:t>
      </w:r>
      <w:r w:rsidR="008F68A6" w:rsidRPr="003964E0">
        <w:rPr>
          <w:rStyle w:val="Domylnaczcionkaakapitu3"/>
          <w:rFonts w:eastAsia="Arial"/>
        </w:rPr>
        <w:t xml:space="preserve"> </w:t>
      </w:r>
      <w:r w:rsidR="008F68A6" w:rsidRPr="003964E0">
        <w:rPr>
          <w:rStyle w:val="Domylnaczcionkaakapitu3"/>
        </w:rPr>
        <w:t>lub</w:t>
      </w:r>
      <w:r w:rsidR="008F68A6" w:rsidRPr="003964E0">
        <w:rPr>
          <w:rStyle w:val="Domylnaczcionkaakapitu3"/>
          <w:rFonts w:eastAsia="Arial"/>
        </w:rPr>
        <w:t xml:space="preserve"> </w:t>
      </w:r>
      <w:r w:rsidR="008F68A6" w:rsidRPr="003964E0">
        <w:rPr>
          <w:rStyle w:val="Domylnaczcionkaakapitu3"/>
        </w:rPr>
        <w:t>przewlekle</w:t>
      </w:r>
      <w:r w:rsidR="008F68A6" w:rsidRPr="003964E0">
        <w:rPr>
          <w:rStyle w:val="Domylnaczcionkaakapitu3"/>
          <w:rFonts w:eastAsia="Arial"/>
        </w:rPr>
        <w:t xml:space="preserve"> </w:t>
      </w:r>
      <w:r w:rsidR="008F68A6" w:rsidRPr="003964E0">
        <w:rPr>
          <w:rStyle w:val="Domylnaczcionkaakapitu3"/>
        </w:rPr>
        <w:t>chorym</w:t>
      </w:r>
      <w:r w:rsidR="008F68A6" w:rsidRPr="003964E0">
        <w:rPr>
          <w:rStyle w:val="Domylnaczcionkaakapitu3"/>
          <w:rFonts w:eastAsia="Arial"/>
        </w:rPr>
        <w:t xml:space="preserve"> </w:t>
      </w:r>
      <w:r w:rsidR="008F68A6" w:rsidRPr="003964E0">
        <w:rPr>
          <w:rStyle w:val="Domylnaczcionkaakapitu3"/>
        </w:rPr>
        <w:t>szkoła</w:t>
      </w:r>
      <w:r w:rsidR="008F68A6" w:rsidRPr="003964E0">
        <w:rPr>
          <w:rStyle w:val="Domylnaczcionkaakapitu3"/>
          <w:rFonts w:eastAsia="Arial"/>
        </w:rPr>
        <w:t xml:space="preserve"> </w:t>
      </w:r>
      <w:r w:rsidR="008F68A6" w:rsidRPr="003964E0">
        <w:rPr>
          <w:rStyle w:val="Domylnaczcionkaakapitu3"/>
        </w:rPr>
        <w:t>umożliwia</w:t>
      </w:r>
      <w:r w:rsidR="008F68A6" w:rsidRPr="003964E0">
        <w:rPr>
          <w:rStyle w:val="Domylnaczcionkaakapitu3"/>
          <w:rFonts w:eastAsia="Arial"/>
        </w:rPr>
        <w:t xml:space="preserve"> </w:t>
      </w:r>
      <w:r w:rsidR="008F68A6" w:rsidRPr="003964E0">
        <w:rPr>
          <w:rStyle w:val="Domylnaczcionkaakapitu3"/>
        </w:rPr>
        <w:t>wypełnienie</w:t>
      </w:r>
      <w:r w:rsidR="008F68A6" w:rsidRPr="003964E0">
        <w:rPr>
          <w:rStyle w:val="Domylnaczcionkaakapitu3"/>
          <w:rFonts w:eastAsia="Arial"/>
        </w:rPr>
        <w:t xml:space="preserve"> </w:t>
      </w:r>
      <w:r w:rsidR="008F68A6" w:rsidRPr="003964E0">
        <w:rPr>
          <w:rStyle w:val="Domylnaczcionkaakapitu3"/>
        </w:rPr>
        <w:t>obowiązku</w:t>
      </w:r>
      <w:r w:rsidR="008F68A6" w:rsidRPr="003964E0">
        <w:rPr>
          <w:rStyle w:val="Domylnaczcionkaakapitu3"/>
          <w:rFonts w:eastAsia="Arial"/>
        </w:rPr>
        <w:t xml:space="preserve"> </w:t>
      </w:r>
      <w:r w:rsidR="008F68A6" w:rsidRPr="003964E0">
        <w:rPr>
          <w:rStyle w:val="Domylnaczcionkaakapitu3"/>
        </w:rPr>
        <w:t>szkolnego</w:t>
      </w:r>
      <w:r w:rsidR="008F68A6" w:rsidRPr="003964E0">
        <w:rPr>
          <w:rStyle w:val="Domylnaczcionkaakapitu3"/>
          <w:rFonts w:eastAsia="Arial"/>
        </w:rPr>
        <w:t xml:space="preserve"> </w:t>
      </w:r>
      <w:r w:rsidR="008F68A6" w:rsidRPr="003964E0">
        <w:rPr>
          <w:rStyle w:val="Domylnaczcionkaakapitu3"/>
        </w:rPr>
        <w:t>w</w:t>
      </w:r>
      <w:r w:rsidR="008F68A6" w:rsidRPr="003964E0">
        <w:rPr>
          <w:rStyle w:val="Domylnaczcionkaakapitu3"/>
          <w:rFonts w:eastAsia="Arial"/>
        </w:rPr>
        <w:t xml:space="preserve"> </w:t>
      </w:r>
      <w:r w:rsidR="008F68A6" w:rsidRPr="003964E0">
        <w:rPr>
          <w:rStyle w:val="Domylnaczcionkaakapitu3"/>
        </w:rPr>
        <w:t>formie</w:t>
      </w:r>
      <w:r w:rsidR="008F68A6" w:rsidRPr="003964E0">
        <w:rPr>
          <w:rStyle w:val="Domylnaczcionkaakapitu3"/>
          <w:rFonts w:eastAsia="Arial"/>
        </w:rPr>
        <w:t xml:space="preserve"> </w:t>
      </w:r>
      <w:r w:rsidR="008F68A6" w:rsidRPr="003964E0">
        <w:rPr>
          <w:rStyle w:val="Domylnaczcionkaakapitu3"/>
        </w:rPr>
        <w:t>nauczania</w:t>
      </w:r>
      <w:r w:rsidR="008F68A6" w:rsidRPr="003964E0">
        <w:rPr>
          <w:rStyle w:val="Domylnaczcionkaakapitu3"/>
          <w:rFonts w:eastAsia="Arial"/>
        </w:rPr>
        <w:t xml:space="preserve"> </w:t>
      </w:r>
      <w:r w:rsidR="008F68A6" w:rsidRPr="003964E0">
        <w:rPr>
          <w:rStyle w:val="Domylnaczcionkaakapitu3"/>
        </w:rPr>
        <w:t>indywidualnego,</w:t>
      </w:r>
      <w:r w:rsidR="008F68A6" w:rsidRPr="003964E0">
        <w:rPr>
          <w:rStyle w:val="Domylnaczcionkaakapitu3"/>
          <w:rFonts w:eastAsia="Arial"/>
        </w:rPr>
        <w:t xml:space="preserve"> </w:t>
      </w:r>
      <w:r w:rsidR="008F68A6" w:rsidRPr="003964E0">
        <w:rPr>
          <w:rStyle w:val="Domylnaczcionkaakapitu3"/>
        </w:rPr>
        <w:t>specjalnego,</w:t>
      </w:r>
      <w:r w:rsidR="008F68A6" w:rsidRPr="003964E0">
        <w:rPr>
          <w:rStyle w:val="Domylnaczcionkaakapitu3"/>
          <w:rFonts w:eastAsia="Arial"/>
        </w:rPr>
        <w:t xml:space="preserve"> </w:t>
      </w:r>
      <w:r w:rsidR="008F68A6" w:rsidRPr="003964E0">
        <w:rPr>
          <w:rStyle w:val="Domylnaczcionkaakapitu3"/>
        </w:rPr>
        <w:t>zajęć</w:t>
      </w:r>
      <w:r w:rsidR="008F68A6" w:rsidRPr="003964E0">
        <w:rPr>
          <w:rStyle w:val="Domylnaczcionkaakapitu3"/>
          <w:rFonts w:eastAsia="Arial"/>
        </w:rPr>
        <w:t xml:space="preserve"> </w:t>
      </w:r>
      <w:r w:rsidR="008F68A6" w:rsidRPr="003964E0">
        <w:rPr>
          <w:rStyle w:val="Domylnaczcionkaakapitu3"/>
        </w:rPr>
        <w:t>rewalidacyjnych.</w:t>
      </w:r>
    </w:p>
    <w:p w:rsidR="008F68A6" w:rsidRPr="003964E0" w:rsidRDefault="008F68A6" w:rsidP="004344AA">
      <w:pPr>
        <w:shd w:val="clear" w:color="auto" w:fill="FFFFFF"/>
        <w:tabs>
          <w:tab w:val="left" w:pos="426"/>
        </w:tabs>
        <w:ind w:left="284" w:hanging="284"/>
        <w:jc w:val="both"/>
        <w:rPr>
          <w:rStyle w:val="Domylnaczcionkaakapitu3"/>
        </w:rPr>
      </w:pPr>
      <w:r w:rsidRPr="003964E0">
        <w:rPr>
          <w:rStyle w:val="Domylnaczcionkaakapitu3"/>
        </w:rPr>
        <w:lastRenderedPageBreak/>
        <w:t>2.</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potrzebie</w:t>
      </w:r>
      <w:r w:rsidRPr="003964E0">
        <w:rPr>
          <w:rStyle w:val="Domylnaczcionkaakapitu3"/>
          <w:rFonts w:eastAsia="Arial"/>
        </w:rPr>
        <w:t xml:space="preserve"> </w:t>
      </w:r>
      <w:r w:rsidRPr="003964E0">
        <w:rPr>
          <w:rStyle w:val="Domylnaczcionkaakapitu3"/>
        </w:rPr>
        <w:t>zapewnienia</w:t>
      </w:r>
      <w:r w:rsidRPr="003964E0">
        <w:rPr>
          <w:rStyle w:val="Domylnaczcionkaakapitu3"/>
          <w:rFonts w:eastAsia="Arial"/>
        </w:rPr>
        <w:t xml:space="preserve"> </w:t>
      </w:r>
      <w:r w:rsidRPr="003964E0">
        <w:rPr>
          <w:rStyle w:val="Domylnaczcionkaakapitu3"/>
        </w:rPr>
        <w:t>dziecku</w:t>
      </w:r>
      <w:r w:rsidRPr="003964E0">
        <w:rPr>
          <w:rStyle w:val="Domylnaczcionkaakapitu3"/>
          <w:rFonts w:eastAsia="Arial"/>
        </w:rPr>
        <w:t xml:space="preserve"> </w:t>
      </w:r>
      <w:r w:rsidRPr="003964E0">
        <w:rPr>
          <w:rStyle w:val="Domylnaczcionkaakapitu3"/>
        </w:rPr>
        <w:t>wyżej</w:t>
      </w:r>
      <w:r w:rsidRPr="003964E0">
        <w:rPr>
          <w:rStyle w:val="Domylnaczcionkaakapitu3"/>
          <w:rFonts w:eastAsia="Arial"/>
        </w:rPr>
        <w:t xml:space="preserve"> </w:t>
      </w:r>
      <w:r w:rsidRPr="003964E0">
        <w:rPr>
          <w:rStyle w:val="Domylnaczcionkaakapitu3"/>
        </w:rPr>
        <w:t>wymienionej</w:t>
      </w:r>
      <w:r w:rsidRPr="003964E0">
        <w:rPr>
          <w:rStyle w:val="Domylnaczcionkaakapitu3"/>
          <w:rFonts w:eastAsia="Arial"/>
        </w:rPr>
        <w:t xml:space="preserve"> </w:t>
      </w:r>
      <w:r w:rsidRPr="003964E0">
        <w:rPr>
          <w:rStyle w:val="Domylnaczcionkaakapitu3"/>
        </w:rPr>
        <w:t>formy</w:t>
      </w:r>
      <w:r w:rsidRPr="003964E0">
        <w:rPr>
          <w:rStyle w:val="Domylnaczcionkaakapitu3"/>
          <w:rFonts w:eastAsia="Arial"/>
        </w:rPr>
        <w:t xml:space="preserve"> </w:t>
      </w:r>
      <w:r w:rsidRPr="003964E0">
        <w:rPr>
          <w:rStyle w:val="Domylnaczcionkaakapitu3"/>
        </w:rPr>
        <w:t>spełniania</w:t>
      </w:r>
      <w:r w:rsidRPr="003964E0">
        <w:rPr>
          <w:rStyle w:val="Domylnaczcionkaakapitu3"/>
          <w:rFonts w:eastAsia="Arial"/>
        </w:rPr>
        <w:t xml:space="preserve"> </w:t>
      </w:r>
      <w:r w:rsidRPr="003964E0">
        <w:rPr>
          <w:rStyle w:val="Domylnaczcionkaakapitu3"/>
        </w:rPr>
        <w:t>obowiązku</w:t>
      </w:r>
      <w:r w:rsidRPr="003964E0">
        <w:rPr>
          <w:rStyle w:val="Domylnaczcionkaakapitu3"/>
          <w:rFonts w:eastAsia="Arial"/>
        </w:rPr>
        <w:t xml:space="preserve"> </w:t>
      </w:r>
      <w:r w:rsidRPr="003964E0">
        <w:rPr>
          <w:rStyle w:val="Domylnaczcionkaakapitu3"/>
        </w:rPr>
        <w:t>orzeka</w:t>
      </w:r>
      <w:r w:rsidRPr="003964E0">
        <w:rPr>
          <w:rStyle w:val="Domylnaczcionkaakapitu3"/>
          <w:rFonts w:eastAsia="Arial"/>
        </w:rPr>
        <w:t xml:space="preserve"> </w:t>
      </w:r>
      <w:r w:rsidRPr="003964E0">
        <w:rPr>
          <w:rStyle w:val="Domylnaczcionkaakapitu3"/>
        </w:rPr>
        <w:t>poradnia</w:t>
      </w:r>
      <w:r w:rsidRPr="003964E0">
        <w:rPr>
          <w:rStyle w:val="Domylnaczcionkaakapitu3"/>
          <w:rFonts w:eastAsia="Arial"/>
        </w:rPr>
        <w:t xml:space="preserve"> </w:t>
      </w:r>
      <w:r w:rsidRPr="003964E0">
        <w:rPr>
          <w:rStyle w:val="Domylnaczcionkaakapitu3"/>
          <w:rFonts w:eastAsia="Arial"/>
        </w:rPr>
        <w:tab/>
      </w:r>
      <w:r w:rsidRPr="003964E0">
        <w:rPr>
          <w:rStyle w:val="Domylnaczcionkaakapitu3"/>
        </w:rPr>
        <w:t>psychologiczno-pedagogiczna.</w:t>
      </w:r>
      <w:r w:rsidRPr="003964E0">
        <w:rPr>
          <w:rStyle w:val="Domylnaczcionkaakapitu3"/>
          <w:rFonts w:eastAsia="Arial"/>
        </w:rPr>
        <w:t xml:space="preserve"> </w:t>
      </w:r>
      <w:r w:rsidRPr="003964E0">
        <w:rPr>
          <w:rStyle w:val="Domylnaczcionkaakapitu3"/>
        </w:rPr>
        <w:t>Szkoła</w:t>
      </w:r>
      <w:r w:rsidRPr="003964E0">
        <w:rPr>
          <w:rStyle w:val="Domylnaczcionkaakapitu3"/>
          <w:rFonts w:eastAsia="Arial"/>
        </w:rPr>
        <w:t xml:space="preserve"> </w:t>
      </w:r>
      <w:r w:rsidRPr="003964E0">
        <w:rPr>
          <w:rStyle w:val="Domylnaczcionkaakapitu3"/>
        </w:rPr>
        <w:t>organizuje</w:t>
      </w:r>
      <w:r w:rsidRPr="003964E0">
        <w:rPr>
          <w:rStyle w:val="Domylnaczcionkaakapitu3"/>
          <w:rFonts w:eastAsia="Arial"/>
        </w:rPr>
        <w:t xml:space="preserve"> </w:t>
      </w:r>
      <w:r w:rsidRPr="003964E0">
        <w:rPr>
          <w:rStyle w:val="Domylnaczcionkaakapitu3"/>
        </w:rPr>
        <w:t>je</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wniosek</w:t>
      </w:r>
      <w:r w:rsidRPr="003964E0">
        <w:rPr>
          <w:rStyle w:val="Domylnaczcionkaakapitu3"/>
          <w:rFonts w:eastAsia="Arial"/>
        </w:rPr>
        <w:t xml:space="preserve"> </w:t>
      </w:r>
      <w:r w:rsidRPr="003964E0">
        <w:rPr>
          <w:rStyle w:val="Domylnaczcionkaakapitu3"/>
        </w:rPr>
        <w:t>rodziców</w:t>
      </w:r>
      <w:r w:rsidR="00A56E9C" w:rsidRPr="003964E0">
        <w:rPr>
          <w:rStyle w:val="Domylnaczcionkaakapitu3"/>
        </w:rPr>
        <w:t xml:space="preserve"> </w:t>
      </w:r>
      <w:r w:rsidRPr="003964E0">
        <w:rPr>
          <w:rStyle w:val="Domylnaczcionkaakapitu3"/>
        </w:rPr>
        <w:t>(prawnych</w:t>
      </w:r>
      <w:r w:rsidRPr="003964E0">
        <w:rPr>
          <w:rStyle w:val="Domylnaczcionkaakapitu3"/>
          <w:rFonts w:eastAsia="Arial"/>
        </w:rPr>
        <w:t xml:space="preserve"> </w:t>
      </w:r>
      <w:r w:rsidRPr="003964E0">
        <w:rPr>
          <w:rStyle w:val="Domylnaczcionkaakapitu3"/>
        </w:rPr>
        <w:t>opiekunów)</w:t>
      </w:r>
      <w:r w:rsidRPr="003964E0">
        <w:rPr>
          <w:rStyle w:val="Domylnaczcionkaakapitu3"/>
          <w:rFonts w:eastAsia="Arial"/>
        </w:rPr>
        <w:t xml:space="preserve"> </w:t>
      </w:r>
      <w:r w:rsidRPr="003964E0">
        <w:rPr>
          <w:rStyle w:val="Domylnaczcionkaakapitu3"/>
        </w:rPr>
        <w:t>dziecka</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zaświadczenia</w:t>
      </w:r>
      <w:r w:rsidRPr="003964E0">
        <w:rPr>
          <w:rStyle w:val="Domylnaczcionkaakapitu3"/>
          <w:rFonts w:eastAsia="Arial"/>
        </w:rPr>
        <w:t xml:space="preserve"> </w:t>
      </w:r>
      <w:r w:rsidRPr="003964E0">
        <w:rPr>
          <w:rStyle w:val="Domylnaczcionkaakapitu3"/>
        </w:rPr>
        <w:t>lekarskiego.</w:t>
      </w:r>
    </w:p>
    <w:p w:rsidR="007B3BF3" w:rsidRPr="003964E0" w:rsidRDefault="008F68A6" w:rsidP="004344AA">
      <w:pPr>
        <w:shd w:val="clear" w:color="auto" w:fill="FFFFFF"/>
        <w:tabs>
          <w:tab w:val="left" w:pos="426"/>
        </w:tabs>
        <w:ind w:left="284" w:hanging="284"/>
        <w:jc w:val="both"/>
        <w:rPr>
          <w:rStyle w:val="Domylnaczcionkaakapitu3"/>
        </w:rPr>
      </w:pPr>
      <w:r w:rsidRPr="003964E0">
        <w:rPr>
          <w:rStyle w:val="Domylnaczcionkaakapitu3"/>
        </w:rPr>
        <w:t>3.</w:t>
      </w:r>
      <w:r w:rsidRPr="003964E0">
        <w:rPr>
          <w:rStyle w:val="Domylnaczcionkaakapitu3"/>
        </w:rPr>
        <w:tab/>
        <w:t>Decyzję</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nauczaniu</w:t>
      </w:r>
      <w:r w:rsidRPr="003964E0">
        <w:rPr>
          <w:rStyle w:val="Domylnaczcionkaakapitu3"/>
          <w:rFonts w:eastAsia="Arial"/>
        </w:rPr>
        <w:t xml:space="preserve"> </w:t>
      </w:r>
      <w:r w:rsidRPr="003964E0">
        <w:rPr>
          <w:rStyle w:val="Domylnaczcionkaakapitu3"/>
        </w:rPr>
        <w:t>indywidualnym,</w:t>
      </w:r>
      <w:r w:rsidRPr="003964E0">
        <w:rPr>
          <w:rStyle w:val="Domylnaczcionkaakapitu3"/>
          <w:rFonts w:eastAsia="Arial"/>
        </w:rPr>
        <w:t xml:space="preserve"> </w:t>
      </w:r>
      <w:r w:rsidRPr="003964E0">
        <w:rPr>
          <w:rStyle w:val="Domylnaczcionkaakapitu3"/>
        </w:rPr>
        <w:t>specjalnym</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rewalidacji</w:t>
      </w:r>
      <w:r w:rsidRPr="003964E0">
        <w:rPr>
          <w:rStyle w:val="Domylnaczcionkaakapitu3"/>
          <w:rFonts w:eastAsia="Arial"/>
        </w:rPr>
        <w:t xml:space="preserve"> </w:t>
      </w:r>
      <w:r w:rsidRPr="003964E0">
        <w:rPr>
          <w:rStyle w:val="Domylnaczcionkaakapitu3"/>
        </w:rPr>
        <w:t>podejmuje</w:t>
      </w:r>
      <w:r w:rsidRPr="003964E0">
        <w:rPr>
          <w:rStyle w:val="Domylnaczcionkaakapitu3"/>
          <w:rFonts w:eastAsia="Arial"/>
        </w:rPr>
        <w:t xml:space="preserve"> </w:t>
      </w:r>
      <w:r w:rsidRPr="003964E0">
        <w:rPr>
          <w:rStyle w:val="Domylnaczcionkaakapitu3"/>
        </w:rPr>
        <w:t>dyrektor</w:t>
      </w:r>
      <w:r w:rsidRPr="003964E0">
        <w:rPr>
          <w:rStyle w:val="Domylnaczcionkaakapitu3"/>
          <w:rFonts w:eastAsia="Arial"/>
        </w:rPr>
        <w:t xml:space="preserve"> </w:t>
      </w:r>
      <w:r w:rsidRPr="003964E0">
        <w:rPr>
          <w:rStyle w:val="Domylnaczcionkaakapitu3"/>
        </w:rPr>
        <w:t>szkoły</w:t>
      </w:r>
      <w:r w:rsidRPr="003964E0">
        <w:rPr>
          <w:rStyle w:val="Domylnaczcionkaakapitu3"/>
          <w:rFonts w:eastAsia="Arial"/>
        </w:rPr>
        <w:t xml:space="preserve"> </w:t>
      </w:r>
      <w:r w:rsidRPr="003964E0">
        <w:rPr>
          <w:rStyle w:val="Domylnaczcionkaakapitu3"/>
        </w:rPr>
        <w:t>na</w:t>
      </w:r>
      <w:r w:rsidR="007B3BF3" w:rsidRPr="003964E0">
        <w:rPr>
          <w:rStyle w:val="Domylnaczcionkaakapitu3"/>
          <w:rFonts w:eastAsia="Arial"/>
        </w:rPr>
        <w:t xml:space="preserve"> </w:t>
      </w:r>
      <w:r w:rsidRPr="003964E0">
        <w:rPr>
          <w:rStyle w:val="Domylnaczcionkaakapitu3"/>
        </w:rPr>
        <w:t>podstawie</w:t>
      </w:r>
      <w:r w:rsidRPr="003964E0">
        <w:rPr>
          <w:rStyle w:val="Domylnaczcionkaakapitu3"/>
          <w:rFonts w:eastAsia="Arial"/>
        </w:rPr>
        <w:t xml:space="preserve"> </w:t>
      </w:r>
      <w:r w:rsidRPr="003964E0">
        <w:rPr>
          <w:rStyle w:val="Domylnaczcionkaakapitu3"/>
        </w:rPr>
        <w:t>orzeczenia</w:t>
      </w:r>
      <w:r w:rsidRPr="003964E0">
        <w:rPr>
          <w:rStyle w:val="Domylnaczcionkaakapitu3"/>
          <w:rFonts w:eastAsia="Arial"/>
        </w:rPr>
        <w:t xml:space="preserve"> </w:t>
      </w:r>
      <w:r w:rsidRPr="003964E0">
        <w:rPr>
          <w:rStyle w:val="Domylnaczcionkaakapitu3"/>
        </w:rPr>
        <w:t>poradni</w:t>
      </w:r>
      <w:r w:rsidRPr="003964E0">
        <w:rPr>
          <w:rStyle w:val="Domylnaczcionkaakapitu3"/>
          <w:rFonts w:eastAsia="Arial"/>
        </w:rPr>
        <w:t xml:space="preserve"> </w:t>
      </w:r>
      <w:r w:rsidRPr="003964E0">
        <w:rPr>
          <w:rStyle w:val="Domylnaczcionkaakapitu3"/>
        </w:rPr>
        <w:t>psychologiczno-</w:t>
      </w:r>
      <w:r w:rsidRPr="003964E0">
        <w:rPr>
          <w:rStyle w:val="Domylnaczcionkaakapitu3"/>
          <w:rFonts w:eastAsia="Arial"/>
        </w:rPr>
        <w:t xml:space="preserve"> </w:t>
      </w:r>
      <w:r w:rsidRPr="003964E0">
        <w:rPr>
          <w:rStyle w:val="Domylnaczcionkaakapitu3"/>
        </w:rPr>
        <w:t>pedagogicznej.</w:t>
      </w:r>
    </w:p>
    <w:p w:rsidR="008F68A6" w:rsidRPr="003964E0" w:rsidRDefault="008F68A6" w:rsidP="004344AA">
      <w:pPr>
        <w:shd w:val="clear" w:color="auto" w:fill="FFFFFF"/>
        <w:tabs>
          <w:tab w:val="left" w:pos="284"/>
        </w:tabs>
        <w:ind w:left="284" w:hanging="284"/>
        <w:jc w:val="both"/>
        <w:rPr>
          <w:rStyle w:val="Domylnaczcionkaakapitu3"/>
        </w:rPr>
      </w:pPr>
      <w:r w:rsidRPr="003964E0">
        <w:rPr>
          <w:rStyle w:val="Domylnaczcionkaakapitu3"/>
        </w:rPr>
        <w:t>4.</w:t>
      </w:r>
      <w:r w:rsidRPr="003964E0">
        <w:rPr>
          <w:rStyle w:val="Domylnaczcionkaakapitu3"/>
          <w:rFonts w:eastAsia="Arial"/>
        </w:rPr>
        <w:t xml:space="preserve"> </w:t>
      </w:r>
      <w:r w:rsidRPr="003964E0">
        <w:rPr>
          <w:rStyle w:val="Domylnaczcionkaakapitu3"/>
        </w:rPr>
        <w:t>Tygodniowy</w:t>
      </w:r>
      <w:r w:rsidRPr="003964E0">
        <w:rPr>
          <w:rStyle w:val="Domylnaczcionkaakapitu3"/>
          <w:rFonts w:eastAsia="Arial"/>
        </w:rPr>
        <w:t xml:space="preserve"> </w:t>
      </w:r>
      <w:r w:rsidRPr="003964E0">
        <w:rPr>
          <w:rStyle w:val="Domylnaczcionkaakapitu3"/>
        </w:rPr>
        <w:t>wymiar</w:t>
      </w:r>
      <w:r w:rsidRPr="003964E0">
        <w:rPr>
          <w:rStyle w:val="Domylnaczcionkaakapitu3"/>
          <w:rFonts w:eastAsia="Arial"/>
        </w:rPr>
        <w:t xml:space="preserve"> </w:t>
      </w:r>
      <w:r w:rsidRPr="003964E0">
        <w:rPr>
          <w:rStyle w:val="Domylnaczcionkaakapitu3"/>
        </w:rPr>
        <w:t>godzin</w:t>
      </w:r>
      <w:r w:rsidRPr="003964E0">
        <w:rPr>
          <w:rStyle w:val="Domylnaczcionkaakapitu3"/>
          <w:rFonts w:eastAsia="Arial"/>
        </w:rPr>
        <w:t xml:space="preserve"> </w:t>
      </w:r>
      <w:r w:rsidRPr="003964E0">
        <w:rPr>
          <w:rStyle w:val="Domylnaczcionkaakapitu3"/>
        </w:rPr>
        <w:t>wymienionych</w:t>
      </w:r>
      <w:r w:rsidRPr="003964E0">
        <w:rPr>
          <w:rStyle w:val="Domylnaczcionkaakapitu3"/>
          <w:rFonts w:eastAsia="Arial"/>
        </w:rPr>
        <w:t xml:space="preserve"> </w:t>
      </w:r>
      <w:r w:rsidRPr="003964E0">
        <w:rPr>
          <w:rStyle w:val="Domylnaczcionkaakapitu3"/>
        </w:rPr>
        <w:t>form</w:t>
      </w:r>
      <w:r w:rsidRPr="003964E0">
        <w:rPr>
          <w:rStyle w:val="Domylnaczcionkaakapitu3"/>
          <w:rFonts w:eastAsia="Arial"/>
        </w:rPr>
        <w:t xml:space="preserve"> </w:t>
      </w:r>
      <w:r w:rsidRPr="003964E0">
        <w:rPr>
          <w:rStyle w:val="Domylnaczcionkaakapitu3"/>
        </w:rPr>
        <w:t>spełniania</w:t>
      </w:r>
      <w:r w:rsidRPr="003964E0">
        <w:rPr>
          <w:rStyle w:val="Domylnaczcionkaakapitu3"/>
          <w:rFonts w:eastAsia="Arial"/>
        </w:rPr>
        <w:t xml:space="preserve"> </w:t>
      </w:r>
      <w:r w:rsidRPr="003964E0">
        <w:rPr>
          <w:rStyle w:val="Domylnaczcionkaakapitu3"/>
        </w:rPr>
        <w:t>obowiązku</w:t>
      </w:r>
      <w:r w:rsidRPr="003964E0">
        <w:rPr>
          <w:rStyle w:val="Domylnaczcionkaakapitu3"/>
          <w:rFonts w:eastAsia="Arial"/>
        </w:rPr>
        <w:t xml:space="preserve"> </w:t>
      </w:r>
      <w:r w:rsidRPr="003964E0">
        <w:rPr>
          <w:rStyle w:val="Domylnaczcionkaakapitu3"/>
        </w:rPr>
        <w:t>szkolnego</w:t>
      </w:r>
      <w:r w:rsidRPr="003964E0">
        <w:rPr>
          <w:rStyle w:val="Domylnaczcionkaakapitu3"/>
          <w:rFonts w:eastAsia="Arial"/>
        </w:rPr>
        <w:t xml:space="preserve"> </w:t>
      </w:r>
      <w:r w:rsidRPr="003964E0">
        <w:rPr>
          <w:rStyle w:val="Domylnaczcionkaakapitu3"/>
        </w:rPr>
        <w:t>regulują</w:t>
      </w:r>
      <w:r w:rsidR="007B3BF3" w:rsidRPr="003964E0">
        <w:rPr>
          <w:rStyle w:val="Domylnaczcionkaakapitu3"/>
          <w:rFonts w:eastAsia="Arial"/>
        </w:rPr>
        <w:t xml:space="preserve"> </w:t>
      </w:r>
      <w:r w:rsidRPr="003964E0">
        <w:rPr>
          <w:rStyle w:val="Domylnaczcionkaakapitu3"/>
        </w:rPr>
        <w:t>odrębne</w:t>
      </w:r>
      <w:r w:rsidRPr="003964E0">
        <w:rPr>
          <w:rStyle w:val="Domylnaczcionkaakapitu3"/>
          <w:rFonts w:eastAsia="Arial"/>
        </w:rPr>
        <w:t xml:space="preserve"> </w:t>
      </w:r>
      <w:r w:rsidRPr="003964E0">
        <w:rPr>
          <w:rStyle w:val="Domylnaczcionkaakapitu3"/>
        </w:rPr>
        <w:t>przepisy.</w:t>
      </w:r>
    </w:p>
    <w:p w:rsidR="007B3BF3" w:rsidRPr="003964E0" w:rsidRDefault="008F68A6" w:rsidP="004344AA">
      <w:pPr>
        <w:shd w:val="clear" w:color="auto" w:fill="FFFFFF"/>
        <w:tabs>
          <w:tab w:val="left" w:pos="284"/>
        </w:tabs>
        <w:ind w:left="284" w:hanging="284"/>
        <w:jc w:val="both"/>
        <w:rPr>
          <w:rStyle w:val="Domylnaczcionkaakapitu3"/>
        </w:rPr>
      </w:pPr>
      <w:r w:rsidRPr="003964E0">
        <w:rPr>
          <w:rStyle w:val="Domylnaczcionkaakapitu3"/>
        </w:rPr>
        <w:t>5.</w:t>
      </w:r>
      <w:r w:rsidRPr="003964E0">
        <w:rPr>
          <w:rStyle w:val="Domylnaczcionkaakapitu3"/>
          <w:rFonts w:eastAsia="Arial"/>
        </w:rPr>
        <w:t xml:space="preserve"> </w:t>
      </w:r>
      <w:r w:rsidRPr="003964E0">
        <w:rPr>
          <w:rStyle w:val="Domylnaczcionkaakapitu3"/>
        </w:rPr>
        <w:t>Zajęcia</w:t>
      </w:r>
      <w:r w:rsidRPr="003964E0">
        <w:rPr>
          <w:rStyle w:val="Domylnaczcionkaakapitu3"/>
          <w:rFonts w:eastAsia="Arial"/>
        </w:rPr>
        <w:t xml:space="preserve"> </w:t>
      </w:r>
      <w:r w:rsidRPr="003964E0">
        <w:rPr>
          <w:rStyle w:val="Domylnaczcionkaakapitu3"/>
        </w:rPr>
        <w:t>wymienionych</w:t>
      </w:r>
      <w:r w:rsidRPr="003964E0">
        <w:rPr>
          <w:rStyle w:val="Domylnaczcionkaakapitu3"/>
          <w:rFonts w:eastAsia="Arial"/>
        </w:rPr>
        <w:t xml:space="preserve"> </w:t>
      </w:r>
      <w:r w:rsidRPr="003964E0">
        <w:rPr>
          <w:rStyle w:val="Domylnaczcionkaakapitu3"/>
        </w:rPr>
        <w:t>form</w:t>
      </w:r>
      <w:r w:rsidRPr="003964E0">
        <w:rPr>
          <w:rStyle w:val="Domylnaczcionkaakapitu3"/>
          <w:rFonts w:eastAsia="Arial"/>
        </w:rPr>
        <w:t xml:space="preserve"> </w:t>
      </w:r>
      <w:r w:rsidRPr="003964E0">
        <w:rPr>
          <w:rStyle w:val="Domylnaczcionkaakapitu3"/>
        </w:rPr>
        <w:t>spełniania</w:t>
      </w:r>
      <w:r w:rsidRPr="003964E0">
        <w:rPr>
          <w:rStyle w:val="Domylnaczcionkaakapitu3"/>
          <w:rFonts w:eastAsia="Arial"/>
        </w:rPr>
        <w:t xml:space="preserve"> </w:t>
      </w:r>
      <w:r w:rsidRPr="003964E0">
        <w:rPr>
          <w:rStyle w:val="Domylnaczcionkaakapitu3"/>
        </w:rPr>
        <w:t>obowiązku</w:t>
      </w:r>
      <w:r w:rsidRPr="003964E0">
        <w:rPr>
          <w:rStyle w:val="Domylnaczcionkaakapitu3"/>
          <w:rFonts w:eastAsia="Arial"/>
        </w:rPr>
        <w:t xml:space="preserve"> </w:t>
      </w:r>
      <w:r w:rsidRPr="003964E0">
        <w:rPr>
          <w:rStyle w:val="Domylnaczcionkaakapitu3"/>
        </w:rPr>
        <w:t>szkolnego</w:t>
      </w:r>
      <w:r w:rsidRPr="003964E0">
        <w:rPr>
          <w:rStyle w:val="Domylnaczcionkaakapitu3"/>
          <w:rFonts w:eastAsia="Arial"/>
        </w:rPr>
        <w:t xml:space="preserve"> </w:t>
      </w:r>
      <w:r w:rsidRPr="003964E0">
        <w:rPr>
          <w:rStyle w:val="Domylnaczcionkaakapitu3"/>
        </w:rPr>
        <w:t>należy</w:t>
      </w:r>
      <w:r w:rsidRPr="003964E0">
        <w:rPr>
          <w:rStyle w:val="Domylnaczcionkaakapitu3"/>
          <w:rFonts w:eastAsia="Arial"/>
        </w:rPr>
        <w:t xml:space="preserve"> </w:t>
      </w:r>
      <w:r w:rsidRPr="003964E0">
        <w:rPr>
          <w:rStyle w:val="Domylnaczcionkaakapitu3"/>
        </w:rPr>
        <w:t>realizować</w:t>
      </w:r>
      <w:r w:rsidRPr="003964E0">
        <w:rPr>
          <w:rStyle w:val="Domylnaczcionkaakapitu3"/>
          <w:rFonts w:eastAsia="Arial"/>
        </w:rPr>
        <w:t xml:space="preserve"> </w:t>
      </w:r>
      <w:r w:rsidRPr="003964E0">
        <w:rPr>
          <w:rStyle w:val="Domylnaczcionkaakapitu3"/>
        </w:rPr>
        <w:t>co</w:t>
      </w:r>
      <w:r w:rsidRPr="003964E0">
        <w:rPr>
          <w:rStyle w:val="Domylnaczcionkaakapitu3"/>
          <w:rFonts w:eastAsia="Arial"/>
        </w:rPr>
        <w:t xml:space="preserve"> </w:t>
      </w:r>
      <w:r w:rsidRPr="003964E0">
        <w:rPr>
          <w:rStyle w:val="Domylnaczcionkaakapitu3"/>
        </w:rPr>
        <w:t>najmniej</w:t>
      </w:r>
      <w:r w:rsidR="007B3BF3" w:rsidRPr="003964E0">
        <w:rPr>
          <w:rStyle w:val="Domylnaczcionkaakapitu3"/>
          <w:rFonts w:eastAsia="Arial"/>
        </w:rPr>
        <w:t xml:space="preserve"> </w:t>
      </w:r>
      <w:r w:rsidRPr="003964E0">
        <w:rPr>
          <w:rStyle w:val="Domylnaczcionkaakapitu3"/>
        </w:rPr>
        <w:t>w ciągu</w:t>
      </w:r>
      <w:r w:rsidRPr="003964E0">
        <w:rPr>
          <w:rStyle w:val="Domylnaczcionkaakapitu3"/>
          <w:rFonts w:eastAsia="Arial"/>
        </w:rPr>
        <w:t xml:space="preserve"> </w:t>
      </w:r>
      <w:r w:rsidRPr="003964E0">
        <w:rPr>
          <w:rStyle w:val="Domylnaczcionkaakapitu3"/>
        </w:rPr>
        <w:t>3</w:t>
      </w:r>
      <w:r w:rsidRPr="003964E0">
        <w:rPr>
          <w:rStyle w:val="Domylnaczcionkaakapitu3"/>
          <w:rFonts w:eastAsia="Arial"/>
        </w:rPr>
        <w:t xml:space="preserve"> </w:t>
      </w:r>
      <w:r w:rsidRPr="003964E0">
        <w:rPr>
          <w:rStyle w:val="Domylnaczcionkaakapitu3"/>
        </w:rPr>
        <w:t>dni</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tygodniu.</w:t>
      </w:r>
    </w:p>
    <w:p w:rsidR="008F68A6" w:rsidRPr="003964E0" w:rsidRDefault="008F68A6" w:rsidP="004344AA">
      <w:pPr>
        <w:shd w:val="clear" w:color="auto" w:fill="FFFFFF"/>
        <w:tabs>
          <w:tab w:val="left" w:pos="284"/>
        </w:tabs>
        <w:ind w:left="284" w:hanging="284"/>
        <w:jc w:val="both"/>
        <w:rPr>
          <w:rStyle w:val="Domylnaczcionkaakapitu3"/>
        </w:rPr>
      </w:pPr>
      <w:r w:rsidRPr="003964E0">
        <w:rPr>
          <w:rStyle w:val="Domylnaczcionkaakapitu3"/>
        </w:rPr>
        <w:t>6.</w:t>
      </w:r>
      <w:r w:rsidR="007B3BF3" w:rsidRPr="003964E0">
        <w:rPr>
          <w:rStyle w:val="Domylnaczcionkaakapitu3"/>
          <w:rFonts w:eastAsia="Arial"/>
        </w:rPr>
        <w:t xml:space="preserve"> </w:t>
      </w:r>
      <w:r w:rsidRPr="003964E0">
        <w:rPr>
          <w:rStyle w:val="Domylnaczcionkaakapitu3"/>
        </w:rPr>
        <w:t>Realizację</w:t>
      </w:r>
      <w:r w:rsidRPr="003964E0">
        <w:rPr>
          <w:rStyle w:val="Domylnaczcionkaakapitu3"/>
          <w:rFonts w:eastAsia="Arial"/>
        </w:rPr>
        <w:t xml:space="preserve"> </w:t>
      </w:r>
      <w:r w:rsidRPr="003964E0">
        <w:rPr>
          <w:rStyle w:val="Domylnaczcionkaakapitu3"/>
        </w:rPr>
        <w:t>wymienionych</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pkt.1</w:t>
      </w:r>
      <w:r w:rsidRPr="003964E0">
        <w:rPr>
          <w:rStyle w:val="Domylnaczcionkaakapitu3"/>
          <w:rFonts w:eastAsia="Arial"/>
        </w:rPr>
        <w:t xml:space="preserve"> </w:t>
      </w:r>
      <w:r w:rsidRPr="003964E0">
        <w:rPr>
          <w:rStyle w:val="Domylnaczcionkaakapitu3"/>
        </w:rPr>
        <w:t>form</w:t>
      </w:r>
      <w:r w:rsidRPr="003964E0">
        <w:rPr>
          <w:rStyle w:val="Domylnaczcionkaakapitu3"/>
          <w:rFonts w:eastAsia="Arial"/>
        </w:rPr>
        <w:t xml:space="preserve"> </w:t>
      </w:r>
      <w:r w:rsidRPr="003964E0">
        <w:rPr>
          <w:rStyle w:val="Domylnaczcionkaakapitu3"/>
        </w:rPr>
        <w:t>kształcenia</w:t>
      </w:r>
      <w:r w:rsidRPr="003964E0">
        <w:rPr>
          <w:rStyle w:val="Domylnaczcionkaakapitu3"/>
          <w:rFonts w:eastAsia="Arial"/>
        </w:rPr>
        <w:t xml:space="preserve"> </w:t>
      </w:r>
      <w:r w:rsidRPr="003964E0">
        <w:rPr>
          <w:rStyle w:val="Domylnaczcionkaakapitu3"/>
        </w:rPr>
        <w:t>powierza</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nauczycielowi</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odpowiednimi</w:t>
      </w:r>
      <w:r w:rsidRPr="003964E0">
        <w:rPr>
          <w:rStyle w:val="Domylnaczcionkaakapitu3"/>
          <w:rFonts w:eastAsia="Arial"/>
        </w:rPr>
        <w:t xml:space="preserve"> </w:t>
      </w:r>
      <w:r w:rsidRPr="003964E0">
        <w:rPr>
          <w:rStyle w:val="Domylnaczcionkaakapitu3"/>
        </w:rPr>
        <w:t>do</w:t>
      </w:r>
      <w:r w:rsidRPr="003964E0">
        <w:rPr>
          <w:rStyle w:val="Domylnaczcionkaakapitu3"/>
          <w:rFonts w:eastAsia="Arial"/>
        </w:rPr>
        <w:t xml:space="preserve"> </w:t>
      </w:r>
      <w:r w:rsidRPr="003964E0">
        <w:rPr>
          <w:rStyle w:val="Domylnaczcionkaakapitu3"/>
        </w:rPr>
        <w:t>rodzaju</w:t>
      </w:r>
      <w:r w:rsidRPr="003964E0">
        <w:rPr>
          <w:rStyle w:val="Domylnaczcionkaakapitu3"/>
          <w:rFonts w:eastAsia="Arial"/>
        </w:rPr>
        <w:t xml:space="preserve"> </w:t>
      </w:r>
      <w:r w:rsidRPr="003964E0">
        <w:rPr>
          <w:rStyle w:val="Domylnaczcionkaakapitu3"/>
        </w:rPr>
        <w:t>zajęć</w:t>
      </w:r>
      <w:r w:rsidRPr="003964E0">
        <w:rPr>
          <w:rStyle w:val="Domylnaczcionkaakapitu3"/>
          <w:rFonts w:eastAsia="Arial"/>
        </w:rPr>
        <w:t xml:space="preserve"> </w:t>
      </w:r>
      <w:r w:rsidRPr="003964E0">
        <w:rPr>
          <w:rStyle w:val="Domylnaczcionkaakapitu3"/>
        </w:rPr>
        <w:t>kwalifikacjami.</w:t>
      </w:r>
    </w:p>
    <w:p w:rsidR="008F68A6" w:rsidRPr="003964E0" w:rsidRDefault="008F68A6" w:rsidP="004344AA">
      <w:pPr>
        <w:shd w:val="clear" w:color="auto" w:fill="FFFFFF"/>
        <w:tabs>
          <w:tab w:val="left" w:pos="426"/>
        </w:tabs>
        <w:ind w:left="284" w:hanging="284"/>
        <w:jc w:val="both"/>
      </w:pPr>
      <w:r w:rsidRPr="003964E0">
        <w:rPr>
          <w:rStyle w:val="Domylnaczcionkaakapitu3"/>
        </w:rPr>
        <w:t>7. Uczeń</w:t>
      </w:r>
      <w:r w:rsidRPr="003964E0">
        <w:rPr>
          <w:rStyle w:val="Domylnaczcionkaakapitu3"/>
          <w:rFonts w:eastAsia="Arial"/>
        </w:rPr>
        <w:t xml:space="preserve"> </w:t>
      </w:r>
      <w:r w:rsidRPr="003964E0">
        <w:rPr>
          <w:rStyle w:val="Domylnaczcionkaakapitu3"/>
        </w:rPr>
        <w:t>objęty</w:t>
      </w:r>
      <w:r w:rsidRPr="003964E0">
        <w:rPr>
          <w:rStyle w:val="Domylnaczcionkaakapitu3"/>
          <w:rFonts w:eastAsia="Arial"/>
        </w:rPr>
        <w:t xml:space="preserve"> </w:t>
      </w:r>
      <w:r w:rsidRPr="003964E0">
        <w:rPr>
          <w:rStyle w:val="Domylnaczcionkaakapitu3"/>
        </w:rPr>
        <w:t>nauczaniem</w:t>
      </w:r>
      <w:r w:rsidRPr="003964E0">
        <w:rPr>
          <w:rStyle w:val="Domylnaczcionkaakapitu3"/>
          <w:rFonts w:eastAsia="Arial"/>
        </w:rPr>
        <w:t xml:space="preserve"> </w:t>
      </w:r>
      <w:r w:rsidRPr="003964E0">
        <w:rPr>
          <w:rStyle w:val="Domylnaczcionkaakapitu3"/>
        </w:rPr>
        <w:t>indywidualnym</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specjalnym</w:t>
      </w:r>
      <w:r w:rsidRPr="003964E0">
        <w:rPr>
          <w:rStyle w:val="Domylnaczcionkaakapitu3"/>
          <w:rFonts w:eastAsia="Arial"/>
        </w:rPr>
        <w:t xml:space="preserve"> </w:t>
      </w:r>
      <w:r w:rsidRPr="003964E0">
        <w:rPr>
          <w:rStyle w:val="Domylnaczcionkaakapitu3"/>
        </w:rPr>
        <w:t>ujęty</w:t>
      </w:r>
      <w:r w:rsidRPr="003964E0">
        <w:rPr>
          <w:rStyle w:val="Domylnaczcionkaakapitu3"/>
          <w:rFonts w:eastAsia="Arial"/>
        </w:rPr>
        <w:t xml:space="preserve"> </w:t>
      </w:r>
      <w:r w:rsidRPr="003964E0">
        <w:rPr>
          <w:rStyle w:val="Domylnaczcionkaakapitu3"/>
        </w:rPr>
        <w:t>jest</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ewidencji</w:t>
      </w:r>
      <w:r w:rsidRPr="003964E0">
        <w:rPr>
          <w:rStyle w:val="Domylnaczcionkaakapitu3"/>
          <w:rFonts w:eastAsia="Arial"/>
        </w:rPr>
        <w:t xml:space="preserve"> </w:t>
      </w:r>
      <w:r w:rsidRPr="003964E0">
        <w:rPr>
          <w:rStyle w:val="Domylnaczcionkaakapitu3"/>
        </w:rPr>
        <w:t xml:space="preserve"> danego oddziału klasy,</w:t>
      </w:r>
      <w:r w:rsidRPr="003964E0">
        <w:rPr>
          <w:rStyle w:val="Domylnaczcionkaakapitu3"/>
          <w:rFonts w:eastAsia="Arial"/>
        </w:rPr>
        <w:t xml:space="preserve"> </w:t>
      </w:r>
      <w:r w:rsidRPr="003964E0">
        <w:rPr>
          <w:rStyle w:val="Domylnaczcionkaakapitu3"/>
        </w:rPr>
        <w:t>klasyfikowany</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promowany</w:t>
      </w:r>
      <w:r w:rsidRPr="003964E0">
        <w:rPr>
          <w:rStyle w:val="Domylnaczcionkaakapitu3"/>
          <w:rFonts w:eastAsia="Arial"/>
        </w:rPr>
        <w:t xml:space="preserve"> </w:t>
      </w:r>
      <w:r w:rsidRPr="003964E0">
        <w:rPr>
          <w:rStyle w:val="Domylnaczcionkaakapitu3"/>
        </w:rPr>
        <w:t>wraz</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innymi</w:t>
      </w:r>
      <w:r w:rsidRPr="003964E0">
        <w:rPr>
          <w:rStyle w:val="Domylnaczcionkaakapitu3"/>
          <w:rFonts w:eastAsia="Arial"/>
        </w:rPr>
        <w:t xml:space="preserve"> </w:t>
      </w:r>
      <w:r w:rsidRPr="003964E0">
        <w:rPr>
          <w:rStyle w:val="Domylnaczcionkaakapitu3"/>
        </w:rPr>
        <w:t>uczniami.</w:t>
      </w:r>
    </w:p>
    <w:p w:rsidR="008F68A6" w:rsidRPr="003964E0" w:rsidRDefault="008F68A6" w:rsidP="004344AA">
      <w:pPr>
        <w:pStyle w:val="Tekstpodstawowy"/>
        <w:jc w:val="both"/>
        <w:rPr>
          <w:b w:val="0"/>
          <w:bCs w:val="0"/>
          <w:sz w:val="24"/>
        </w:rPr>
      </w:pPr>
    </w:p>
    <w:p w:rsidR="008F68A6" w:rsidRPr="003964E0" w:rsidRDefault="007B3BF3" w:rsidP="004344AA">
      <w:pPr>
        <w:pStyle w:val="Tekstpodstawowy"/>
        <w:rPr>
          <w:b w:val="0"/>
          <w:bCs w:val="0"/>
          <w:sz w:val="24"/>
        </w:rPr>
      </w:pPr>
      <w:r w:rsidRPr="003964E0">
        <w:rPr>
          <w:b w:val="0"/>
          <w:bCs w:val="0"/>
          <w:sz w:val="24"/>
        </w:rPr>
        <w:t>§ 10e</w:t>
      </w:r>
    </w:p>
    <w:p w:rsidR="008F68A6" w:rsidRPr="003964E0" w:rsidRDefault="008F68A6" w:rsidP="004344AA">
      <w:pPr>
        <w:shd w:val="clear" w:color="auto" w:fill="FFFFFF"/>
        <w:tabs>
          <w:tab w:val="left" w:pos="424"/>
        </w:tabs>
        <w:ind w:left="420"/>
        <w:jc w:val="center"/>
      </w:pPr>
      <w:r w:rsidRPr="003964E0">
        <w:rPr>
          <w:rStyle w:val="Domylnaczcionkaakapitu3"/>
        </w:rPr>
        <w:t>Organizacja indywidualnego toku kształcenia.</w:t>
      </w:r>
    </w:p>
    <w:p w:rsidR="008F68A6" w:rsidRPr="003964E0" w:rsidRDefault="008F68A6" w:rsidP="004344AA">
      <w:pPr>
        <w:shd w:val="clear" w:color="auto" w:fill="FFFFFF"/>
        <w:tabs>
          <w:tab w:val="left" w:pos="424"/>
        </w:tabs>
        <w:ind w:left="420"/>
        <w:rPr>
          <w:b/>
        </w:rPr>
      </w:pPr>
    </w:p>
    <w:p w:rsidR="008F68A6" w:rsidRPr="003964E0" w:rsidRDefault="008F68A6" w:rsidP="004344AA">
      <w:pPr>
        <w:pStyle w:val="Akapitzlist"/>
        <w:shd w:val="clear" w:color="auto" w:fill="FFFFFF"/>
        <w:tabs>
          <w:tab w:val="left" w:pos="255"/>
          <w:tab w:val="left" w:pos="284"/>
        </w:tabs>
        <w:ind w:left="284" w:hanging="284"/>
        <w:jc w:val="both"/>
        <w:rPr>
          <w:rStyle w:val="Domylnaczcionkaakapitu3"/>
        </w:rPr>
      </w:pPr>
      <w:r w:rsidRPr="003964E0">
        <w:rPr>
          <w:rStyle w:val="Domylnaczcionkaakapitu3"/>
        </w:rPr>
        <w:t>1. W</w:t>
      </w:r>
      <w:r w:rsidRPr="003964E0">
        <w:rPr>
          <w:rStyle w:val="Domylnaczcionkaakapitu3"/>
          <w:rFonts w:eastAsia="Arial"/>
        </w:rPr>
        <w:t xml:space="preserve"> </w:t>
      </w:r>
      <w:r w:rsidRPr="003964E0">
        <w:rPr>
          <w:rStyle w:val="Domylnaczcionkaakapitu3"/>
        </w:rPr>
        <w:t>celu</w:t>
      </w:r>
      <w:r w:rsidRPr="003964E0">
        <w:rPr>
          <w:rStyle w:val="Domylnaczcionkaakapitu3"/>
          <w:rFonts w:eastAsia="Arial"/>
        </w:rPr>
        <w:t xml:space="preserve"> </w:t>
      </w:r>
      <w:r w:rsidRPr="003964E0">
        <w:rPr>
          <w:rStyle w:val="Domylnaczcionkaakapitu3"/>
        </w:rPr>
        <w:t>umożliwienia</w:t>
      </w:r>
      <w:r w:rsidRPr="003964E0">
        <w:rPr>
          <w:rStyle w:val="Domylnaczcionkaakapitu3"/>
          <w:rFonts w:eastAsia="Arial"/>
        </w:rPr>
        <w:t xml:space="preserve"> </w:t>
      </w:r>
      <w:r w:rsidRPr="003964E0">
        <w:rPr>
          <w:rStyle w:val="Domylnaczcionkaakapitu3"/>
        </w:rPr>
        <w:t>uczniowi</w:t>
      </w:r>
      <w:r w:rsidRPr="003964E0">
        <w:rPr>
          <w:rStyle w:val="Domylnaczcionkaakapitu3"/>
          <w:rFonts w:eastAsia="Arial"/>
        </w:rPr>
        <w:t xml:space="preserve"> </w:t>
      </w:r>
      <w:r w:rsidRPr="003964E0">
        <w:rPr>
          <w:rStyle w:val="Domylnaczcionkaakapitu3"/>
        </w:rPr>
        <w:t>rozwijania</w:t>
      </w:r>
      <w:r w:rsidRPr="003964E0">
        <w:rPr>
          <w:rStyle w:val="Domylnaczcionkaakapitu3"/>
          <w:rFonts w:eastAsia="Arial"/>
        </w:rPr>
        <w:t xml:space="preserve"> </w:t>
      </w:r>
      <w:r w:rsidRPr="003964E0">
        <w:rPr>
          <w:rStyle w:val="Domylnaczcionkaakapitu3"/>
        </w:rPr>
        <w:t>szczególnych</w:t>
      </w:r>
      <w:r w:rsidRPr="003964E0">
        <w:rPr>
          <w:rStyle w:val="Domylnaczcionkaakapitu3"/>
          <w:rFonts w:eastAsia="Arial"/>
        </w:rPr>
        <w:t xml:space="preserve"> </w:t>
      </w:r>
      <w:r w:rsidRPr="003964E0">
        <w:rPr>
          <w:rStyle w:val="Domylnaczcionkaakapitu3"/>
        </w:rPr>
        <w:t>uzdolnień,</w:t>
      </w:r>
      <w:r w:rsidRPr="003964E0">
        <w:rPr>
          <w:rStyle w:val="Domylnaczcionkaakapitu3"/>
          <w:rFonts w:eastAsia="Arial"/>
        </w:rPr>
        <w:t xml:space="preserve"> </w:t>
      </w:r>
      <w:r w:rsidRPr="003964E0">
        <w:rPr>
          <w:rStyle w:val="Domylnaczcionkaakapitu3"/>
        </w:rPr>
        <w:t>zainteresowań</w:t>
      </w:r>
      <w:r w:rsidRPr="003964E0">
        <w:rPr>
          <w:rStyle w:val="Domylnaczcionkaakapitu3"/>
          <w:rFonts w:eastAsia="Arial"/>
        </w:rPr>
        <w:t xml:space="preserve"> </w:t>
      </w:r>
      <w:r w:rsidRPr="003964E0">
        <w:rPr>
          <w:rStyle w:val="Domylnaczcionkaakapitu3"/>
        </w:rPr>
        <w:t>dyrektor</w:t>
      </w:r>
      <w:r w:rsidRPr="003964E0">
        <w:rPr>
          <w:rStyle w:val="Domylnaczcionkaakapitu3"/>
          <w:rFonts w:eastAsia="Arial"/>
        </w:rPr>
        <w:t xml:space="preserve"> </w:t>
      </w:r>
      <w:r w:rsidRPr="003964E0">
        <w:rPr>
          <w:rStyle w:val="Domylnaczcionkaakapitu3"/>
        </w:rPr>
        <w:t>szkoły</w:t>
      </w:r>
      <w:r w:rsidRPr="003964E0">
        <w:rPr>
          <w:rStyle w:val="Domylnaczcionkaakapitu3"/>
          <w:rFonts w:eastAsia="Arial"/>
        </w:rPr>
        <w:t xml:space="preserve"> </w:t>
      </w:r>
      <w:r w:rsidRPr="003964E0">
        <w:rPr>
          <w:rStyle w:val="Domylnaczcionkaakapitu3"/>
          <w:rFonts w:eastAsia="Arial"/>
        </w:rPr>
        <w:tab/>
      </w:r>
      <w:r w:rsidRPr="003964E0">
        <w:rPr>
          <w:rStyle w:val="Domylnaczcionkaakapitu3"/>
        </w:rPr>
        <w:t>może</w:t>
      </w:r>
      <w:r w:rsidRPr="003964E0">
        <w:rPr>
          <w:rStyle w:val="Domylnaczcionkaakapitu3"/>
          <w:rFonts w:eastAsia="Arial"/>
        </w:rPr>
        <w:t xml:space="preserve"> </w:t>
      </w:r>
      <w:r w:rsidRPr="003964E0">
        <w:rPr>
          <w:rStyle w:val="Domylnaczcionkaakapitu3"/>
        </w:rPr>
        <w:t>zezwolić</w:t>
      </w:r>
      <w:r w:rsidRPr="003964E0">
        <w:rPr>
          <w:rStyle w:val="Domylnaczcionkaakapitu3"/>
          <w:rFonts w:eastAsia="Arial"/>
        </w:rPr>
        <w:t xml:space="preserve"> </w:t>
      </w:r>
      <w:r w:rsidRPr="003964E0">
        <w:rPr>
          <w:rStyle w:val="Domylnaczcionkaakapitu3"/>
        </w:rPr>
        <w:t>uczniowi</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indywidualny</w:t>
      </w:r>
      <w:r w:rsidRPr="003964E0">
        <w:rPr>
          <w:rStyle w:val="Domylnaczcionkaakapitu3"/>
          <w:rFonts w:eastAsia="Arial"/>
        </w:rPr>
        <w:t xml:space="preserve"> </w:t>
      </w:r>
      <w:r w:rsidRPr="003964E0">
        <w:rPr>
          <w:rStyle w:val="Domylnaczcionkaakapitu3"/>
        </w:rPr>
        <w:t>program</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tok</w:t>
      </w:r>
      <w:r w:rsidRPr="003964E0">
        <w:rPr>
          <w:rStyle w:val="Domylnaczcionkaakapitu3"/>
          <w:rFonts w:eastAsia="Arial"/>
        </w:rPr>
        <w:t xml:space="preserve"> </w:t>
      </w:r>
      <w:r w:rsidRPr="003964E0">
        <w:rPr>
          <w:rStyle w:val="Domylnaczcionkaakapitu3"/>
        </w:rPr>
        <w:t>nauki.</w:t>
      </w:r>
    </w:p>
    <w:p w:rsidR="008F68A6" w:rsidRPr="003964E0" w:rsidRDefault="008F68A6" w:rsidP="004344AA">
      <w:pPr>
        <w:pStyle w:val="Akapitzlist"/>
        <w:shd w:val="clear" w:color="auto" w:fill="FFFFFF"/>
        <w:tabs>
          <w:tab w:val="left" w:pos="255"/>
          <w:tab w:val="left" w:pos="284"/>
        </w:tabs>
        <w:ind w:left="284" w:hanging="284"/>
        <w:jc w:val="both"/>
        <w:rPr>
          <w:rStyle w:val="Domylnaczcionkaakapitu3"/>
        </w:rPr>
      </w:pPr>
      <w:r w:rsidRPr="003964E0">
        <w:rPr>
          <w:rStyle w:val="Domylnaczcionkaakapitu3"/>
        </w:rPr>
        <w:t>2. Zezwolenie</w:t>
      </w:r>
      <w:r w:rsidRPr="003964E0">
        <w:rPr>
          <w:rStyle w:val="Domylnaczcionkaakapitu3"/>
          <w:rFonts w:eastAsia="Arial"/>
        </w:rPr>
        <w:t xml:space="preserve"> </w:t>
      </w:r>
      <w:r w:rsidRPr="003964E0">
        <w:rPr>
          <w:rStyle w:val="Domylnaczcionkaakapitu3"/>
        </w:rPr>
        <w:t>,</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którym</w:t>
      </w:r>
      <w:r w:rsidRPr="003964E0">
        <w:rPr>
          <w:rStyle w:val="Domylnaczcionkaakapitu3"/>
          <w:rFonts w:eastAsia="Arial"/>
        </w:rPr>
        <w:t xml:space="preserve"> </w:t>
      </w:r>
      <w:r w:rsidRPr="003964E0">
        <w:rPr>
          <w:rStyle w:val="Domylnaczcionkaakapitu3"/>
        </w:rPr>
        <w:t>mowa</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pkt.</w:t>
      </w:r>
      <w:r w:rsidRPr="003964E0">
        <w:rPr>
          <w:rStyle w:val="Domylnaczcionkaakapitu3"/>
          <w:rFonts w:eastAsia="Arial"/>
        </w:rPr>
        <w:t xml:space="preserve"> </w:t>
      </w:r>
      <w:r w:rsidRPr="003964E0">
        <w:rPr>
          <w:rStyle w:val="Domylnaczcionkaakapitu3"/>
        </w:rPr>
        <w:t>1</w:t>
      </w:r>
      <w:r w:rsidRPr="003964E0">
        <w:rPr>
          <w:rStyle w:val="Domylnaczcionkaakapitu3"/>
          <w:rFonts w:eastAsia="Arial"/>
        </w:rPr>
        <w:t xml:space="preserve"> </w:t>
      </w:r>
      <w:r w:rsidRPr="003964E0">
        <w:rPr>
          <w:rStyle w:val="Domylnaczcionkaakapitu3"/>
        </w:rPr>
        <w:t>może</w:t>
      </w:r>
      <w:r w:rsidRPr="003964E0">
        <w:rPr>
          <w:rStyle w:val="Domylnaczcionkaakapitu3"/>
          <w:rFonts w:eastAsia="Arial"/>
        </w:rPr>
        <w:t xml:space="preserve"> </w:t>
      </w:r>
      <w:r w:rsidRPr="003964E0">
        <w:rPr>
          <w:rStyle w:val="Domylnaczcionkaakapitu3"/>
        </w:rPr>
        <w:t>być</w:t>
      </w:r>
      <w:r w:rsidRPr="003964E0">
        <w:rPr>
          <w:rStyle w:val="Domylnaczcionkaakapitu3"/>
          <w:rFonts w:eastAsia="Arial"/>
        </w:rPr>
        <w:t xml:space="preserve"> </w:t>
      </w:r>
      <w:r w:rsidRPr="003964E0">
        <w:rPr>
          <w:rStyle w:val="Domylnaczcionkaakapitu3"/>
        </w:rPr>
        <w:t>udzielone</w:t>
      </w:r>
      <w:r w:rsidRPr="003964E0">
        <w:rPr>
          <w:rStyle w:val="Domylnaczcionkaakapitu3"/>
          <w:rFonts w:eastAsia="Arial"/>
        </w:rPr>
        <w:t xml:space="preserve"> </w:t>
      </w:r>
      <w:r w:rsidRPr="003964E0">
        <w:rPr>
          <w:rStyle w:val="Domylnaczcionkaakapitu3"/>
        </w:rPr>
        <w:t>po</w:t>
      </w:r>
      <w:r w:rsidRPr="003964E0">
        <w:rPr>
          <w:rStyle w:val="Domylnaczcionkaakapitu3"/>
          <w:rFonts w:eastAsia="Arial"/>
        </w:rPr>
        <w:t xml:space="preserve"> </w:t>
      </w:r>
      <w:r w:rsidRPr="003964E0">
        <w:rPr>
          <w:rStyle w:val="Domylnaczcionkaakapitu3"/>
        </w:rPr>
        <w:t>upływie</w:t>
      </w:r>
      <w:r w:rsidRPr="003964E0">
        <w:rPr>
          <w:rStyle w:val="Domylnaczcionkaakapitu3"/>
          <w:rFonts w:eastAsia="Arial"/>
        </w:rPr>
        <w:t xml:space="preserve"> </w:t>
      </w:r>
      <w:r w:rsidRPr="003964E0">
        <w:rPr>
          <w:rStyle w:val="Domylnaczcionkaakapitu3"/>
        </w:rPr>
        <w:t>co</w:t>
      </w:r>
      <w:r w:rsidRPr="003964E0">
        <w:rPr>
          <w:rStyle w:val="Domylnaczcionkaakapitu3"/>
          <w:rFonts w:eastAsia="Arial"/>
        </w:rPr>
        <w:t xml:space="preserve"> </w:t>
      </w:r>
      <w:r w:rsidRPr="003964E0">
        <w:rPr>
          <w:rStyle w:val="Domylnaczcionkaakapitu3"/>
        </w:rPr>
        <w:t>najmniej</w:t>
      </w:r>
      <w:r w:rsidRPr="003964E0">
        <w:rPr>
          <w:rStyle w:val="Domylnaczcionkaakapitu3"/>
          <w:rFonts w:eastAsia="Arial"/>
        </w:rPr>
        <w:t xml:space="preserve"> </w:t>
      </w:r>
      <w:r w:rsidRPr="003964E0">
        <w:rPr>
          <w:rStyle w:val="Domylnaczcionkaakapitu3"/>
        </w:rPr>
        <w:t>jednego</w:t>
      </w:r>
      <w:r w:rsidRPr="003964E0">
        <w:rPr>
          <w:rStyle w:val="Domylnaczcionkaakapitu3"/>
          <w:rFonts w:eastAsia="Arial"/>
        </w:rPr>
        <w:t xml:space="preserve"> </w:t>
      </w:r>
      <w:r w:rsidRPr="003964E0">
        <w:rPr>
          <w:rStyle w:val="Domylnaczcionkaakapitu3"/>
        </w:rPr>
        <w:t>roku,</w:t>
      </w:r>
      <w:r w:rsidRPr="003964E0">
        <w:rPr>
          <w:rStyle w:val="Domylnaczcionkaakapitu3"/>
          <w:rFonts w:eastAsia="Arial"/>
        </w:rPr>
        <w:t xml:space="preserve"> </w:t>
      </w:r>
      <w:r w:rsidRPr="003964E0">
        <w:rPr>
          <w:rStyle w:val="Domylnaczcionkaakapitu3"/>
        </w:rPr>
        <w:t xml:space="preserve">a </w:t>
      </w:r>
      <w:r w:rsidRPr="003964E0">
        <w:rPr>
          <w:rStyle w:val="Domylnaczcionkaakapitu3"/>
        </w:rPr>
        <w:tab/>
        <w:t>w uzasadnionych</w:t>
      </w:r>
      <w:r w:rsidRPr="003964E0">
        <w:rPr>
          <w:rStyle w:val="Domylnaczcionkaakapitu3"/>
          <w:rFonts w:eastAsia="Arial"/>
        </w:rPr>
        <w:t xml:space="preserve"> </w:t>
      </w:r>
      <w:r w:rsidRPr="003964E0">
        <w:rPr>
          <w:rStyle w:val="Domylnaczcionkaakapitu3"/>
        </w:rPr>
        <w:t>przypadkach</w:t>
      </w:r>
      <w:r w:rsidRPr="003964E0">
        <w:rPr>
          <w:rStyle w:val="Domylnaczcionkaakapitu3"/>
          <w:rFonts w:eastAsia="Arial"/>
        </w:rPr>
        <w:t xml:space="preserve"> </w:t>
      </w:r>
      <w:r w:rsidRPr="003964E0">
        <w:rPr>
          <w:rStyle w:val="Domylnaczcionkaakapitu3"/>
        </w:rPr>
        <w:t>jednego</w:t>
      </w:r>
      <w:r w:rsidRPr="003964E0">
        <w:rPr>
          <w:rStyle w:val="Domylnaczcionkaakapitu3"/>
          <w:rFonts w:eastAsia="Arial"/>
        </w:rPr>
        <w:t xml:space="preserve"> </w:t>
      </w:r>
      <w:r w:rsidRPr="003964E0">
        <w:rPr>
          <w:rStyle w:val="Domylnaczcionkaakapitu3"/>
        </w:rPr>
        <w:t>okresu</w:t>
      </w:r>
      <w:r w:rsidRPr="003964E0">
        <w:rPr>
          <w:rStyle w:val="Domylnaczcionkaakapitu3"/>
          <w:rFonts w:eastAsia="Arial"/>
        </w:rPr>
        <w:t xml:space="preserve"> </w:t>
      </w:r>
      <w:r w:rsidRPr="003964E0">
        <w:rPr>
          <w:rStyle w:val="Domylnaczcionkaakapitu3"/>
        </w:rPr>
        <w:t>nauki</w:t>
      </w:r>
      <w:r w:rsidRPr="003964E0">
        <w:rPr>
          <w:rStyle w:val="Domylnaczcionkaakapitu3"/>
          <w:rFonts w:eastAsia="Arial"/>
        </w:rPr>
        <w:t xml:space="preserve"> </w:t>
      </w:r>
      <w:r w:rsidRPr="003964E0">
        <w:rPr>
          <w:rStyle w:val="Domylnaczcionkaakapitu3"/>
        </w:rPr>
        <w:t>ucznia</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szkole.</w:t>
      </w:r>
    </w:p>
    <w:p w:rsidR="008F68A6" w:rsidRPr="003964E0" w:rsidRDefault="008F68A6" w:rsidP="004344AA">
      <w:pPr>
        <w:pStyle w:val="Akapitzlist"/>
        <w:shd w:val="clear" w:color="auto" w:fill="FFFFFF"/>
        <w:tabs>
          <w:tab w:val="left" w:pos="255"/>
          <w:tab w:val="left" w:pos="284"/>
        </w:tabs>
        <w:ind w:left="284" w:hanging="284"/>
        <w:jc w:val="both"/>
        <w:rPr>
          <w:rStyle w:val="Domylnaczcionkaakapitu3"/>
        </w:rPr>
      </w:pPr>
      <w:r w:rsidRPr="003964E0">
        <w:rPr>
          <w:rStyle w:val="Domylnaczcionkaakapitu3"/>
        </w:rPr>
        <w:t>3. Z</w:t>
      </w:r>
      <w:r w:rsidRPr="003964E0">
        <w:rPr>
          <w:rStyle w:val="Domylnaczcionkaakapitu3"/>
          <w:rFonts w:eastAsia="Arial"/>
        </w:rPr>
        <w:t xml:space="preserve"> </w:t>
      </w:r>
      <w:r w:rsidRPr="003964E0">
        <w:rPr>
          <w:rStyle w:val="Domylnaczcionkaakapitu3"/>
        </w:rPr>
        <w:t>wnioskiem</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zezwolenie</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indywidualny</w:t>
      </w:r>
      <w:r w:rsidRPr="003964E0">
        <w:rPr>
          <w:rStyle w:val="Domylnaczcionkaakapitu3"/>
          <w:rFonts w:eastAsia="Arial"/>
        </w:rPr>
        <w:t xml:space="preserve"> </w:t>
      </w:r>
      <w:r w:rsidRPr="003964E0">
        <w:rPr>
          <w:rStyle w:val="Domylnaczcionkaakapitu3"/>
        </w:rPr>
        <w:t>program</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tok</w:t>
      </w:r>
      <w:r w:rsidRPr="003964E0">
        <w:rPr>
          <w:rStyle w:val="Domylnaczcionkaakapitu3"/>
          <w:rFonts w:eastAsia="Arial"/>
        </w:rPr>
        <w:t xml:space="preserve"> </w:t>
      </w:r>
      <w:r w:rsidRPr="003964E0">
        <w:rPr>
          <w:rStyle w:val="Domylnaczcionkaakapitu3"/>
        </w:rPr>
        <w:t>nauki</w:t>
      </w:r>
      <w:r w:rsidRPr="003964E0">
        <w:rPr>
          <w:rStyle w:val="Domylnaczcionkaakapitu3"/>
          <w:rFonts w:eastAsia="Arial"/>
        </w:rPr>
        <w:t xml:space="preserve"> </w:t>
      </w:r>
      <w:r w:rsidRPr="003964E0">
        <w:rPr>
          <w:rStyle w:val="Domylnaczcionkaakapitu3"/>
        </w:rPr>
        <w:t>mogą</w:t>
      </w:r>
      <w:r w:rsidRPr="003964E0">
        <w:rPr>
          <w:rStyle w:val="Domylnaczcionkaakapitu3"/>
          <w:rFonts w:eastAsia="Arial"/>
        </w:rPr>
        <w:t xml:space="preserve"> </w:t>
      </w:r>
      <w:r w:rsidRPr="003964E0">
        <w:rPr>
          <w:rStyle w:val="Domylnaczcionkaakapitu3"/>
        </w:rPr>
        <w:t>wystąpić:</w:t>
      </w:r>
    </w:p>
    <w:p w:rsidR="008F68A6" w:rsidRPr="003964E0" w:rsidRDefault="008F68A6" w:rsidP="00A339C8">
      <w:pPr>
        <w:pStyle w:val="Akapitzlist"/>
        <w:numPr>
          <w:ilvl w:val="0"/>
          <w:numId w:val="140"/>
        </w:numPr>
        <w:shd w:val="clear" w:color="auto" w:fill="FFFFFF"/>
        <w:ind w:left="567" w:hanging="283"/>
        <w:jc w:val="both"/>
        <w:rPr>
          <w:rStyle w:val="Domylnaczcionkaakapitu3"/>
        </w:rPr>
      </w:pPr>
      <w:r w:rsidRPr="003964E0">
        <w:rPr>
          <w:rStyle w:val="Domylnaczcionkaakapitu3"/>
        </w:rPr>
        <w:t>rodzice</w:t>
      </w:r>
      <w:r w:rsidRPr="003964E0">
        <w:rPr>
          <w:rStyle w:val="Domylnaczcionkaakapitu3"/>
          <w:rFonts w:eastAsia="Arial"/>
        </w:rPr>
        <w:t xml:space="preserve"> </w:t>
      </w:r>
      <w:r w:rsidRPr="003964E0">
        <w:rPr>
          <w:rStyle w:val="Domylnaczcionkaakapitu3"/>
        </w:rPr>
        <w:t>(prawni</w:t>
      </w:r>
      <w:r w:rsidRPr="003964E0">
        <w:rPr>
          <w:rStyle w:val="Domylnaczcionkaakapitu3"/>
          <w:rFonts w:eastAsia="Arial"/>
        </w:rPr>
        <w:t xml:space="preserve"> </w:t>
      </w:r>
      <w:r w:rsidRPr="003964E0">
        <w:rPr>
          <w:rStyle w:val="Domylnaczcionkaakapitu3"/>
        </w:rPr>
        <w:t>opiekunowie)</w:t>
      </w:r>
      <w:r w:rsidRPr="003964E0">
        <w:rPr>
          <w:rStyle w:val="Domylnaczcionkaakapitu3"/>
          <w:rFonts w:eastAsia="Arial"/>
        </w:rPr>
        <w:t xml:space="preserve"> </w:t>
      </w:r>
      <w:r w:rsidRPr="003964E0">
        <w:rPr>
          <w:rStyle w:val="Domylnaczcionkaakapitu3"/>
        </w:rPr>
        <w:t>ucznia;</w:t>
      </w:r>
    </w:p>
    <w:p w:rsidR="008F68A6" w:rsidRPr="003964E0" w:rsidRDefault="008F68A6" w:rsidP="00A339C8">
      <w:pPr>
        <w:pStyle w:val="Akapitzlist"/>
        <w:numPr>
          <w:ilvl w:val="0"/>
          <w:numId w:val="140"/>
        </w:numPr>
        <w:shd w:val="clear" w:color="auto" w:fill="FFFFFF"/>
        <w:ind w:left="567" w:hanging="283"/>
        <w:jc w:val="both"/>
        <w:rPr>
          <w:rStyle w:val="Domylnaczcionkaakapitu3"/>
        </w:rPr>
      </w:pPr>
      <w:r w:rsidRPr="003964E0">
        <w:rPr>
          <w:rStyle w:val="Domylnaczcionkaakapitu3"/>
        </w:rPr>
        <w:t>wychowawca</w:t>
      </w:r>
      <w:r w:rsidR="001B73E1" w:rsidRPr="003964E0">
        <w:rPr>
          <w:rStyle w:val="Domylnaczcionkaakapitu3"/>
          <w:rFonts w:eastAsia="Arial"/>
        </w:rPr>
        <w:t xml:space="preserve"> </w:t>
      </w:r>
      <w:r w:rsidRPr="003964E0">
        <w:rPr>
          <w:rStyle w:val="Domylnaczcionkaakapitu3"/>
        </w:rPr>
        <w:t>oddziału</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inny</w:t>
      </w:r>
      <w:r w:rsidRPr="003964E0">
        <w:rPr>
          <w:rStyle w:val="Domylnaczcionkaakapitu3"/>
          <w:rFonts w:eastAsia="Arial"/>
        </w:rPr>
        <w:t xml:space="preserve"> </w:t>
      </w:r>
      <w:r w:rsidRPr="003964E0">
        <w:rPr>
          <w:rStyle w:val="Domylnaczcionkaakapitu3"/>
        </w:rPr>
        <w:t>nauczyciel</w:t>
      </w:r>
      <w:r w:rsidRPr="003964E0">
        <w:rPr>
          <w:rStyle w:val="Domylnaczcionkaakapitu3"/>
          <w:rFonts w:eastAsia="Arial"/>
        </w:rPr>
        <w:t xml:space="preserve"> </w:t>
      </w:r>
      <w:r w:rsidRPr="003964E0">
        <w:rPr>
          <w:rStyle w:val="Domylnaczcionkaakapitu3"/>
        </w:rPr>
        <w:t>uczący</w:t>
      </w:r>
      <w:r w:rsidRPr="003964E0">
        <w:rPr>
          <w:rStyle w:val="Domylnaczcionkaakapitu3"/>
          <w:rFonts w:eastAsia="Arial"/>
        </w:rPr>
        <w:t xml:space="preserve"> </w:t>
      </w:r>
      <w:r w:rsidRPr="003964E0">
        <w:rPr>
          <w:rStyle w:val="Domylnaczcionkaakapitu3"/>
        </w:rPr>
        <w:t>zainteresowanego</w:t>
      </w:r>
      <w:r w:rsidRPr="003964E0">
        <w:rPr>
          <w:rStyle w:val="Domylnaczcionkaakapitu3"/>
          <w:rFonts w:eastAsia="Arial"/>
        </w:rPr>
        <w:t xml:space="preserve"> </w:t>
      </w:r>
      <w:r w:rsidRPr="003964E0">
        <w:rPr>
          <w:rStyle w:val="Domylnaczcionkaakapitu3"/>
        </w:rPr>
        <w:t>ucznia</w:t>
      </w:r>
      <w:r w:rsidR="00C1228C" w:rsidRPr="003964E0">
        <w:rPr>
          <w:rStyle w:val="Domylnaczcionkaakapitu3"/>
          <w:rFonts w:eastAsia="Arial"/>
        </w:rPr>
        <w:br/>
      </w:r>
      <w:r w:rsidRPr="003964E0">
        <w:rPr>
          <w:rStyle w:val="Domylnaczcionkaakapitu3"/>
        </w:rPr>
        <w:t>(za</w:t>
      </w:r>
      <w:r w:rsidRPr="003964E0">
        <w:rPr>
          <w:rStyle w:val="Domylnaczcionkaakapitu3"/>
          <w:rFonts w:eastAsia="Arial"/>
        </w:rPr>
        <w:t xml:space="preserve"> </w:t>
      </w:r>
      <w:r w:rsidRPr="003964E0">
        <w:rPr>
          <w:rStyle w:val="Domylnaczcionkaakapitu3"/>
        </w:rPr>
        <w:t>zgodą</w:t>
      </w:r>
      <w:r w:rsidR="00C1228C" w:rsidRPr="003964E0">
        <w:rPr>
          <w:rStyle w:val="Domylnaczcionkaakapitu3"/>
          <w:rFonts w:eastAsia="Arial"/>
        </w:rPr>
        <w:t xml:space="preserve"> </w:t>
      </w:r>
      <w:r w:rsidRPr="003964E0">
        <w:rPr>
          <w:rStyle w:val="Domylnaczcionkaakapitu3"/>
          <w:rFonts w:eastAsia="Arial"/>
        </w:rPr>
        <w:t xml:space="preserve"> </w:t>
      </w:r>
      <w:r w:rsidRPr="003964E0">
        <w:rPr>
          <w:rStyle w:val="Domylnaczcionkaakapitu3"/>
        </w:rPr>
        <w:t>rodziców</w:t>
      </w:r>
      <w:r w:rsidR="00C1228C"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prawnych</w:t>
      </w:r>
      <w:r w:rsidRPr="003964E0">
        <w:rPr>
          <w:rStyle w:val="Domylnaczcionkaakapitu3"/>
          <w:rFonts w:eastAsia="Arial"/>
        </w:rPr>
        <w:t xml:space="preserve"> </w:t>
      </w:r>
      <w:r w:rsidRPr="003964E0">
        <w:rPr>
          <w:rStyle w:val="Domylnaczcionkaakapitu3"/>
        </w:rPr>
        <w:t>opiekunów).</w:t>
      </w:r>
    </w:p>
    <w:p w:rsidR="008F68A6" w:rsidRPr="003964E0" w:rsidRDefault="008F68A6" w:rsidP="004344AA">
      <w:pPr>
        <w:pStyle w:val="Akapitzlist"/>
        <w:shd w:val="clear" w:color="auto" w:fill="FFFFFF"/>
        <w:tabs>
          <w:tab w:val="left" w:pos="284"/>
        </w:tabs>
        <w:ind w:left="284" w:hanging="284"/>
        <w:jc w:val="both"/>
        <w:rPr>
          <w:rStyle w:val="Domylnaczcionkaakapitu3"/>
        </w:rPr>
      </w:pPr>
      <w:r w:rsidRPr="003964E0">
        <w:rPr>
          <w:rStyle w:val="Domylnaczcionkaakapitu3"/>
        </w:rPr>
        <w:t>4. Wniosek</w:t>
      </w:r>
      <w:r w:rsidRPr="003964E0">
        <w:rPr>
          <w:rStyle w:val="Domylnaczcionkaakapitu3"/>
          <w:rFonts w:eastAsia="Arial"/>
        </w:rPr>
        <w:t xml:space="preserve"> </w:t>
      </w:r>
      <w:r w:rsidRPr="003964E0">
        <w:rPr>
          <w:rStyle w:val="Domylnaczcionkaakapitu3"/>
        </w:rPr>
        <w:t>składa</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za</w:t>
      </w:r>
      <w:r w:rsidRPr="003964E0">
        <w:rPr>
          <w:rStyle w:val="Domylnaczcionkaakapitu3"/>
          <w:rFonts w:eastAsia="Arial"/>
        </w:rPr>
        <w:t xml:space="preserve"> </w:t>
      </w:r>
      <w:r w:rsidRPr="003964E0">
        <w:rPr>
          <w:rStyle w:val="Domylnaczcionkaakapitu3"/>
        </w:rPr>
        <w:t>pośrednictwem</w:t>
      </w:r>
      <w:r w:rsidRPr="003964E0">
        <w:rPr>
          <w:rStyle w:val="Domylnaczcionkaakapitu3"/>
          <w:rFonts w:eastAsia="Arial"/>
        </w:rPr>
        <w:t xml:space="preserve"> </w:t>
      </w:r>
      <w:r w:rsidRPr="003964E0">
        <w:rPr>
          <w:rStyle w:val="Domylnaczcionkaakapitu3"/>
        </w:rPr>
        <w:t>wychowawcy</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innego</w:t>
      </w:r>
      <w:r w:rsidRPr="003964E0">
        <w:rPr>
          <w:rStyle w:val="Domylnaczcionkaakapitu3"/>
          <w:rFonts w:eastAsia="Arial"/>
        </w:rPr>
        <w:t xml:space="preserve"> </w:t>
      </w:r>
      <w:r w:rsidRPr="003964E0">
        <w:rPr>
          <w:rStyle w:val="Domylnaczcionkaakapitu3"/>
        </w:rPr>
        <w:t>nauczyciela</w:t>
      </w:r>
      <w:r w:rsidRPr="003964E0">
        <w:rPr>
          <w:rStyle w:val="Domylnaczcionkaakapitu3"/>
          <w:rFonts w:eastAsia="Arial"/>
        </w:rPr>
        <w:t xml:space="preserve"> </w:t>
      </w:r>
      <w:r w:rsidRPr="003964E0">
        <w:rPr>
          <w:rStyle w:val="Domylnaczcionkaakapitu3"/>
        </w:rPr>
        <w:t>uczącego</w:t>
      </w:r>
      <w:r w:rsidRPr="003964E0">
        <w:rPr>
          <w:rStyle w:val="Domylnaczcionkaakapitu3"/>
          <w:rFonts w:eastAsia="Arial"/>
        </w:rPr>
        <w:t xml:space="preserve"> </w:t>
      </w:r>
      <w:r w:rsidRPr="003964E0">
        <w:rPr>
          <w:rStyle w:val="Domylnaczcionkaakapitu3"/>
        </w:rPr>
        <w:t>ucznia.</w:t>
      </w:r>
    </w:p>
    <w:p w:rsidR="008F68A6" w:rsidRPr="003964E0" w:rsidRDefault="008F68A6" w:rsidP="004344AA">
      <w:pPr>
        <w:pStyle w:val="Akapitzlist"/>
        <w:shd w:val="clear" w:color="auto" w:fill="FFFFFF"/>
        <w:tabs>
          <w:tab w:val="left" w:pos="284"/>
        </w:tabs>
        <w:ind w:left="284" w:hanging="284"/>
        <w:jc w:val="both"/>
        <w:rPr>
          <w:rStyle w:val="Domylnaczcionkaakapitu3"/>
        </w:rPr>
      </w:pPr>
      <w:r w:rsidRPr="003964E0">
        <w:rPr>
          <w:rStyle w:val="Domylnaczcionkaakapitu3"/>
        </w:rPr>
        <w:t>5. Wychowawca</w:t>
      </w:r>
      <w:r w:rsidRPr="003964E0">
        <w:rPr>
          <w:rStyle w:val="Domylnaczcionkaakapitu3"/>
          <w:rFonts w:eastAsia="Arial"/>
        </w:rPr>
        <w:t xml:space="preserve"> </w:t>
      </w:r>
      <w:r w:rsidRPr="003964E0">
        <w:rPr>
          <w:rStyle w:val="Domylnaczcionkaakapitu3"/>
        </w:rPr>
        <w:t xml:space="preserve"> oddziału</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inny</w:t>
      </w:r>
      <w:r w:rsidRPr="003964E0">
        <w:rPr>
          <w:rStyle w:val="Domylnaczcionkaakapitu3"/>
          <w:rFonts w:eastAsia="Arial"/>
        </w:rPr>
        <w:t xml:space="preserve"> </w:t>
      </w:r>
      <w:r w:rsidRPr="003964E0">
        <w:rPr>
          <w:rStyle w:val="Domylnaczcionkaakapitu3"/>
        </w:rPr>
        <w:t>nauczyciel,</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którym</w:t>
      </w:r>
      <w:r w:rsidRPr="003964E0">
        <w:rPr>
          <w:rStyle w:val="Domylnaczcionkaakapitu3"/>
          <w:rFonts w:eastAsia="Arial"/>
        </w:rPr>
        <w:t xml:space="preserve"> </w:t>
      </w:r>
      <w:r w:rsidRPr="003964E0">
        <w:rPr>
          <w:rStyle w:val="Domylnaczcionkaakapitu3"/>
        </w:rPr>
        <w:t>mowa</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pkt.</w:t>
      </w:r>
      <w:r w:rsidRPr="003964E0">
        <w:rPr>
          <w:rStyle w:val="Domylnaczcionkaakapitu3"/>
          <w:rFonts w:eastAsia="Arial"/>
        </w:rPr>
        <w:t xml:space="preserve"> </w:t>
      </w:r>
      <w:r w:rsidRPr="003964E0">
        <w:rPr>
          <w:rStyle w:val="Domylnaczcionkaakapitu3"/>
        </w:rPr>
        <w:t>4</w:t>
      </w:r>
      <w:r w:rsidRPr="003964E0">
        <w:rPr>
          <w:rStyle w:val="Domylnaczcionkaakapitu3"/>
          <w:rFonts w:eastAsia="Arial"/>
        </w:rPr>
        <w:t xml:space="preserve"> </w:t>
      </w:r>
      <w:r w:rsidRPr="003964E0">
        <w:rPr>
          <w:rStyle w:val="Domylnaczcionkaakapitu3"/>
        </w:rPr>
        <w:t>przekazuje</w:t>
      </w:r>
      <w:r w:rsidRPr="003964E0">
        <w:rPr>
          <w:rStyle w:val="Domylnaczcionkaakapitu3"/>
          <w:rFonts w:eastAsia="Arial"/>
        </w:rPr>
        <w:t xml:space="preserve"> </w:t>
      </w:r>
      <w:r w:rsidRPr="003964E0">
        <w:rPr>
          <w:rStyle w:val="Domylnaczcionkaakapitu3"/>
        </w:rPr>
        <w:t>wniosek</w:t>
      </w:r>
      <w:r w:rsidR="00E733BD" w:rsidRPr="003964E0">
        <w:rPr>
          <w:rStyle w:val="Domylnaczcionkaakapitu3"/>
          <w:rFonts w:eastAsia="Arial"/>
        </w:rPr>
        <w:t xml:space="preserve"> </w:t>
      </w:r>
      <w:r w:rsidRPr="003964E0">
        <w:rPr>
          <w:rStyle w:val="Domylnaczcionkaakapitu3"/>
        </w:rPr>
        <w:t>dyrektorowi</w:t>
      </w:r>
      <w:r w:rsidRPr="003964E0">
        <w:rPr>
          <w:rStyle w:val="Domylnaczcionkaakapitu3"/>
          <w:rFonts w:eastAsia="Arial"/>
        </w:rPr>
        <w:t xml:space="preserve"> </w:t>
      </w:r>
      <w:r w:rsidRPr="003964E0">
        <w:rPr>
          <w:rStyle w:val="Domylnaczcionkaakapitu3"/>
        </w:rPr>
        <w:t>szkoły</w:t>
      </w:r>
      <w:r w:rsidRPr="003964E0">
        <w:rPr>
          <w:rStyle w:val="Domylnaczcionkaakapitu3"/>
          <w:rFonts w:eastAsia="Arial"/>
        </w:rPr>
        <w:t xml:space="preserve"> </w:t>
      </w:r>
      <w:r w:rsidRPr="003964E0">
        <w:rPr>
          <w:rStyle w:val="Domylnaczcionkaakapitu3"/>
        </w:rPr>
        <w:t>dołączając</w:t>
      </w:r>
      <w:r w:rsidRPr="003964E0">
        <w:rPr>
          <w:rStyle w:val="Domylnaczcionkaakapitu3"/>
          <w:rFonts w:eastAsia="Arial"/>
        </w:rPr>
        <w:t xml:space="preserve"> </w:t>
      </w:r>
      <w:r w:rsidRPr="003964E0">
        <w:rPr>
          <w:rStyle w:val="Domylnaczcionkaakapitu3"/>
        </w:rPr>
        <w:t>swoją</w:t>
      </w:r>
      <w:r w:rsidRPr="003964E0">
        <w:rPr>
          <w:rStyle w:val="Domylnaczcionkaakapitu3"/>
          <w:rFonts w:eastAsia="Arial"/>
        </w:rPr>
        <w:t xml:space="preserve"> </w:t>
      </w:r>
      <w:r w:rsidRPr="003964E0">
        <w:rPr>
          <w:rStyle w:val="Domylnaczcionkaakapitu3"/>
        </w:rPr>
        <w:t>opinię</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predyspozycjach,</w:t>
      </w:r>
      <w:r w:rsidRPr="003964E0">
        <w:rPr>
          <w:rStyle w:val="Domylnaczcionkaakapitu3"/>
          <w:rFonts w:eastAsia="Arial"/>
        </w:rPr>
        <w:t xml:space="preserve"> </w:t>
      </w:r>
      <w:r w:rsidRPr="003964E0">
        <w:rPr>
          <w:rStyle w:val="Domylnaczcionkaakapitu3"/>
        </w:rPr>
        <w:t>potrzebach</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możliwościach</w:t>
      </w:r>
      <w:r w:rsidR="00E733BD" w:rsidRPr="003964E0">
        <w:rPr>
          <w:rStyle w:val="Domylnaczcionkaakapitu3"/>
          <w:rFonts w:eastAsia="Arial"/>
        </w:rPr>
        <w:t xml:space="preserve"> </w:t>
      </w:r>
      <w:r w:rsidRPr="003964E0">
        <w:rPr>
          <w:rStyle w:val="Domylnaczcionkaakapitu3"/>
        </w:rPr>
        <w:t>ucznia.</w:t>
      </w:r>
      <w:r w:rsidRPr="003964E0">
        <w:rPr>
          <w:rStyle w:val="Domylnaczcionkaakapitu3"/>
          <w:rFonts w:eastAsia="Arial"/>
        </w:rPr>
        <w:t xml:space="preserve"> </w:t>
      </w:r>
      <w:r w:rsidRPr="003964E0">
        <w:rPr>
          <w:rStyle w:val="Domylnaczcionkaakapitu3"/>
        </w:rPr>
        <w:t>Opinia</w:t>
      </w:r>
      <w:r w:rsidRPr="003964E0">
        <w:rPr>
          <w:rStyle w:val="Domylnaczcionkaakapitu3"/>
          <w:rFonts w:eastAsia="Arial"/>
        </w:rPr>
        <w:t xml:space="preserve"> </w:t>
      </w:r>
      <w:r w:rsidRPr="003964E0">
        <w:rPr>
          <w:rStyle w:val="Domylnaczcionkaakapitu3"/>
        </w:rPr>
        <w:t>powinna</w:t>
      </w:r>
      <w:r w:rsidRPr="003964E0">
        <w:rPr>
          <w:rStyle w:val="Domylnaczcionkaakapitu3"/>
          <w:rFonts w:eastAsia="Arial"/>
        </w:rPr>
        <w:t xml:space="preserve"> </w:t>
      </w:r>
      <w:r w:rsidRPr="003964E0">
        <w:rPr>
          <w:rStyle w:val="Domylnaczcionkaakapitu3"/>
        </w:rPr>
        <w:t>zawierać</w:t>
      </w:r>
      <w:r w:rsidRPr="003964E0">
        <w:rPr>
          <w:rStyle w:val="Domylnaczcionkaakapitu3"/>
          <w:rFonts w:eastAsia="Arial"/>
        </w:rPr>
        <w:t xml:space="preserve"> </w:t>
      </w:r>
      <w:r w:rsidRPr="003964E0">
        <w:rPr>
          <w:rStyle w:val="Domylnaczcionkaakapitu3"/>
        </w:rPr>
        <w:t>także</w:t>
      </w:r>
      <w:r w:rsidRPr="003964E0">
        <w:rPr>
          <w:rStyle w:val="Domylnaczcionkaakapitu3"/>
          <w:rFonts w:eastAsia="Arial"/>
        </w:rPr>
        <w:t xml:space="preserve"> </w:t>
      </w:r>
      <w:r w:rsidRPr="003964E0">
        <w:rPr>
          <w:rStyle w:val="Domylnaczcionkaakapitu3"/>
        </w:rPr>
        <w:t>informacje</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osiągnięciach</w:t>
      </w:r>
      <w:r w:rsidRPr="003964E0">
        <w:rPr>
          <w:rStyle w:val="Domylnaczcionkaakapitu3"/>
          <w:rFonts w:eastAsia="Arial"/>
        </w:rPr>
        <w:t xml:space="preserve"> </w:t>
      </w:r>
      <w:r w:rsidRPr="003964E0">
        <w:rPr>
          <w:rStyle w:val="Domylnaczcionkaakapitu3"/>
        </w:rPr>
        <w:t>ucznia.</w:t>
      </w:r>
    </w:p>
    <w:p w:rsidR="008F68A6" w:rsidRPr="003964E0" w:rsidRDefault="008F68A6" w:rsidP="004344AA">
      <w:pPr>
        <w:pStyle w:val="Akapitzlist"/>
        <w:shd w:val="clear" w:color="auto" w:fill="FFFFFF"/>
        <w:tabs>
          <w:tab w:val="left" w:pos="284"/>
        </w:tabs>
        <w:ind w:left="284" w:hanging="284"/>
        <w:jc w:val="both"/>
        <w:rPr>
          <w:rStyle w:val="Domylnaczcionkaakapitu3"/>
        </w:rPr>
      </w:pPr>
      <w:r w:rsidRPr="003964E0">
        <w:rPr>
          <w:rStyle w:val="Domylnaczcionkaakapitu3"/>
        </w:rPr>
        <w:t>6. Do</w:t>
      </w:r>
      <w:r w:rsidRPr="003964E0">
        <w:rPr>
          <w:rStyle w:val="Domylnaczcionkaakapitu3"/>
          <w:rFonts w:eastAsia="Arial"/>
        </w:rPr>
        <w:t xml:space="preserve"> </w:t>
      </w:r>
      <w:r w:rsidRPr="003964E0">
        <w:rPr>
          <w:rStyle w:val="Domylnaczcionkaakapitu3"/>
        </w:rPr>
        <w:t>wniosku</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zezwolenie</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indywidualny</w:t>
      </w:r>
      <w:r w:rsidRPr="003964E0">
        <w:rPr>
          <w:rStyle w:val="Domylnaczcionkaakapitu3"/>
          <w:rFonts w:eastAsia="Arial"/>
        </w:rPr>
        <w:t xml:space="preserve"> </w:t>
      </w:r>
      <w:r w:rsidRPr="003964E0">
        <w:rPr>
          <w:rStyle w:val="Domylnaczcionkaakapitu3"/>
        </w:rPr>
        <w:t>program</w:t>
      </w:r>
      <w:r w:rsidRPr="003964E0">
        <w:rPr>
          <w:rStyle w:val="Domylnaczcionkaakapitu3"/>
          <w:rFonts w:eastAsia="Arial"/>
        </w:rPr>
        <w:t xml:space="preserve"> </w:t>
      </w:r>
      <w:r w:rsidRPr="003964E0">
        <w:rPr>
          <w:rStyle w:val="Domylnaczcionkaakapitu3"/>
        </w:rPr>
        <w:t>nauki</w:t>
      </w:r>
      <w:r w:rsidRPr="003964E0">
        <w:rPr>
          <w:rStyle w:val="Domylnaczcionkaakapitu3"/>
          <w:rFonts w:eastAsia="Arial"/>
        </w:rPr>
        <w:t xml:space="preserve"> </w:t>
      </w:r>
      <w:r w:rsidRPr="003964E0">
        <w:rPr>
          <w:rStyle w:val="Domylnaczcionkaakapitu3"/>
        </w:rPr>
        <w:t>powinien</w:t>
      </w:r>
      <w:r w:rsidRPr="003964E0">
        <w:rPr>
          <w:rStyle w:val="Domylnaczcionkaakapitu3"/>
          <w:rFonts w:eastAsia="Arial"/>
        </w:rPr>
        <w:t xml:space="preserve"> </w:t>
      </w:r>
      <w:r w:rsidRPr="003964E0">
        <w:rPr>
          <w:rStyle w:val="Domylnaczcionkaakapitu3"/>
        </w:rPr>
        <w:t>być</w:t>
      </w:r>
      <w:r w:rsidRPr="003964E0">
        <w:rPr>
          <w:rStyle w:val="Domylnaczcionkaakapitu3"/>
          <w:rFonts w:eastAsia="Arial"/>
        </w:rPr>
        <w:t xml:space="preserve"> </w:t>
      </w:r>
      <w:r w:rsidRPr="003964E0">
        <w:rPr>
          <w:rStyle w:val="Domylnaczcionkaakapitu3"/>
        </w:rPr>
        <w:t>dołączony</w:t>
      </w:r>
      <w:r w:rsidRPr="003964E0">
        <w:rPr>
          <w:rStyle w:val="Domylnaczcionkaakapitu3"/>
          <w:rFonts w:eastAsia="Arial"/>
        </w:rPr>
        <w:t xml:space="preserve"> </w:t>
      </w:r>
      <w:r w:rsidRPr="003964E0">
        <w:rPr>
          <w:rStyle w:val="Domylnaczcionkaakapitu3"/>
        </w:rPr>
        <w:t>projekt</w:t>
      </w:r>
      <w:r w:rsidR="00E733BD" w:rsidRPr="003964E0">
        <w:rPr>
          <w:rStyle w:val="Domylnaczcionkaakapitu3"/>
          <w:rFonts w:eastAsia="Arial"/>
        </w:rPr>
        <w:t xml:space="preserve"> </w:t>
      </w:r>
      <w:r w:rsidRPr="003964E0">
        <w:rPr>
          <w:rStyle w:val="Domylnaczcionkaakapitu3"/>
        </w:rPr>
        <w:t>programu,</w:t>
      </w:r>
      <w:r w:rsidRPr="003964E0">
        <w:rPr>
          <w:rStyle w:val="Domylnaczcionkaakapitu3"/>
          <w:rFonts w:eastAsia="Arial"/>
        </w:rPr>
        <w:t xml:space="preserve"> </w:t>
      </w:r>
      <w:r w:rsidRPr="003964E0">
        <w:rPr>
          <w:rStyle w:val="Domylnaczcionkaakapitu3"/>
        </w:rPr>
        <w:t>który</w:t>
      </w:r>
      <w:r w:rsidRPr="003964E0">
        <w:rPr>
          <w:rStyle w:val="Domylnaczcionkaakapitu3"/>
          <w:rFonts w:eastAsia="Arial"/>
        </w:rPr>
        <w:t xml:space="preserve"> </w:t>
      </w:r>
      <w:r w:rsidRPr="003964E0">
        <w:rPr>
          <w:rStyle w:val="Domylnaczcionkaakapitu3"/>
        </w:rPr>
        <w:t>ma</w:t>
      </w:r>
      <w:r w:rsidRPr="003964E0">
        <w:rPr>
          <w:rStyle w:val="Domylnaczcionkaakapitu3"/>
          <w:rFonts w:eastAsia="Arial"/>
        </w:rPr>
        <w:t xml:space="preserve"> </w:t>
      </w:r>
      <w:r w:rsidRPr="003964E0">
        <w:rPr>
          <w:rStyle w:val="Domylnaczcionkaakapitu3"/>
        </w:rPr>
        <w:t>realizować</w:t>
      </w:r>
      <w:r w:rsidRPr="003964E0">
        <w:rPr>
          <w:rStyle w:val="Domylnaczcionkaakapitu3"/>
          <w:rFonts w:eastAsia="Arial"/>
        </w:rPr>
        <w:t xml:space="preserve"> </w:t>
      </w:r>
      <w:r w:rsidRPr="003964E0">
        <w:rPr>
          <w:rStyle w:val="Domylnaczcionkaakapitu3"/>
        </w:rPr>
        <w:t>uczeń.</w:t>
      </w:r>
    </w:p>
    <w:p w:rsidR="00E733BD" w:rsidRPr="003964E0" w:rsidRDefault="008F68A6" w:rsidP="004344AA">
      <w:pPr>
        <w:pStyle w:val="Akapitzlist"/>
        <w:shd w:val="clear" w:color="auto" w:fill="FFFFFF"/>
        <w:tabs>
          <w:tab w:val="left" w:pos="284"/>
        </w:tabs>
        <w:ind w:left="284" w:hanging="284"/>
        <w:jc w:val="both"/>
        <w:rPr>
          <w:rStyle w:val="Domylnaczcionkaakapitu3"/>
        </w:rPr>
      </w:pPr>
      <w:r w:rsidRPr="003964E0">
        <w:rPr>
          <w:rStyle w:val="Domylnaczcionkaakapitu3"/>
        </w:rPr>
        <w:t>7. Dyrektor</w:t>
      </w:r>
      <w:r w:rsidRPr="003964E0">
        <w:rPr>
          <w:rStyle w:val="Domylnaczcionkaakapitu3"/>
          <w:rFonts w:eastAsia="Arial"/>
        </w:rPr>
        <w:t xml:space="preserve"> </w:t>
      </w:r>
      <w:r w:rsidRPr="003964E0">
        <w:rPr>
          <w:rStyle w:val="Domylnaczcionkaakapitu3"/>
        </w:rPr>
        <w:t>szkoły</w:t>
      </w:r>
      <w:r w:rsidRPr="003964E0">
        <w:rPr>
          <w:rStyle w:val="Domylnaczcionkaakapitu3"/>
          <w:rFonts w:eastAsia="Arial"/>
        </w:rPr>
        <w:t xml:space="preserve"> </w:t>
      </w:r>
      <w:r w:rsidRPr="003964E0">
        <w:rPr>
          <w:rStyle w:val="Domylnaczcionkaakapitu3"/>
        </w:rPr>
        <w:t>po</w:t>
      </w:r>
      <w:r w:rsidRPr="003964E0">
        <w:rPr>
          <w:rStyle w:val="Domylnaczcionkaakapitu3"/>
          <w:rFonts w:eastAsia="Arial"/>
        </w:rPr>
        <w:t xml:space="preserve"> </w:t>
      </w:r>
      <w:r w:rsidRPr="003964E0">
        <w:rPr>
          <w:rStyle w:val="Domylnaczcionkaakapitu3"/>
        </w:rPr>
        <w:t>otrzymaniu</w:t>
      </w:r>
      <w:r w:rsidRPr="003964E0">
        <w:rPr>
          <w:rStyle w:val="Domylnaczcionkaakapitu3"/>
          <w:rFonts w:eastAsia="Arial"/>
        </w:rPr>
        <w:t xml:space="preserve"> </w:t>
      </w:r>
      <w:r w:rsidRPr="003964E0">
        <w:rPr>
          <w:rStyle w:val="Domylnaczcionkaakapitu3"/>
        </w:rPr>
        <w:t>wniosku,</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którym</w:t>
      </w:r>
      <w:r w:rsidRPr="003964E0">
        <w:rPr>
          <w:rStyle w:val="Domylnaczcionkaakapitu3"/>
          <w:rFonts w:eastAsia="Arial"/>
        </w:rPr>
        <w:t xml:space="preserve"> </w:t>
      </w:r>
      <w:r w:rsidRPr="003964E0">
        <w:rPr>
          <w:rStyle w:val="Domylnaczcionkaakapitu3"/>
        </w:rPr>
        <w:t>mowa</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pkt.</w:t>
      </w:r>
      <w:r w:rsidRPr="003964E0">
        <w:rPr>
          <w:rStyle w:val="Domylnaczcionkaakapitu3"/>
          <w:rFonts w:eastAsia="Arial"/>
        </w:rPr>
        <w:t xml:space="preserve"> </w:t>
      </w:r>
      <w:r w:rsidRPr="003964E0">
        <w:rPr>
          <w:rStyle w:val="Domylnaczcionkaakapitu3"/>
        </w:rPr>
        <w:t>6</w:t>
      </w:r>
      <w:r w:rsidRPr="003964E0">
        <w:rPr>
          <w:rStyle w:val="Domylnaczcionkaakapitu3"/>
          <w:rFonts w:eastAsia="Arial"/>
        </w:rPr>
        <w:t xml:space="preserve"> </w:t>
      </w:r>
      <w:r w:rsidRPr="003964E0">
        <w:rPr>
          <w:rStyle w:val="Domylnaczcionkaakapitu3"/>
        </w:rPr>
        <w:t>jest</w:t>
      </w:r>
      <w:r w:rsidRPr="003964E0">
        <w:rPr>
          <w:rStyle w:val="Domylnaczcionkaakapitu3"/>
          <w:rFonts w:eastAsia="Arial"/>
        </w:rPr>
        <w:t xml:space="preserve"> </w:t>
      </w:r>
      <w:r w:rsidRPr="003964E0">
        <w:rPr>
          <w:rStyle w:val="Domylnaczcionkaakapitu3"/>
        </w:rPr>
        <w:t>zobowiązany</w:t>
      </w:r>
      <w:r w:rsidRPr="003964E0">
        <w:rPr>
          <w:rStyle w:val="Domylnaczcionkaakapitu3"/>
          <w:rFonts w:eastAsia="Arial"/>
        </w:rPr>
        <w:t xml:space="preserve"> </w:t>
      </w:r>
      <w:r w:rsidRPr="003964E0">
        <w:rPr>
          <w:rStyle w:val="Domylnaczcionkaakapitu3"/>
        </w:rPr>
        <w:t>zasięgnąć</w:t>
      </w:r>
      <w:r w:rsidRPr="003964E0">
        <w:rPr>
          <w:rStyle w:val="Domylnaczcionkaakapitu3"/>
          <w:rFonts w:eastAsia="Arial"/>
        </w:rPr>
        <w:t xml:space="preserve"> </w:t>
      </w:r>
      <w:r w:rsidRPr="003964E0">
        <w:rPr>
          <w:rStyle w:val="Domylnaczcionkaakapitu3"/>
          <w:rFonts w:eastAsia="Arial"/>
        </w:rPr>
        <w:tab/>
      </w:r>
      <w:r w:rsidRPr="003964E0">
        <w:rPr>
          <w:rStyle w:val="Domylnaczcionkaakapitu3"/>
        </w:rPr>
        <w:t>opinii</w:t>
      </w:r>
      <w:r w:rsidRPr="003964E0">
        <w:rPr>
          <w:rStyle w:val="Domylnaczcionkaakapitu3"/>
          <w:rFonts w:eastAsia="Arial"/>
        </w:rPr>
        <w:t xml:space="preserve"> </w:t>
      </w:r>
      <w:r w:rsidRPr="003964E0">
        <w:rPr>
          <w:rStyle w:val="Domylnaczcionkaakapitu3"/>
        </w:rPr>
        <w:t>rady</w:t>
      </w:r>
      <w:r w:rsidRPr="003964E0">
        <w:rPr>
          <w:rStyle w:val="Domylnaczcionkaakapitu3"/>
          <w:rFonts w:eastAsia="Arial"/>
        </w:rPr>
        <w:t xml:space="preserve"> </w:t>
      </w:r>
      <w:r w:rsidRPr="003964E0">
        <w:rPr>
          <w:rStyle w:val="Domylnaczcionkaakapitu3"/>
        </w:rPr>
        <w:t>pedagogicznej</w:t>
      </w:r>
      <w:r w:rsidRPr="003964E0">
        <w:rPr>
          <w:rStyle w:val="Domylnaczcionkaakapitu3"/>
          <w:rFonts w:eastAsia="Arial"/>
        </w:rPr>
        <w:t xml:space="preserve"> </w:t>
      </w:r>
      <w:r w:rsidRPr="003964E0">
        <w:rPr>
          <w:rStyle w:val="Domylnaczcionkaakapitu3"/>
        </w:rPr>
        <w:t>oraz</w:t>
      </w:r>
      <w:r w:rsidRPr="003964E0">
        <w:rPr>
          <w:rStyle w:val="Domylnaczcionkaakapitu3"/>
          <w:rFonts w:eastAsia="Arial"/>
        </w:rPr>
        <w:t xml:space="preserve"> </w:t>
      </w:r>
      <w:r w:rsidRPr="003964E0">
        <w:rPr>
          <w:rStyle w:val="Domylnaczcionkaakapitu3"/>
        </w:rPr>
        <w:t>poradni</w:t>
      </w:r>
      <w:r w:rsidRPr="003964E0">
        <w:rPr>
          <w:rStyle w:val="Domylnaczcionkaakapitu3"/>
          <w:rFonts w:eastAsia="Arial"/>
        </w:rPr>
        <w:t xml:space="preserve"> </w:t>
      </w:r>
      <w:r w:rsidRPr="003964E0">
        <w:rPr>
          <w:rStyle w:val="Domylnaczcionkaakapitu3"/>
        </w:rPr>
        <w:t>psychologiczno-pedagogicznej.</w:t>
      </w:r>
    </w:p>
    <w:p w:rsidR="008F68A6" w:rsidRPr="003964E0" w:rsidRDefault="00E733BD" w:rsidP="004344AA">
      <w:pPr>
        <w:pStyle w:val="Akapitzlist"/>
        <w:shd w:val="clear" w:color="auto" w:fill="FFFFFF"/>
        <w:tabs>
          <w:tab w:val="left" w:pos="284"/>
        </w:tabs>
        <w:ind w:left="284" w:hanging="284"/>
        <w:jc w:val="both"/>
        <w:rPr>
          <w:rStyle w:val="Domylnaczcionkaakapitu3"/>
        </w:rPr>
      </w:pPr>
      <w:r w:rsidRPr="003964E0">
        <w:rPr>
          <w:rStyle w:val="Domylnaczcionkaakapitu3"/>
        </w:rPr>
        <w:t xml:space="preserve"> </w:t>
      </w:r>
      <w:r w:rsidR="008F68A6" w:rsidRPr="003964E0">
        <w:rPr>
          <w:rStyle w:val="Domylnaczcionkaakapitu3"/>
        </w:rPr>
        <w:t>8. Zezwolenia</w:t>
      </w:r>
      <w:r w:rsidR="008F68A6" w:rsidRPr="003964E0">
        <w:rPr>
          <w:rStyle w:val="Domylnaczcionkaakapitu3"/>
          <w:rFonts w:eastAsia="Arial"/>
        </w:rPr>
        <w:t xml:space="preserve"> </w:t>
      </w:r>
      <w:r w:rsidR="008F68A6" w:rsidRPr="003964E0">
        <w:rPr>
          <w:rStyle w:val="Domylnaczcionkaakapitu3"/>
        </w:rPr>
        <w:t>na</w:t>
      </w:r>
      <w:r w:rsidR="008F68A6" w:rsidRPr="003964E0">
        <w:rPr>
          <w:rStyle w:val="Domylnaczcionkaakapitu3"/>
          <w:rFonts w:eastAsia="Arial"/>
        </w:rPr>
        <w:t xml:space="preserve"> </w:t>
      </w:r>
      <w:r w:rsidR="008F68A6" w:rsidRPr="003964E0">
        <w:rPr>
          <w:rStyle w:val="Domylnaczcionkaakapitu3"/>
        </w:rPr>
        <w:t>indywidualny</w:t>
      </w:r>
      <w:r w:rsidR="008F68A6" w:rsidRPr="003964E0">
        <w:rPr>
          <w:rStyle w:val="Domylnaczcionkaakapitu3"/>
          <w:rFonts w:eastAsia="Arial"/>
        </w:rPr>
        <w:t xml:space="preserve"> </w:t>
      </w:r>
      <w:r w:rsidR="008F68A6" w:rsidRPr="003964E0">
        <w:rPr>
          <w:rStyle w:val="Domylnaczcionkaakapitu3"/>
        </w:rPr>
        <w:t>program</w:t>
      </w:r>
      <w:r w:rsidR="008F68A6" w:rsidRPr="003964E0">
        <w:rPr>
          <w:rStyle w:val="Domylnaczcionkaakapitu3"/>
          <w:rFonts w:eastAsia="Arial"/>
        </w:rPr>
        <w:t xml:space="preserve"> </w:t>
      </w:r>
      <w:r w:rsidR="008F68A6" w:rsidRPr="003964E0">
        <w:rPr>
          <w:rStyle w:val="Domylnaczcionkaakapitu3"/>
        </w:rPr>
        <w:t>lub</w:t>
      </w:r>
      <w:r w:rsidR="008F68A6" w:rsidRPr="003964E0">
        <w:rPr>
          <w:rStyle w:val="Domylnaczcionkaakapitu3"/>
          <w:rFonts w:eastAsia="Arial"/>
        </w:rPr>
        <w:t xml:space="preserve"> </w:t>
      </w:r>
      <w:r w:rsidR="008F68A6" w:rsidRPr="003964E0">
        <w:rPr>
          <w:rStyle w:val="Domylnaczcionkaakapitu3"/>
        </w:rPr>
        <w:t>tok</w:t>
      </w:r>
      <w:r w:rsidR="008F68A6" w:rsidRPr="003964E0">
        <w:rPr>
          <w:rStyle w:val="Domylnaczcionkaakapitu3"/>
          <w:rFonts w:eastAsia="Arial"/>
        </w:rPr>
        <w:t xml:space="preserve"> </w:t>
      </w:r>
      <w:r w:rsidR="008F68A6" w:rsidRPr="003964E0">
        <w:rPr>
          <w:rStyle w:val="Domylnaczcionkaakapitu3"/>
        </w:rPr>
        <w:t>nauki</w:t>
      </w:r>
      <w:r w:rsidR="008F68A6" w:rsidRPr="003964E0">
        <w:rPr>
          <w:rStyle w:val="Domylnaczcionkaakapitu3"/>
          <w:rFonts w:eastAsia="Arial"/>
        </w:rPr>
        <w:t xml:space="preserve"> </w:t>
      </w:r>
      <w:r w:rsidR="008F68A6" w:rsidRPr="003964E0">
        <w:rPr>
          <w:rStyle w:val="Domylnaczcionkaakapitu3"/>
        </w:rPr>
        <w:t>nie</w:t>
      </w:r>
      <w:r w:rsidR="008F68A6" w:rsidRPr="003964E0">
        <w:rPr>
          <w:rStyle w:val="Domylnaczcionkaakapitu3"/>
          <w:rFonts w:eastAsia="Arial"/>
        </w:rPr>
        <w:t xml:space="preserve"> </w:t>
      </w:r>
      <w:r w:rsidR="008F68A6" w:rsidRPr="003964E0">
        <w:rPr>
          <w:rStyle w:val="Domylnaczcionkaakapitu3"/>
        </w:rPr>
        <w:t>udziela</w:t>
      </w:r>
      <w:r w:rsidR="008F68A6" w:rsidRPr="003964E0">
        <w:rPr>
          <w:rStyle w:val="Domylnaczcionkaakapitu3"/>
          <w:rFonts w:eastAsia="Arial"/>
        </w:rPr>
        <w:t xml:space="preserve"> </w:t>
      </w:r>
      <w:r w:rsidR="008F68A6" w:rsidRPr="003964E0">
        <w:rPr>
          <w:rStyle w:val="Domylnaczcionkaakapitu3"/>
        </w:rPr>
        <w:t>się:</w:t>
      </w:r>
    </w:p>
    <w:p w:rsidR="008F68A6" w:rsidRPr="003964E0" w:rsidRDefault="008F68A6" w:rsidP="00A339C8">
      <w:pPr>
        <w:pStyle w:val="Akapitzlist"/>
        <w:numPr>
          <w:ilvl w:val="0"/>
          <w:numId w:val="139"/>
        </w:numPr>
        <w:shd w:val="clear" w:color="auto" w:fill="FFFFFF"/>
        <w:tabs>
          <w:tab w:val="left" w:pos="567"/>
        </w:tabs>
        <w:ind w:left="567" w:hanging="283"/>
        <w:jc w:val="both"/>
        <w:rPr>
          <w:rStyle w:val="Domylnaczcionkaakapitu3"/>
        </w:rPr>
      </w:pPr>
      <w:r w:rsidRPr="003964E0">
        <w:rPr>
          <w:rStyle w:val="Domylnaczcionkaakapitu3"/>
        </w:rPr>
        <w:t>w</w:t>
      </w:r>
      <w:r w:rsidRPr="003964E0">
        <w:rPr>
          <w:rStyle w:val="Domylnaczcionkaakapitu3"/>
          <w:rFonts w:eastAsia="Arial"/>
        </w:rPr>
        <w:t xml:space="preserve"> </w:t>
      </w:r>
      <w:r w:rsidRPr="003964E0">
        <w:rPr>
          <w:rStyle w:val="Domylnaczcionkaakapitu3"/>
        </w:rPr>
        <w:t>przypadku</w:t>
      </w:r>
      <w:r w:rsidRPr="003964E0">
        <w:rPr>
          <w:rStyle w:val="Domylnaczcionkaakapitu3"/>
          <w:rFonts w:eastAsia="Arial"/>
        </w:rPr>
        <w:t xml:space="preserve"> </w:t>
      </w:r>
      <w:r w:rsidRPr="003964E0">
        <w:rPr>
          <w:rStyle w:val="Domylnaczcionkaakapitu3"/>
        </w:rPr>
        <w:t>negatywnej</w:t>
      </w:r>
      <w:r w:rsidRPr="003964E0">
        <w:rPr>
          <w:rStyle w:val="Domylnaczcionkaakapitu3"/>
          <w:rFonts w:eastAsia="Arial"/>
        </w:rPr>
        <w:t xml:space="preserve"> </w:t>
      </w:r>
      <w:r w:rsidRPr="003964E0">
        <w:rPr>
          <w:rStyle w:val="Domylnaczcionkaakapitu3"/>
        </w:rPr>
        <w:t>opinii</w:t>
      </w:r>
      <w:r w:rsidRPr="003964E0">
        <w:rPr>
          <w:rStyle w:val="Domylnaczcionkaakapitu3"/>
          <w:rFonts w:eastAsia="Arial"/>
        </w:rPr>
        <w:t xml:space="preserve"> </w:t>
      </w:r>
      <w:r w:rsidRPr="003964E0">
        <w:rPr>
          <w:rStyle w:val="Domylnaczcionkaakapitu3"/>
        </w:rPr>
        <w:t>rady</w:t>
      </w:r>
      <w:r w:rsidRPr="003964E0">
        <w:rPr>
          <w:rStyle w:val="Domylnaczcionkaakapitu3"/>
          <w:rFonts w:eastAsia="Arial"/>
        </w:rPr>
        <w:t xml:space="preserve"> </w:t>
      </w:r>
      <w:r w:rsidRPr="003964E0">
        <w:rPr>
          <w:rStyle w:val="Domylnaczcionkaakapitu3"/>
        </w:rPr>
        <w:t>pedagogicznej</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poradni</w:t>
      </w:r>
      <w:r w:rsidRPr="003964E0">
        <w:rPr>
          <w:rStyle w:val="Domylnaczcionkaakapitu3"/>
          <w:rFonts w:eastAsia="Arial"/>
        </w:rPr>
        <w:t xml:space="preserve"> </w:t>
      </w:r>
      <w:r w:rsidR="007B3BF3" w:rsidRPr="003964E0">
        <w:rPr>
          <w:rStyle w:val="Domylnaczcionkaakapitu3"/>
        </w:rPr>
        <w:t xml:space="preserve">psychologiczno </w:t>
      </w:r>
      <w:r w:rsidRPr="003964E0">
        <w:rPr>
          <w:rStyle w:val="Domylnaczcionkaakapitu3"/>
        </w:rPr>
        <w:t>pedagogicznej;</w:t>
      </w:r>
    </w:p>
    <w:p w:rsidR="008F68A6" w:rsidRPr="003964E0" w:rsidRDefault="008F68A6" w:rsidP="00A339C8">
      <w:pPr>
        <w:pStyle w:val="Akapitzlist"/>
        <w:numPr>
          <w:ilvl w:val="0"/>
          <w:numId w:val="139"/>
        </w:numPr>
        <w:shd w:val="clear" w:color="auto" w:fill="FFFFFF"/>
        <w:tabs>
          <w:tab w:val="left" w:pos="567"/>
        </w:tabs>
        <w:ind w:left="567" w:hanging="283"/>
        <w:jc w:val="both"/>
        <w:rPr>
          <w:rStyle w:val="Domylnaczcionkaakapitu3"/>
        </w:rPr>
      </w:pPr>
      <w:r w:rsidRPr="003964E0">
        <w:rPr>
          <w:rStyle w:val="Domylnaczcionkaakapitu3"/>
        </w:rPr>
        <w:t>jeżeli</w:t>
      </w:r>
      <w:r w:rsidRPr="003964E0">
        <w:rPr>
          <w:rStyle w:val="Domylnaczcionkaakapitu3"/>
          <w:rFonts w:eastAsia="Arial"/>
        </w:rPr>
        <w:t xml:space="preserve"> </w:t>
      </w:r>
      <w:r w:rsidRPr="003964E0">
        <w:rPr>
          <w:rStyle w:val="Domylnaczcionkaakapitu3"/>
        </w:rPr>
        <w:t>indywidualny</w:t>
      </w:r>
      <w:r w:rsidRPr="003964E0">
        <w:rPr>
          <w:rStyle w:val="Domylnaczcionkaakapitu3"/>
          <w:rFonts w:eastAsia="Arial"/>
        </w:rPr>
        <w:t xml:space="preserve"> </w:t>
      </w:r>
      <w:r w:rsidRPr="003964E0">
        <w:rPr>
          <w:rStyle w:val="Domylnaczcionkaakapitu3"/>
        </w:rPr>
        <w:t>program,</w:t>
      </w:r>
      <w:r w:rsidRPr="003964E0">
        <w:rPr>
          <w:rStyle w:val="Domylnaczcionkaakapitu3"/>
          <w:rFonts w:eastAsia="Arial"/>
        </w:rPr>
        <w:t xml:space="preserve"> </w:t>
      </w:r>
      <w:r w:rsidRPr="003964E0">
        <w:rPr>
          <w:rStyle w:val="Domylnaczcionkaakapitu3"/>
        </w:rPr>
        <w:t>który</w:t>
      </w:r>
      <w:r w:rsidRPr="003964E0">
        <w:rPr>
          <w:rStyle w:val="Domylnaczcionkaakapitu3"/>
          <w:rFonts w:eastAsia="Arial"/>
        </w:rPr>
        <w:t xml:space="preserve"> </w:t>
      </w:r>
      <w:r w:rsidRPr="003964E0">
        <w:rPr>
          <w:rStyle w:val="Domylnaczcionkaakapitu3"/>
        </w:rPr>
        <w:t>ma</w:t>
      </w:r>
      <w:r w:rsidRPr="003964E0">
        <w:rPr>
          <w:rStyle w:val="Domylnaczcionkaakapitu3"/>
          <w:rFonts w:eastAsia="Arial"/>
        </w:rPr>
        <w:t xml:space="preserve"> </w:t>
      </w:r>
      <w:r w:rsidRPr="003964E0">
        <w:rPr>
          <w:rStyle w:val="Domylnaczcionkaakapitu3"/>
        </w:rPr>
        <w:t>być</w:t>
      </w:r>
      <w:r w:rsidRPr="003964E0">
        <w:rPr>
          <w:rStyle w:val="Domylnaczcionkaakapitu3"/>
          <w:rFonts w:eastAsia="Arial"/>
        </w:rPr>
        <w:t xml:space="preserve"> </w:t>
      </w:r>
      <w:r w:rsidRPr="003964E0">
        <w:rPr>
          <w:rStyle w:val="Domylnaczcionkaakapitu3"/>
        </w:rPr>
        <w:t>realizowany</w:t>
      </w:r>
      <w:r w:rsidRPr="003964E0">
        <w:rPr>
          <w:rStyle w:val="Domylnaczcionkaakapitu3"/>
          <w:rFonts w:eastAsia="Arial"/>
        </w:rPr>
        <w:t xml:space="preserve"> </w:t>
      </w:r>
      <w:r w:rsidRPr="003964E0">
        <w:rPr>
          <w:rStyle w:val="Domylnaczcionkaakapitu3"/>
        </w:rPr>
        <w:t>przez</w:t>
      </w:r>
      <w:r w:rsidRPr="003964E0">
        <w:rPr>
          <w:rStyle w:val="Domylnaczcionkaakapitu3"/>
          <w:rFonts w:eastAsia="Arial"/>
        </w:rPr>
        <w:t xml:space="preserve"> </w:t>
      </w:r>
      <w:r w:rsidRPr="003964E0">
        <w:rPr>
          <w:rStyle w:val="Domylnaczcionkaakapitu3"/>
        </w:rPr>
        <w:t>ucznia,</w:t>
      </w:r>
      <w:r w:rsidRPr="003964E0">
        <w:rPr>
          <w:rStyle w:val="Domylnaczcionkaakapitu3"/>
          <w:rFonts w:eastAsia="Arial"/>
        </w:rPr>
        <w:t xml:space="preserve"> </w:t>
      </w:r>
      <w:r w:rsidRPr="003964E0">
        <w:rPr>
          <w:rStyle w:val="Domylnaczcionkaakapitu3"/>
        </w:rPr>
        <w:t>nie</w:t>
      </w:r>
      <w:r w:rsidRPr="003964E0">
        <w:rPr>
          <w:rStyle w:val="Domylnaczcionkaakapitu3"/>
          <w:rFonts w:eastAsia="Arial"/>
        </w:rPr>
        <w:t xml:space="preserve"> </w:t>
      </w:r>
      <w:r w:rsidRPr="003964E0">
        <w:rPr>
          <w:rStyle w:val="Domylnaczcionkaakapitu3"/>
        </w:rPr>
        <w:t>sprzyja</w:t>
      </w:r>
      <w:r w:rsidRPr="003964E0">
        <w:rPr>
          <w:rStyle w:val="Domylnaczcionkaakapitu3"/>
          <w:rFonts w:eastAsia="Arial"/>
        </w:rPr>
        <w:t xml:space="preserve"> </w:t>
      </w:r>
      <w:r w:rsidRPr="003964E0">
        <w:rPr>
          <w:rStyle w:val="Domylnaczcionkaakapitu3"/>
        </w:rPr>
        <w:t>ukończeniu</w:t>
      </w:r>
      <w:r w:rsidRPr="003964E0">
        <w:rPr>
          <w:rStyle w:val="Domylnaczcionkaakapitu3"/>
          <w:rFonts w:eastAsia="Arial"/>
        </w:rPr>
        <w:t xml:space="preserve"> </w:t>
      </w:r>
      <w:r w:rsidRPr="003964E0">
        <w:rPr>
          <w:rStyle w:val="Domylnaczcionkaakapitu3"/>
        </w:rPr>
        <w:t>szkoły</w:t>
      </w:r>
      <w:r w:rsidR="007B3BF3"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skróconym</w:t>
      </w:r>
      <w:r w:rsidRPr="003964E0">
        <w:rPr>
          <w:rStyle w:val="Domylnaczcionkaakapitu3"/>
          <w:rFonts w:eastAsia="Arial"/>
        </w:rPr>
        <w:t xml:space="preserve"> </w:t>
      </w:r>
      <w:r w:rsidRPr="003964E0">
        <w:rPr>
          <w:rStyle w:val="Domylnaczcionkaakapitu3"/>
        </w:rPr>
        <w:t>czasie.</w:t>
      </w:r>
    </w:p>
    <w:p w:rsidR="008F68A6" w:rsidRPr="003964E0" w:rsidRDefault="008F68A6" w:rsidP="004344AA">
      <w:pPr>
        <w:pStyle w:val="Akapitzlist"/>
        <w:shd w:val="clear" w:color="auto" w:fill="FFFFFF"/>
        <w:ind w:left="426" w:hanging="426"/>
        <w:jc w:val="both"/>
        <w:rPr>
          <w:rStyle w:val="Domylnaczcionkaakapitu3"/>
        </w:rPr>
      </w:pPr>
      <w:r w:rsidRPr="003964E0">
        <w:rPr>
          <w:rStyle w:val="Domylnaczcionkaakapitu3"/>
        </w:rPr>
        <w:t>9. Odmowa</w:t>
      </w:r>
      <w:r w:rsidRPr="003964E0">
        <w:rPr>
          <w:rStyle w:val="Domylnaczcionkaakapitu3"/>
          <w:rFonts w:eastAsia="Arial"/>
        </w:rPr>
        <w:t xml:space="preserve"> </w:t>
      </w:r>
      <w:r w:rsidRPr="003964E0">
        <w:rPr>
          <w:rStyle w:val="Domylnaczcionkaakapitu3"/>
        </w:rPr>
        <w:t>udzielenia</w:t>
      </w:r>
      <w:r w:rsidRPr="003964E0">
        <w:rPr>
          <w:rStyle w:val="Domylnaczcionkaakapitu3"/>
          <w:rFonts w:eastAsia="Arial"/>
        </w:rPr>
        <w:t xml:space="preserve"> </w:t>
      </w:r>
      <w:r w:rsidRPr="003964E0">
        <w:rPr>
          <w:rStyle w:val="Domylnaczcionkaakapitu3"/>
        </w:rPr>
        <w:t>zezwolenia</w:t>
      </w:r>
      <w:r w:rsidRPr="003964E0">
        <w:rPr>
          <w:rStyle w:val="Domylnaczcionkaakapitu3"/>
          <w:rFonts w:eastAsia="Arial"/>
        </w:rPr>
        <w:t xml:space="preserve"> </w:t>
      </w:r>
      <w:r w:rsidRPr="003964E0">
        <w:rPr>
          <w:rStyle w:val="Domylnaczcionkaakapitu3"/>
        </w:rPr>
        <w:t>następuje</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drodze</w:t>
      </w:r>
      <w:r w:rsidRPr="003964E0">
        <w:rPr>
          <w:rStyle w:val="Domylnaczcionkaakapitu3"/>
          <w:rFonts w:eastAsia="Arial"/>
        </w:rPr>
        <w:t xml:space="preserve"> </w:t>
      </w:r>
      <w:r w:rsidRPr="003964E0">
        <w:rPr>
          <w:rStyle w:val="Domylnaczcionkaakapitu3"/>
        </w:rPr>
        <w:t>decyzji.</w:t>
      </w:r>
    </w:p>
    <w:p w:rsidR="008F68A6" w:rsidRPr="003964E0" w:rsidRDefault="008F68A6" w:rsidP="004344AA">
      <w:pPr>
        <w:pStyle w:val="Akapitzlist"/>
        <w:shd w:val="clear" w:color="auto" w:fill="FFFFFF"/>
        <w:tabs>
          <w:tab w:val="left" w:pos="-12"/>
          <w:tab w:val="left" w:pos="315"/>
        </w:tabs>
        <w:ind w:left="426" w:hanging="426"/>
        <w:jc w:val="both"/>
        <w:rPr>
          <w:rStyle w:val="Domylnaczcionkaakapitu3"/>
        </w:rPr>
      </w:pPr>
      <w:r w:rsidRPr="003964E0">
        <w:rPr>
          <w:rStyle w:val="Domylnaczcionkaakapitu3"/>
        </w:rPr>
        <w:t>10. Zezwolenia</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indywidualny</w:t>
      </w:r>
      <w:r w:rsidRPr="003964E0">
        <w:rPr>
          <w:rStyle w:val="Domylnaczcionkaakapitu3"/>
          <w:rFonts w:eastAsia="Arial"/>
        </w:rPr>
        <w:t xml:space="preserve"> </w:t>
      </w:r>
      <w:r w:rsidRPr="003964E0">
        <w:rPr>
          <w:rStyle w:val="Domylnaczcionkaakapitu3"/>
        </w:rPr>
        <w:t>program</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tok</w:t>
      </w:r>
      <w:r w:rsidRPr="003964E0">
        <w:rPr>
          <w:rStyle w:val="Domylnaczcionkaakapitu3"/>
          <w:rFonts w:eastAsia="Arial"/>
        </w:rPr>
        <w:t xml:space="preserve"> </w:t>
      </w:r>
      <w:r w:rsidRPr="003964E0">
        <w:rPr>
          <w:rStyle w:val="Domylnaczcionkaakapitu3"/>
        </w:rPr>
        <w:t>nauki</w:t>
      </w:r>
      <w:r w:rsidRPr="003964E0">
        <w:rPr>
          <w:rStyle w:val="Domylnaczcionkaakapitu3"/>
          <w:rFonts w:eastAsia="Arial"/>
        </w:rPr>
        <w:t xml:space="preserve"> </w:t>
      </w:r>
      <w:r w:rsidRPr="003964E0">
        <w:rPr>
          <w:rStyle w:val="Domylnaczcionkaakapitu3"/>
        </w:rPr>
        <w:t>udziela</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czas</w:t>
      </w:r>
      <w:r w:rsidRPr="003964E0">
        <w:rPr>
          <w:rStyle w:val="Domylnaczcionkaakapitu3"/>
          <w:rFonts w:eastAsia="Arial"/>
        </w:rPr>
        <w:t xml:space="preserve"> </w:t>
      </w:r>
      <w:r w:rsidRPr="003964E0">
        <w:rPr>
          <w:rStyle w:val="Domylnaczcionkaakapitu3"/>
        </w:rPr>
        <w:t>nie</w:t>
      </w:r>
      <w:r w:rsidRPr="003964E0">
        <w:rPr>
          <w:rStyle w:val="Domylnaczcionkaakapitu3"/>
          <w:rFonts w:eastAsia="Arial"/>
        </w:rPr>
        <w:t xml:space="preserve"> </w:t>
      </w:r>
      <w:r w:rsidRPr="003964E0">
        <w:rPr>
          <w:rStyle w:val="Domylnaczcionkaakapitu3"/>
        </w:rPr>
        <w:t>krótszy</w:t>
      </w:r>
      <w:r w:rsidRPr="003964E0">
        <w:rPr>
          <w:rStyle w:val="Domylnaczcionkaakapitu3"/>
          <w:rFonts w:eastAsia="Arial"/>
        </w:rPr>
        <w:t xml:space="preserve"> </w:t>
      </w:r>
      <w:r w:rsidRPr="003964E0">
        <w:rPr>
          <w:rStyle w:val="Domylnaczcionkaakapitu3"/>
        </w:rPr>
        <w:t>niż</w:t>
      </w:r>
      <w:r w:rsidRPr="003964E0">
        <w:rPr>
          <w:rStyle w:val="Domylnaczcionkaakapitu3"/>
          <w:rFonts w:eastAsia="Arial"/>
        </w:rPr>
        <w:t xml:space="preserve"> </w:t>
      </w:r>
      <w:r w:rsidRPr="003964E0">
        <w:rPr>
          <w:rStyle w:val="Domylnaczcionkaakapitu3"/>
        </w:rPr>
        <w:t>jeden</w:t>
      </w:r>
      <w:r w:rsidRPr="003964E0">
        <w:rPr>
          <w:rStyle w:val="Domylnaczcionkaakapitu3"/>
          <w:rFonts w:eastAsia="Arial"/>
        </w:rPr>
        <w:t xml:space="preserve"> </w:t>
      </w:r>
      <w:r w:rsidRPr="003964E0">
        <w:rPr>
          <w:rStyle w:val="Domylnaczcionkaakapitu3"/>
        </w:rPr>
        <w:t>rok</w:t>
      </w:r>
      <w:r w:rsidRPr="003964E0">
        <w:rPr>
          <w:rStyle w:val="Domylnaczcionkaakapitu3"/>
          <w:rFonts w:eastAsia="Arial"/>
        </w:rPr>
        <w:t xml:space="preserve"> </w:t>
      </w:r>
      <w:r w:rsidRPr="003964E0">
        <w:rPr>
          <w:rStyle w:val="Domylnaczcionkaakapitu3"/>
        </w:rPr>
        <w:t>szkolny.</w:t>
      </w:r>
    </w:p>
    <w:p w:rsidR="008F68A6" w:rsidRPr="003964E0" w:rsidRDefault="008F68A6" w:rsidP="004344AA">
      <w:pPr>
        <w:pStyle w:val="Akapitzlist"/>
        <w:shd w:val="clear" w:color="auto" w:fill="FFFFFF"/>
        <w:tabs>
          <w:tab w:val="left" w:pos="-12"/>
          <w:tab w:val="left" w:pos="360"/>
        </w:tabs>
        <w:ind w:left="426" w:hanging="426"/>
        <w:jc w:val="both"/>
        <w:rPr>
          <w:rStyle w:val="Domylnaczcionkaakapitu3"/>
        </w:rPr>
      </w:pPr>
      <w:r w:rsidRPr="003964E0">
        <w:rPr>
          <w:rStyle w:val="Domylnaczcionkaakapitu3"/>
        </w:rPr>
        <w:t>11. Zezwolenie</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indywidualny</w:t>
      </w:r>
      <w:r w:rsidRPr="003964E0">
        <w:rPr>
          <w:rStyle w:val="Domylnaczcionkaakapitu3"/>
          <w:rFonts w:eastAsia="Arial"/>
        </w:rPr>
        <w:t xml:space="preserve"> </w:t>
      </w:r>
      <w:r w:rsidRPr="003964E0">
        <w:rPr>
          <w:rStyle w:val="Domylnaczcionkaakapitu3"/>
        </w:rPr>
        <w:t>tok</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program</w:t>
      </w:r>
      <w:r w:rsidRPr="003964E0">
        <w:rPr>
          <w:rStyle w:val="Domylnaczcionkaakapitu3"/>
          <w:rFonts w:eastAsia="Arial"/>
        </w:rPr>
        <w:t xml:space="preserve"> </w:t>
      </w:r>
      <w:r w:rsidRPr="003964E0">
        <w:rPr>
          <w:rStyle w:val="Domylnaczcionkaakapitu3"/>
        </w:rPr>
        <w:t>nauki</w:t>
      </w:r>
      <w:r w:rsidRPr="003964E0">
        <w:rPr>
          <w:rStyle w:val="Domylnaczcionkaakapitu3"/>
          <w:rFonts w:eastAsia="Arial"/>
        </w:rPr>
        <w:t xml:space="preserve"> </w:t>
      </w:r>
      <w:r w:rsidRPr="003964E0">
        <w:rPr>
          <w:rStyle w:val="Domylnaczcionkaakapitu3"/>
        </w:rPr>
        <w:t>wygasa</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przypadku:</w:t>
      </w:r>
    </w:p>
    <w:p w:rsidR="008F68A6" w:rsidRPr="003964E0" w:rsidRDefault="007B3BF3" w:rsidP="004344AA">
      <w:pPr>
        <w:pStyle w:val="Akapitzlist"/>
        <w:shd w:val="clear" w:color="auto" w:fill="FFFFFF"/>
        <w:tabs>
          <w:tab w:val="left" w:pos="-12"/>
          <w:tab w:val="left" w:pos="360"/>
        </w:tabs>
        <w:ind w:left="426" w:hanging="142"/>
        <w:jc w:val="both"/>
        <w:rPr>
          <w:rStyle w:val="Domylnaczcionkaakapitu3"/>
        </w:rPr>
      </w:pPr>
      <w:r w:rsidRPr="003964E0">
        <w:rPr>
          <w:rStyle w:val="Domylnaczcionkaakapitu3"/>
        </w:rPr>
        <w:t xml:space="preserve">1)  </w:t>
      </w:r>
      <w:r w:rsidR="008F68A6" w:rsidRPr="003964E0">
        <w:rPr>
          <w:rStyle w:val="Domylnaczcionkaakapitu3"/>
        </w:rPr>
        <w:t>uzyskania</w:t>
      </w:r>
      <w:r w:rsidR="008F68A6" w:rsidRPr="003964E0">
        <w:rPr>
          <w:rStyle w:val="Domylnaczcionkaakapitu3"/>
          <w:rFonts w:eastAsia="Arial"/>
        </w:rPr>
        <w:t xml:space="preserve"> </w:t>
      </w:r>
      <w:r w:rsidR="008F68A6" w:rsidRPr="003964E0">
        <w:rPr>
          <w:rStyle w:val="Domylnaczcionkaakapitu3"/>
        </w:rPr>
        <w:t>przez</w:t>
      </w:r>
      <w:r w:rsidR="008F68A6" w:rsidRPr="003964E0">
        <w:rPr>
          <w:rStyle w:val="Domylnaczcionkaakapitu3"/>
          <w:rFonts w:eastAsia="Arial"/>
        </w:rPr>
        <w:t xml:space="preserve"> </w:t>
      </w:r>
      <w:r w:rsidR="008F68A6" w:rsidRPr="003964E0">
        <w:rPr>
          <w:rStyle w:val="Domylnaczcionkaakapitu3"/>
        </w:rPr>
        <w:t>ucznia</w:t>
      </w:r>
      <w:r w:rsidR="008F68A6" w:rsidRPr="003964E0">
        <w:rPr>
          <w:rStyle w:val="Domylnaczcionkaakapitu3"/>
          <w:rFonts w:eastAsia="Arial"/>
        </w:rPr>
        <w:t xml:space="preserve"> </w:t>
      </w:r>
      <w:r w:rsidR="008F68A6" w:rsidRPr="003964E0">
        <w:rPr>
          <w:rStyle w:val="Domylnaczcionkaakapitu3"/>
        </w:rPr>
        <w:t>oceny</w:t>
      </w:r>
      <w:r w:rsidR="008F68A6" w:rsidRPr="003964E0">
        <w:rPr>
          <w:rStyle w:val="Domylnaczcionkaakapitu3"/>
          <w:rFonts w:eastAsia="Arial"/>
        </w:rPr>
        <w:t xml:space="preserve"> </w:t>
      </w:r>
      <w:r w:rsidR="008F68A6" w:rsidRPr="003964E0">
        <w:rPr>
          <w:rStyle w:val="Domylnaczcionkaakapitu3"/>
        </w:rPr>
        <w:t>dostatecznej</w:t>
      </w:r>
      <w:r w:rsidR="008F68A6" w:rsidRPr="003964E0">
        <w:rPr>
          <w:rStyle w:val="Domylnaczcionkaakapitu3"/>
          <w:rFonts w:eastAsia="Arial"/>
        </w:rPr>
        <w:t xml:space="preserve"> </w:t>
      </w:r>
      <w:r w:rsidR="008F68A6" w:rsidRPr="003964E0">
        <w:rPr>
          <w:rStyle w:val="Domylnaczcionkaakapitu3"/>
        </w:rPr>
        <w:t>lub</w:t>
      </w:r>
      <w:r w:rsidR="008F68A6" w:rsidRPr="003964E0">
        <w:rPr>
          <w:rStyle w:val="Domylnaczcionkaakapitu3"/>
          <w:rFonts w:eastAsia="Arial"/>
        </w:rPr>
        <w:t xml:space="preserve"> </w:t>
      </w:r>
      <w:r w:rsidR="008F68A6" w:rsidRPr="003964E0">
        <w:rPr>
          <w:rStyle w:val="Domylnaczcionkaakapitu3"/>
        </w:rPr>
        <w:t>niższej</w:t>
      </w:r>
      <w:r w:rsidR="008F68A6" w:rsidRPr="003964E0">
        <w:rPr>
          <w:rStyle w:val="Domylnaczcionkaakapitu3"/>
          <w:rFonts w:eastAsia="Arial"/>
        </w:rPr>
        <w:t xml:space="preserve"> </w:t>
      </w:r>
      <w:r w:rsidR="008F68A6" w:rsidRPr="003964E0">
        <w:rPr>
          <w:rStyle w:val="Domylnaczcionkaakapitu3"/>
        </w:rPr>
        <w:t>z</w:t>
      </w:r>
      <w:r w:rsidR="008F68A6" w:rsidRPr="003964E0">
        <w:rPr>
          <w:rStyle w:val="Domylnaczcionkaakapitu3"/>
          <w:rFonts w:eastAsia="Arial"/>
        </w:rPr>
        <w:t xml:space="preserve"> </w:t>
      </w:r>
      <w:r w:rsidR="008F68A6" w:rsidRPr="003964E0">
        <w:rPr>
          <w:rStyle w:val="Domylnaczcionkaakapitu3"/>
        </w:rPr>
        <w:t>egzaminu</w:t>
      </w:r>
      <w:r w:rsidR="008F68A6" w:rsidRPr="003964E0">
        <w:rPr>
          <w:rStyle w:val="Domylnaczcionkaakapitu3"/>
          <w:rFonts w:eastAsia="Arial"/>
        </w:rPr>
        <w:t xml:space="preserve"> </w:t>
      </w:r>
      <w:r w:rsidR="008F68A6" w:rsidRPr="003964E0">
        <w:rPr>
          <w:rStyle w:val="Domylnaczcionkaakapitu3"/>
        </w:rPr>
        <w:t>klasyfikacyjnego;</w:t>
      </w:r>
    </w:p>
    <w:p w:rsidR="008F68A6" w:rsidRPr="003964E0" w:rsidRDefault="002F09B0" w:rsidP="004344AA">
      <w:pPr>
        <w:pStyle w:val="Akapitzlist"/>
        <w:shd w:val="clear" w:color="auto" w:fill="FFFFFF"/>
        <w:tabs>
          <w:tab w:val="left" w:pos="-12"/>
          <w:tab w:val="left" w:pos="360"/>
        </w:tabs>
        <w:ind w:left="426" w:hanging="142"/>
        <w:jc w:val="both"/>
        <w:rPr>
          <w:rStyle w:val="Domylnaczcionkaakapitu3"/>
        </w:rPr>
      </w:pPr>
      <w:r w:rsidRPr="003964E0">
        <w:rPr>
          <w:rStyle w:val="Domylnaczcionkaakapitu3"/>
        </w:rPr>
        <w:t xml:space="preserve">2) </w:t>
      </w:r>
      <w:r w:rsidR="008F68A6" w:rsidRPr="003964E0">
        <w:rPr>
          <w:rStyle w:val="Domylnaczcionkaakapitu3"/>
        </w:rPr>
        <w:t>złożenie</w:t>
      </w:r>
      <w:r w:rsidR="008F68A6" w:rsidRPr="003964E0">
        <w:rPr>
          <w:rStyle w:val="Domylnaczcionkaakapitu3"/>
          <w:rFonts w:eastAsia="Arial"/>
        </w:rPr>
        <w:t xml:space="preserve"> </w:t>
      </w:r>
      <w:r w:rsidR="008F68A6" w:rsidRPr="003964E0">
        <w:rPr>
          <w:rStyle w:val="Domylnaczcionkaakapitu3"/>
        </w:rPr>
        <w:t>przez</w:t>
      </w:r>
      <w:r w:rsidR="008F68A6" w:rsidRPr="003964E0">
        <w:rPr>
          <w:rStyle w:val="Domylnaczcionkaakapitu3"/>
          <w:rFonts w:eastAsia="Arial"/>
        </w:rPr>
        <w:t xml:space="preserve"> </w:t>
      </w:r>
      <w:r w:rsidR="008F68A6" w:rsidRPr="003964E0">
        <w:rPr>
          <w:rStyle w:val="Domylnaczcionkaakapitu3"/>
        </w:rPr>
        <w:t>ucznia</w:t>
      </w:r>
      <w:r w:rsidR="008F68A6" w:rsidRPr="003964E0">
        <w:rPr>
          <w:rStyle w:val="Domylnaczcionkaakapitu3"/>
          <w:rFonts w:eastAsia="Arial"/>
        </w:rPr>
        <w:t xml:space="preserve"> </w:t>
      </w:r>
      <w:r w:rsidR="008F68A6" w:rsidRPr="003964E0">
        <w:rPr>
          <w:rStyle w:val="Domylnaczcionkaakapitu3"/>
        </w:rPr>
        <w:t>lub</w:t>
      </w:r>
      <w:r w:rsidR="008F68A6" w:rsidRPr="003964E0">
        <w:rPr>
          <w:rStyle w:val="Domylnaczcionkaakapitu3"/>
          <w:rFonts w:eastAsia="Arial"/>
        </w:rPr>
        <w:t xml:space="preserve"> </w:t>
      </w:r>
      <w:r w:rsidR="008F68A6" w:rsidRPr="003964E0">
        <w:rPr>
          <w:rStyle w:val="Domylnaczcionkaakapitu3"/>
        </w:rPr>
        <w:t>jego</w:t>
      </w:r>
      <w:r w:rsidR="008F68A6" w:rsidRPr="003964E0">
        <w:rPr>
          <w:rStyle w:val="Domylnaczcionkaakapitu3"/>
          <w:rFonts w:eastAsia="Arial"/>
        </w:rPr>
        <w:t xml:space="preserve"> </w:t>
      </w:r>
      <w:r w:rsidR="008F68A6" w:rsidRPr="003964E0">
        <w:rPr>
          <w:rStyle w:val="Domylnaczcionkaakapitu3"/>
        </w:rPr>
        <w:t>rodziców</w:t>
      </w:r>
      <w:r w:rsidR="008F68A6" w:rsidRPr="003964E0">
        <w:rPr>
          <w:rStyle w:val="Domylnaczcionkaakapitu3"/>
          <w:rFonts w:eastAsia="Arial"/>
        </w:rPr>
        <w:t xml:space="preserve"> </w:t>
      </w:r>
      <w:r w:rsidR="008F68A6" w:rsidRPr="003964E0">
        <w:rPr>
          <w:rStyle w:val="Domylnaczcionkaakapitu3"/>
        </w:rPr>
        <w:t>(prawnych</w:t>
      </w:r>
      <w:r w:rsidR="008F68A6" w:rsidRPr="003964E0">
        <w:rPr>
          <w:rStyle w:val="Domylnaczcionkaakapitu3"/>
          <w:rFonts w:eastAsia="Arial"/>
        </w:rPr>
        <w:t xml:space="preserve"> </w:t>
      </w:r>
      <w:r w:rsidR="008F68A6" w:rsidRPr="003964E0">
        <w:rPr>
          <w:rStyle w:val="Domylnaczcionkaakapitu3"/>
        </w:rPr>
        <w:t>opiekunów)</w:t>
      </w:r>
      <w:r w:rsidR="008F68A6" w:rsidRPr="003964E0">
        <w:rPr>
          <w:rStyle w:val="Domylnaczcionkaakapitu3"/>
          <w:rFonts w:eastAsia="Arial"/>
        </w:rPr>
        <w:t xml:space="preserve"> </w:t>
      </w:r>
      <w:r w:rsidR="008F68A6" w:rsidRPr="003964E0">
        <w:rPr>
          <w:rStyle w:val="Domylnaczcionkaakapitu3"/>
        </w:rPr>
        <w:t>oświadczenia</w:t>
      </w:r>
      <w:r w:rsidR="008F68A6" w:rsidRPr="003964E0">
        <w:rPr>
          <w:rStyle w:val="Domylnaczcionkaakapitu3"/>
          <w:rFonts w:eastAsia="Arial"/>
        </w:rPr>
        <w:t xml:space="preserve"> </w:t>
      </w:r>
      <w:r w:rsidRPr="003964E0">
        <w:rPr>
          <w:rStyle w:val="Domylnaczcionkaakapitu3"/>
          <w:rFonts w:eastAsia="Arial"/>
        </w:rPr>
        <w:br/>
        <w:t xml:space="preserve">    </w:t>
      </w:r>
      <w:r w:rsidR="008F68A6" w:rsidRPr="003964E0">
        <w:rPr>
          <w:rStyle w:val="Domylnaczcionkaakapitu3"/>
        </w:rPr>
        <w:t>o</w:t>
      </w:r>
      <w:r w:rsidR="00C1228C" w:rsidRPr="003964E0">
        <w:rPr>
          <w:rStyle w:val="Domylnaczcionkaakapitu3"/>
          <w:rFonts w:eastAsia="Arial"/>
        </w:rPr>
        <w:t xml:space="preserve"> </w:t>
      </w:r>
      <w:r w:rsidR="008F68A6" w:rsidRPr="003964E0">
        <w:rPr>
          <w:rStyle w:val="Domylnaczcionkaakapitu3"/>
        </w:rPr>
        <w:t>rezygnacji</w:t>
      </w:r>
      <w:r w:rsidR="008F68A6" w:rsidRPr="003964E0">
        <w:rPr>
          <w:rStyle w:val="Domylnaczcionkaakapitu3"/>
          <w:rFonts w:eastAsia="Arial"/>
        </w:rPr>
        <w:t xml:space="preserve">  </w:t>
      </w:r>
      <w:r w:rsidR="008F68A6" w:rsidRPr="003964E0">
        <w:rPr>
          <w:rStyle w:val="Domylnaczcionkaakapitu3"/>
        </w:rPr>
        <w:t>z indywidualnego</w:t>
      </w:r>
      <w:r w:rsidR="008F68A6" w:rsidRPr="003964E0">
        <w:rPr>
          <w:rStyle w:val="Domylnaczcionkaakapitu3"/>
          <w:rFonts w:eastAsia="Arial"/>
        </w:rPr>
        <w:t xml:space="preserve"> </w:t>
      </w:r>
      <w:r w:rsidR="008F68A6" w:rsidRPr="003964E0">
        <w:rPr>
          <w:rStyle w:val="Domylnaczcionkaakapitu3"/>
        </w:rPr>
        <w:t>programu</w:t>
      </w:r>
      <w:r w:rsidR="008F68A6" w:rsidRPr="003964E0">
        <w:rPr>
          <w:rStyle w:val="Domylnaczcionkaakapitu3"/>
          <w:rFonts w:eastAsia="Arial"/>
        </w:rPr>
        <w:t xml:space="preserve"> </w:t>
      </w:r>
      <w:r w:rsidR="008F68A6" w:rsidRPr="003964E0">
        <w:rPr>
          <w:rStyle w:val="Domylnaczcionkaakapitu3"/>
        </w:rPr>
        <w:t>lub</w:t>
      </w:r>
      <w:r w:rsidR="008F68A6" w:rsidRPr="003964E0">
        <w:rPr>
          <w:rStyle w:val="Domylnaczcionkaakapitu3"/>
          <w:rFonts w:eastAsia="Arial"/>
        </w:rPr>
        <w:t xml:space="preserve"> </w:t>
      </w:r>
      <w:r w:rsidR="008F68A6" w:rsidRPr="003964E0">
        <w:rPr>
          <w:rStyle w:val="Domylnaczcionkaakapitu3"/>
        </w:rPr>
        <w:t>toku</w:t>
      </w:r>
      <w:r w:rsidR="008F68A6" w:rsidRPr="003964E0">
        <w:rPr>
          <w:rStyle w:val="Domylnaczcionkaakapitu3"/>
          <w:rFonts w:eastAsia="Arial"/>
        </w:rPr>
        <w:t xml:space="preserve"> </w:t>
      </w:r>
      <w:r w:rsidR="008F68A6" w:rsidRPr="003964E0">
        <w:rPr>
          <w:rStyle w:val="Domylnaczcionkaakapitu3"/>
        </w:rPr>
        <w:t>nauki.</w:t>
      </w:r>
    </w:p>
    <w:p w:rsidR="008F68A6" w:rsidRPr="003964E0" w:rsidRDefault="008F68A6" w:rsidP="004344AA">
      <w:pPr>
        <w:pStyle w:val="Akapitzlist"/>
        <w:shd w:val="clear" w:color="auto" w:fill="FFFFFF"/>
        <w:ind w:left="426" w:hanging="426"/>
        <w:jc w:val="both"/>
        <w:rPr>
          <w:rStyle w:val="Domylnaczcionkaakapitu3"/>
        </w:rPr>
      </w:pPr>
      <w:r w:rsidRPr="003964E0">
        <w:rPr>
          <w:rStyle w:val="Domylnaczcionkaakapitu3"/>
        </w:rPr>
        <w:t>12. Uczniowi,</w:t>
      </w:r>
      <w:r w:rsidRPr="003964E0">
        <w:rPr>
          <w:rStyle w:val="Domylnaczcionkaakapitu3"/>
          <w:rFonts w:eastAsia="Arial"/>
        </w:rPr>
        <w:t xml:space="preserve"> </w:t>
      </w:r>
      <w:r w:rsidRPr="003964E0">
        <w:rPr>
          <w:rStyle w:val="Domylnaczcionkaakapitu3"/>
        </w:rPr>
        <w:t>któremu</w:t>
      </w:r>
      <w:r w:rsidRPr="003964E0">
        <w:rPr>
          <w:rStyle w:val="Domylnaczcionkaakapitu3"/>
          <w:rFonts w:eastAsia="Arial"/>
        </w:rPr>
        <w:t xml:space="preserve"> </w:t>
      </w:r>
      <w:r w:rsidRPr="003964E0">
        <w:rPr>
          <w:rStyle w:val="Domylnaczcionkaakapitu3"/>
        </w:rPr>
        <w:t>zezwolono</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indywidualny</w:t>
      </w:r>
      <w:r w:rsidRPr="003964E0">
        <w:rPr>
          <w:rStyle w:val="Domylnaczcionkaakapitu3"/>
          <w:rFonts w:eastAsia="Arial"/>
        </w:rPr>
        <w:t xml:space="preserve"> </w:t>
      </w:r>
      <w:r w:rsidRPr="003964E0">
        <w:rPr>
          <w:rStyle w:val="Domylnaczcionkaakapitu3"/>
        </w:rPr>
        <w:t>program</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tok</w:t>
      </w:r>
      <w:r w:rsidRPr="003964E0">
        <w:rPr>
          <w:rStyle w:val="Domylnaczcionkaakapitu3"/>
          <w:rFonts w:eastAsia="Arial"/>
        </w:rPr>
        <w:t xml:space="preserve"> </w:t>
      </w:r>
      <w:r w:rsidRPr="003964E0">
        <w:rPr>
          <w:rStyle w:val="Domylnaczcionkaakapitu3"/>
        </w:rPr>
        <w:t>nauki,</w:t>
      </w:r>
      <w:r w:rsidRPr="003964E0">
        <w:rPr>
          <w:rStyle w:val="Domylnaczcionkaakapitu3"/>
          <w:rFonts w:eastAsia="Arial"/>
        </w:rPr>
        <w:t xml:space="preserve"> </w:t>
      </w:r>
      <w:r w:rsidRPr="003964E0">
        <w:rPr>
          <w:rStyle w:val="Domylnaczcionkaakapitu3"/>
        </w:rPr>
        <w:t>dyrektor</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porozumieniu</w:t>
      </w:r>
      <w:r w:rsidRPr="003964E0">
        <w:rPr>
          <w:rStyle w:val="Domylnaczcionkaakapitu3"/>
          <w:rFonts w:eastAsia="Arial"/>
        </w:rPr>
        <w:t xml:space="preserve"> </w:t>
      </w:r>
      <w:r w:rsidRPr="003964E0">
        <w:rPr>
          <w:rStyle w:val="Domylnaczcionkaakapitu3"/>
        </w:rPr>
        <w:t>z radą</w:t>
      </w:r>
      <w:r w:rsidRPr="003964E0">
        <w:rPr>
          <w:rStyle w:val="Domylnaczcionkaakapitu3"/>
          <w:rFonts w:eastAsia="Arial"/>
        </w:rPr>
        <w:t xml:space="preserve"> </w:t>
      </w:r>
      <w:r w:rsidRPr="003964E0">
        <w:rPr>
          <w:rStyle w:val="Domylnaczcionkaakapitu3"/>
        </w:rPr>
        <w:t>pedagogiczną</w:t>
      </w:r>
      <w:r w:rsidRPr="003964E0">
        <w:rPr>
          <w:rStyle w:val="Domylnaczcionkaakapitu3"/>
          <w:rFonts w:eastAsia="Arial"/>
        </w:rPr>
        <w:t xml:space="preserve"> </w:t>
      </w:r>
      <w:r w:rsidRPr="003964E0">
        <w:rPr>
          <w:rStyle w:val="Domylnaczcionkaakapitu3"/>
        </w:rPr>
        <w:t>wyznacza</w:t>
      </w:r>
      <w:r w:rsidRPr="003964E0">
        <w:rPr>
          <w:rStyle w:val="Domylnaczcionkaakapitu3"/>
          <w:rFonts w:eastAsia="Arial"/>
        </w:rPr>
        <w:t xml:space="preserve"> </w:t>
      </w:r>
      <w:r w:rsidRPr="003964E0">
        <w:rPr>
          <w:rStyle w:val="Domylnaczcionkaakapitu3"/>
        </w:rPr>
        <w:t>nauczyciela</w:t>
      </w:r>
      <w:r w:rsidRPr="003964E0">
        <w:rPr>
          <w:rStyle w:val="Domylnaczcionkaakapitu3"/>
          <w:rFonts w:eastAsia="Arial"/>
        </w:rPr>
        <w:t xml:space="preserve"> </w:t>
      </w:r>
      <w:r w:rsidRPr="003964E0">
        <w:rPr>
          <w:rStyle w:val="Domylnaczcionkaakapitu3"/>
        </w:rPr>
        <w:t>opiekuna</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ustala</w:t>
      </w:r>
      <w:r w:rsidRPr="003964E0">
        <w:rPr>
          <w:rStyle w:val="Domylnaczcionkaakapitu3"/>
          <w:rFonts w:eastAsia="Arial"/>
        </w:rPr>
        <w:t xml:space="preserve"> </w:t>
      </w:r>
      <w:r w:rsidRPr="003964E0">
        <w:rPr>
          <w:rStyle w:val="Domylnaczcionkaakapitu3"/>
        </w:rPr>
        <w:t>zakres</w:t>
      </w:r>
      <w:r w:rsidRPr="003964E0">
        <w:rPr>
          <w:rStyle w:val="Domylnaczcionkaakapitu3"/>
          <w:rFonts w:eastAsia="Arial"/>
        </w:rPr>
        <w:t xml:space="preserve"> </w:t>
      </w:r>
      <w:r w:rsidRPr="003964E0">
        <w:rPr>
          <w:rStyle w:val="Domylnaczcionkaakapitu3"/>
        </w:rPr>
        <w:t>jego</w:t>
      </w:r>
      <w:r w:rsidRPr="003964E0">
        <w:rPr>
          <w:rStyle w:val="Domylnaczcionkaakapitu3"/>
          <w:rFonts w:eastAsia="Arial"/>
        </w:rPr>
        <w:t xml:space="preserve"> </w:t>
      </w:r>
      <w:r w:rsidRPr="003964E0">
        <w:rPr>
          <w:rStyle w:val="Domylnaczcionkaakapitu3"/>
        </w:rPr>
        <w:lastRenderedPageBreak/>
        <w:t>obowiązków</w:t>
      </w:r>
      <w:r w:rsidRPr="003964E0">
        <w:rPr>
          <w:rStyle w:val="Domylnaczcionkaakapitu3"/>
          <w:rFonts w:eastAsia="Arial"/>
        </w:rPr>
        <w:t xml:space="preserve"> </w:t>
      </w:r>
      <w:r w:rsidRPr="003964E0">
        <w:rPr>
          <w:rStyle w:val="Domylnaczcionkaakapitu3"/>
        </w:rPr>
        <w:t>a w szczególności</w:t>
      </w:r>
      <w:r w:rsidRPr="003964E0">
        <w:rPr>
          <w:rStyle w:val="Domylnaczcionkaakapitu3"/>
          <w:rFonts w:eastAsia="Arial"/>
        </w:rPr>
        <w:t xml:space="preserve"> </w:t>
      </w:r>
      <w:r w:rsidRPr="003964E0">
        <w:rPr>
          <w:rStyle w:val="Domylnaczcionkaakapitu3"/>
        </w:rPr>
        <w:t>tygodniową</w:t>
      </w:r>
      <w:r w:rsidRPr="003964E0">
        <w:rPr>
          <w:rStyle w:val="Domylnaczcionkaakapitu3"/>
          <w:rFonts w:eastAsia="Arial"/>
        </w:rPr>
        <w:t xml:space="preserve"> </w:t>
      </w:r>
      <w:r w:rsidRPr="003964E0">
        <w:rPr>
          <w:rStyle w:val="Domylnaczcionkaakapitu3"/>
        </w:rPr>
        <w:t>liczbę</w:t>
      </w:r>
      <w:r w:rsidRPr="003964E0">
        <w:rPr>
          <w:rStyle w:val="Domylnaczcionkaakapitu3"/>
          <w:rFonts w:eastAsia="Arial"/>
        </w:rPr>
        <w:t xml:space="preserve"> </w:t>
      </w:r>
      <w:r w:rsidRPr="003964E0">
        <w:rPr>
          <w:rStyle w:val="Domylnaczcionkaakapitu3"/>
        </w:rPr>
        <w:t>godzin</w:t>
      </w:r>
      <w:r w:rsidRPr="003964E0">
        <w:rPr>
          <w:rStyle w:val="Domylnaczcionkaakapitu3"/>
          <w:rFonts w:eastAsia="Arial"/>
        </w:rPr>
        <w:t xml:space="preserve"> </w:t>
      </w:r>
      <w:r w:rsidRPr="003964E0">
        <w:rPr>
          <w:rStyle w:val="Domylnaczcionkaakapitu3"/>
        </w:rPr>
        <w:t>konsultacji</w:t>
      </w:r>
      <w:r w:rsidRPr="003964E0">
        <w:rPr>
          <w:rStyle w:val="Domylnaczcionkaakapitu3"/>
          <w:rFonts w:eastAsia="Arial"/>
        </w:rPr>
        <w:t xml:space="preserve"> – </w:t>
      </w:r>
      <w:r w:rsidRPr="003964E0">
        <w:rPr>
          <w:rStyle w:val="Domylnaczcionkaakapitu3"/>
        </w:rPr>
        <w:t>nie</w:t>
      </w:r>
      <w:r w:rsidRPr="003964E0">
        <w:rPr>
          <w:rStyle w:val="Domylnaczcionkaakapitu3"/>
          <w:rFonts w:eastAsia="Arial"/>
        </w:rPr>
        <w:t xml:space="preserve"> </w:t>
      </w:r>
      <w:r w:rsidRPr="003964E0">
        <w:rPr>
          <w:rStyle w:val="Domylnaczcionkaakapitu3"/>
        </w:rPr>
        <w:t>niższą</w:t>
      </w:r>
      <w:r w:rsidRPr="003964E0">
        <w:rPr>
          <w:rStyle w:val="Domylnaczcionkaakapitu3"/>
          <w:rFonts w:eastAsia="Arial"/>
        </w:rPr>
        <w:t xml:space="preserve"> </w:t>
      </w:r>
      <w:r w:rsidRPr="003964E0">
        <w:rPr>
          <w:rStyle w:val="Domylnaczcionkaakapitu3"/>
        </w:rPr>
        <w:t>niż</w:t>
      </w:r>
      <w:r w:rsidRPr="003964E0">
        <w:rPr>
          <w:rStyle w:val="Domylnaczcionkaakapitu3"/>
          <w:rFonts w:eastAsia="Arial"/>
        </w:rPr>
        <w:t xml:space="preserve"> </w:t>
      </w:r>
      <w:r w:rsidRPr="003964E0">
        <w:rPr>
          <w:rStyle w:val="Domylnaczcionkaakapitu3"/>
        </w:rPr>
        <w:t>godzinę</w:t>
      </w:r>
      <w:r w:rsidRPr="003964E0">
        <w:rPr>
          <w:rStyle w:val="Domylnaczcionkaakapitu3"/>
          <w:rFonts w:eastAsia="Arial"/>
        </w:rPr>
        <w:t xml:space="preserve"> </w:t>
      </w:r>
      <w:r w:rsidRPr="003964E0">
        <w:rPr>
          <w:rStyle w:val="Domylnaczcionkaakapitu3"/>
        </w:rPr>
        <w:t>tygodniowo</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nie</w:t>
      </w:r>
      <w:r w:rsidRPr="003964E0">
        <w:rPr>
          <w:rStyle w:val="Domylnaczcionkaakapitu3"/>
          <w:rFonts w:eastAsia="Arial"/>
        </w:rPr>
        <w:t xml:space="preserve"> </w:t>
      </w:r>
      <w:r w:rsidRPr="003964E0">
        <w:rPr>
          <w:rStyle w:val="Domylnaczcionkaakapitu3"/>
        </w:rPr>
        <w:t>przekraczającą</w:t>
      </w:r>
      <w:r w:rsidRPr="003964E0">
        <w:rPr>
          <w:rStyle w:val="Domylnaczcionkaakapitu3"/>
          <w:rFonts w:eastAsia="Arial"/>
        </w:rPr>
        <w:t xml:space="preserve"> </w:t>
      </w:r>
      <w:r w:rsidRPr="003964E0">
        <w:rPr>
          <w:rStyle w:val="Domylnaczcionkaakapitu3"/>
        </w:rPr>
        <w:t>5</w:t>
      </w:r>
      <w:r w:rsidRPr="003964E0">
        <w:rPr>
          <w:rStyle w:val="Domylnaczcionkaakapitu3"/>
          <w:rFonts w:eastAsia="Arial"/>
        </w:rPr>
        <w:t xml:space="preserve"> </w:t>
      </w:r>
      <w:r w:rsidRPr="003964E0">
        <w:rPr>
          <w:rStyle w:val="Domylnaczcionkaakapitu3"/>
        </w:rPr>
        <w:t>godzin</w:t>
      </w:r>
      <w:r w:rsidRPr="003964E0">
        <w:rPr>
          <w:rStyle w:val="Domylnaczcionkaakapitu3"/>
          <w:rFonts w:eastAsia="Arial"/>
        </w:rPr>
        <w:t xml:space="preserve"> </w:t>
      </w:r>
      <w:r w:rsidRPr="003964E0">
        <w:rPr>
          <w:rStyle w:val="Domylnaczcionkaakapitu3"/>
        </w:rPr>
        <w:t>miesięcznie.</w:t>
      </w:r>
    </w:p>
    <w:p w:rsidR="008F68A6" w:rsidRPr="003964E0" w:rsidRDefault="008F68A6" w:rsidP="004344AA">
      <w:pPr>
        <w:pStyle w:val="Akapitzlist"/>
        <w:shd w:val="clear" w:color="auto" w:fill="FFFFFF"/>
        <w:ind w:left="426" w:hanging="426"/>
        <w:jc w:val="both"/>
      </w:pPr>
      <w:r w:rsidRPr="003964E0">
        <w:rPr>
          <w:rStyle w:val="Domylnaczcionkaakapitu3"/>
        </w:rPr>
        <w:t>13. Decyzję</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sprawie</w:t>
      </w:r>
      <w:r w:rsidRPr="003964E0">
        <w:rPr>
          <w:rStyle w:val="Domylnaczcionkaakapitu3"/>
          <w:rFonts w:eastAsia="Arial"/>
        </w:rPr>
        <w:t xml:space="preserve"> </w:t>
      </w:r>
      <w:r w:rsidRPr="003964E0">
        <w:rPr>
          <w:rStyle w:val="Domylnaczcionkaakapitu3"/>
        </w:rPr>
        <w:t>indywidualnego</w:t>
      </w:r>
      <w:r w:rsidRPr="003964E0">
        <w:rPr>
          <w:rStyle w:val="Domylnaczcionkaakapitu3"/>
          <w:rFonts w:eastAsia="Arial"/>
        </w:rPr>
        <w:t xml:space="preserve"> </w:t>
      </w:r>
      <w:r w:rsidRPr="003964E0">
        <w:rPr>
          <w:rStyle w:val="Domylnaczcionkaakapitu3"/>
        </w:rPr>
        <w:t>programu</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toku</w:t>
      </w:r>
      <w:r w:rsidRPr="003964E0">
        <w:rPr>
          <w:rStyle w:val="Domylnaczcionkaakapitu3"/>
          <w:rFonts w:eastAsia="Arial"/>
        </w:rPr>
        <w:t xml:space="preserve"> </w:t>
      </w:r>
      <w:r w:rsidRPr="003964E0">
        <w:rPr>
          <w:rStyle w:val="Domylnaczcionkaakapitu3"/>
        </w:rPr>
        <w:t>nauki</w:t>
      </w:r>
      <w:r w:rsidRPr="003964E0">
        <w:rPr>
          <w:rStyle w:val="Domylnaczcionkaakapitu3"/>
          <w:rFonts w:eastAsia="Arial"/>
        </w:rPr>
        <w:t xml:space="preserve"> </w:t>
      </w:r>
      <w:r w:rsidRPr="003964E0">
        <w:rPr>
          <w:rStyle w:val="Domylnaczcionkaakapitu3"/>
        </w:rPr>
        <w:t>należy</w:t>
      </w:r>
      <w:r w:rsidRPr="003964E0">
        <w:rPr>
          <w:rStyle w:val="Domylnaczcionkaakapitu3"/>
          <w:rFonts w:eastAsia="Arial"/>
        </w:rPr>
        <w:t xml:space="preserve"> </w:t>
      </w:r>
      <w:r w:rsidRPr="003964E0">
        <w:rPr>
          <w:rStyle w:val="Domylnaczcionkaakapitu3"/>
        </w:rPr>
        <w:t>każdorazowo</w:t>
      </w:r>
      <w:r w:rsidRPr="003964E0">
        <w:rPr>
          <w:rStyle w:val="Domylnaczcionkaakapitu3"/>
          <w:rFonts w:eastAsia="Arial"/>
        </w:rPr>
        <w:t xml:space="preserve"> </w:t>
      </w:r>
      <w:r w:rsidRPr="003964E0">
        <w:rPr>
          <w:rStyle w:val="Domylnaczcionkaakapitu3"/>
        </w:rPr>
        <w:t>odnotować</w:t>
      </w:r>
      <w:r w:rsidRPr="003964E0">
        <w:rPr>
          <w:rStyle w:val="Domylnaczcionkaakapitu3"/>
          <w:rFonts w:eastAsia="Arial"/>
        </w:rPr>
        <w:t xml:space="preserve"> </w:t>
      </w:r>
      <w:r w:rsidRPr="003964E0">
        <w:rPr>
          <w:rStyle w:val="Domylnaczcionkaakapitu3"/>
        </w:rPr>
        <w:t>w arkuszu</w:t>
      </w:r>
      <w:r w:rsidRPr="003964E0">
        <w:rPr>
          <w:rStyle w:val="Domylnaczcionkaakapitu3"/>
          <w:rFonts w:eastAsia="Arial"/>
        </w:rPr>
        <w:t xml:space="preserve"> </w:t>
      </w:r>
      <w:r w:rsidRPr="003964E0">
        <w:rPr>
          <w:rStyle w:val="Domylnaczcionkaakapitu3"/>
        </w:rPr>
        <w:t>ocen.</w:t>
      </w:r>
    </w:p>
    <w:p w:rsidR="008F68A6" w:rsidRPr="003964E0" w:rsidRDefault="008F68A6" w:rsidP="004344AA">
      <w:pPr>
        <w:pStyle w:val="Tekstpodstawowy"/>
        <w:rPr>
          <w:b w:val="0"/>
          <w:bCs w:val="0"/>
          <w:sz w:val="24"/>
        </w:rPr>
      </w:pPr>
    </w:p>
    <w:p w:rsidR="008F68A6" w:rsidRPr="003964E0" w:rsidRDefault="008F68A6" w:rsidP="004344AA">
      <w:pPr>
        <w:pStyle w:val="Tekstpodstawowy"/>
        <w:rPr>
          <w:b w:val="0"/>
          <w:bCs w:val="0"/>
          <w:sz w:val="24"/>
        </w:rPr>
      </w:pPr>
    </w:p>
    <w:p w:rsidR="008F68A6" w:rsidRPr="003964E0" w:rsidRDefault="008F68A6" w:rsidP="004344AA">
      <w:pPr>
        <w:pStyle w:val="Tekstpodstawowy"/>
        <w:rPr>
          <w:b w:val="0"/>
          <w:bCs w:val="0"/>
          <w:sz w:val="24"/>
        </w:rPr>
      </w:pPr>
    </w:p>
    <w:p w:rsidR="008F68A6" w:rsidRPr="003964E0" w:rsidRDefault="00D679CF" w:rsidP="004344AA">
      <w:pPr>
        <w:pStyle w:val="Tekstpodstawowy"/>
        <w:rPr>
          <w:bCs w:val="0"/>
          <w:sz w:val="24"/>
        </w:rPr>
      </w:pPr>
      <w:r w:rsidRPr="003964E0">
        <w:rPr>
          <w:bCs w:val="0"/>
          <w:sz w:val="24"/>
        </w:rPr>
        <w:t>ROZDZIAŁ IV</w:t>
      </w:r>
    </w:p>
    <w:p w:rsidR="008F68A6" w:rsidRPr="003964E0" w:rsidRDefault="008F68A6" w:rsidP="004344AA">
      <w:pPr>
        <w:pStyle w:val="Tekstpodstawowy"/>
        <w:rPr>
          <w:bCs w:val="0"/>
          <w:sz w:val="24"/>
        </w:rPr>
      </w:pPr>
    </w:p>
    <w:p w:rsidR="008F68A6" w:rsidRPr="003964E0" w:rsidRDefault="008F68A6" w:rsidP="004344AA">
      <w:pPr>
        <w:pStyle w:val="Tekstpodstawowy"/>
        <w:rPr>
          <w:b w:val="0"/>
          <w:bCs w:val="0"/>
          <w:sz w:val="24"/>
        </w:rPr>
      </w:pPr>
      <w:r w:rsidRPr="003964E0">
        <w:rPr>
          <w:bCs w:val="0"/>
          <w:sz w:val="24"/>
        </w:rPr>
        <w:t>ORGANY ZESPOŁU</w:t>
      </w:r>
    </w:p>
    <w:p w:rsidR="008F68A6" w:rsidRPr="003964E0" w:rsidRDefault="008F68A6" w:rsidP="004344AA">
      <w:pPr>
        <w:pStyle w:val="Tekstpodstawowy"/>
        <w:jc w:val="left"/>
        <w:rPr>
          <w:b w:val="0"/>
          <w:bCs w:val="0"/>
          <w:sz w:val="24"/>
        </w:rPr>
      </w:pPr>
    </w:p>
    <w:p w:rsidR="008F68A6" w:rsidRPr="003964E0" w:rsidRDefault="002F09B0" w:rsidP="004344AA">
      <w:pPr>
        <w:pStyle w:val="Tekstpodstawowy"/>
        <w:rPr>
          <w:b w:val="0"/>
          <w:bCs w:val="0"/>
          <w:sz w:val="24"/>
        </w:rPr>
      </w:pPr>
      <w:r w:rsidRPr="003964E0">
        <w:rPr>
          <w:b w:val="0"/>
          <w:bCs w:val="0"/>
          <w:sz w:val="24"/>
        </w:rPr>
        <w:t>§ 11</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10"/>
        </w:numPr>
        <w:jc w:val="left"/>
        <w:rPr>
          <w:b w:val="0"/>
          <w:bCs w:val="0"/>
          <w:sz w:val="24"/>
        </w:rPr>
      </w:pPr>
      <w:r w:rsidRPr="003964E0">
        <w:rPr>
          <w:b w:val="0"/>
          <w:bCs w:val="0"/>
          <w:sz w:val="24"/>
        </w:rPr>
        <w:t>Organami zespołu są:</w:t>
      </w:r>
    </w:p>
    <w:p w:rsidR="008F68A6" w:rsidRPr="003964E0" w:rsidRDefault="008F68A6" w:rsidP="004344AA">
      <w:pPr>
        <w:pStyle w:val="Tekstpodstawowy"/>
        <w:numPr>
          <w:ilvl w:val="0"/>
          <w:numId w:val="35"/>
        </w:numPr>
        <w:tabs>
          <w:tab w:val="clear" w:pos="360"/>
          <w:tab w:val="num" w:pos="567"/>
        </w:tabs>
        <w:ind w:hanging="76"/>
        <w:jc w:val="both"/>
        <w:rPr>
          <w:b w:val="0"/>
          <w:bCs w:val="0"/>
          <w:sz w:val="24"/>
        </w:rPr>
      </w:pPr>
      <w:r w:rsidRPr="003964E0">
        <w:rPr>
          <w:b w:val="0"/>
          <w:bCs w:val="0"/>
          <w:sz w:val="24"/>
        </w:rPr>
        <w:t>dyrektor zespołu;</w:t>
      </w:r>
    </w:p>
    <w:p w:rsidR="008F68A6" w:rsidRPr="003964E0" w:rsidRDefault="008F68A6" w:rsidP="004344AA">
      <w:pPr>
        <w:pStyle w:val="Tekstpodstawowy"/>
        <w:numPr>
          <w:ilvl w:val="0"/>
          <w:numId w:val="35"/>
        </w:numPr>
        <w:tabs>
          <w:tab w:val="clear" w:pos="360"/>
          <w:tab w:val="num" w:pos="567"/>
        </w:tabs>
        <w:ind w:hanging="76"/>
        <w:jc w:val="both"/>
        <w:rPr>
          <w:b w:val="0"/>
          <w:bCs w:val="0"/>
          <w:sz w:val="24"/>
        </w:rPr>
      </w:pPr>
      <w:r w:rsidRPr="003964E0">
        <w:rPr>
          <w:b w:val="0"/>
          <w:bCs w:val="0"/>
          <w:sz w:val="24"/>
        </w:rPr>
        <w:t>rady pedagogiczne;</w:t>
      </w:r>
    </w:p>
    <w:p w:rsidR="008F68A6" w:rsidRPr="003964E0" w:rsidRDefault="008F68A6" w:rsidP="004344AA">
      <w:pPr>
        <w:pStyle w:val="Tekstpodstawowy"/>
        <w:numPr>
          <w:ilvl w:val="0"/>
          <w:numId w:val="35"/>
        </w:numPr>
        <w:tabs>
          <w:tab w:val="clear" w:pos="360"/>
          <w:tab w:val="num" w:pos="567"/>
        </w:tabs>
        <w:ind w:hanging="76"/>
        <w:jc w:val="both"/>
        <w:rPr>
          <w:b w:val="0"/>
          <w:bCs w:val="0"/>
          <w:sz w:val="24"/>
        </w:rPr>
      </w:pPr>
      <w:r w:rsidRPr="003964E0">
        <w:rPr>
          <w:b w:val="0"/>
          <w:bCs w:val="0"/>
          <w:sz w:val="24"/>
        </w:rPr>
        <w:t>rada rodziców;</w:t>
      </w:r>
    </w:p>
    <w:p w:rsidR="008F68A6" w:rsidRPr="003964E0" w:rsidRDefault="008F68A6" w:rsidP="004344AA">
      <w:pPr>
        <w:pStyle w:val="Tekstpodstawowy"/>
        <w:numPr>
          <w:ilvl w:val="0"/>
          <w:numId w:val="35"/>
        </w:numPr>
        <w:tabs>
          <w:tab w:val="clear" w:pos="360"/>
          <w:tab w:val="num" w:pos="567"/>
        </w:tabs>
        <w:ind w:hanging="76"/>
        <w:jc w:val="both"/>
        <w:rPr>
          <w:b w:val="0"/>
          <w:bCs w:val="0"/>
          <w:sz w:val="24"/>
        </w:rPr>
      </w:pPr>
      <w:r w:rsidRPr="003964E0">
        <w:rPr>
          <w:b w:val="0"/>
          <w:bCs w:val="0"/>
          <w:sz w:val="24"/>
        </w:rPr>
        <w:t>samorządy uczniowskie szkół.</w:t>
      </w:r>
    </w:p>
    <w:p w:rsidR="008F68A6" w:rsidRPr="003964E0" w:rsidRDefault="008F68A6" w:rsidP="004344AA">
      <w:pPr>
        <w:pStyle w:val="Tekstpodstawowy"/>
        <w:jc w:val="left"/>
        <w:rPr>
          <w:b w:val="0"/>
          <w:bCs w:val="0"/>
          <w:sz w:val="24"/>
        </w:rPr>
      </w:pPr>
    </w:p>
    <w:p w:rsidR="008F68A6" w:rsidRPr="003964E0" w:rsidRDefault="002F09B0" w:rsidP="004344AA">
      <w:pPr>
        <w:pStyle w:val="Tekstpodstawowy"/>
        <w:rPr>
          <w:b w:val="0"/>
          <w:bCs w:val="0"/>
          <w:sz w:val="24"/>
        </w:rPr>
      </w:pPr>
      <w:r w:rsidRPr="003964E0">
        <w:rPr>
          <w:b w:val="0"/>
          <w:bCs w:val="0"/>
          <w:sz w:val="24"/>
        </w:rPr>
        <w:t>§ 12</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72"/>
        </w:numPr>
        <w:jc w:val="both"/>
        <w:rPr>
          <w:b w:val="0"/>
          <w:bCs w:val="0"/>
          <w:sz w:val="24"/>
        </w:rPr>
      </w:pPr>
      <w:r w:rsidRPr="003964E0">
        <w:rPr>
          <w:b w:val="0"/>
          <w:bCs w:val="0"/>
          <w:sz w:val="24"/>
        </w:rPr>
        <w:t>Dyrektor zespołu, wyłoniony w drodze konkursu, jest jednocześnie dyrektorem przedszkola, szkoły podstawowej i gimnazjum, zwany dalej dyrektorem.</w:t>
      </w:r>
    </w:p>
    <w:p w:rsidR="008F68A6" w:rsidRPr="003964E0" w:rsidRDefault="008F68A6" w:rsidP="004344AA">
      <w:pPr>
        <w:pStyle w:val="Tekstpodstawowy"/>
        <w:numPr>
          <w:ilvl w:val="0"/>
          <w:numId w:val="72"/>
        </w:numPr>
        <w:jc w:val="both"/>
        <w:rPr>
          <w:b w:val="0"/>
          <w:bCs w:val="0"/>
          <w:sz w:val="24"/>
        </w:rPr>
      </w:pPr>
      <w:r w:rsidRPr="003964E0">
        <w:rPr>
          <w:b w:val="0"/>
          <w:bCs w:val="0"/>
          <w:sz w:val="24"/>
        </w:rPr>
        <w:t>Powołania i odwołania dyrektora dokonuje organ prowadzący zespół.</w:t>
      </w:r>
    </w:p>
    <w:p w:rsidR="008F68A6" w:rsidRPr="003964E0" w:rsidRDefault="008F68A6" w:rsidP="004344AA">
      <w:pPr>
        <w:pStyle w:val="Tekstpodstawowy"/>
        <w:numPr>
          <w:ilvl w:val="0"/>
          <w:numId w:val="72"/>
        </w:numPr>
        <w:jc w:val="both"/>
        <w:rPr>
          <w:b w:val="0"/>
          <w:bCs w:val="0"/>
          <w:sz w:val="24"/>
        </w:rPr>
      </w:pPr>
      <w:r w:rsidRPr="003964E0">
        <w:rPr>
          <w:b w:val="0"/>
          <w:bCs w:val="0"/>
          <w:sz w:val="24"/>
        </w:rPr>
        <w:t>Dyrektor reprezentuje zespół na zewnątrz.</w:t>
      </w:r>
    </w:p>
    <w:p w:rsidR="008F68A6" w:rsidRPr="003964E0" w:rsidRDefault="008F68A6" w:rsidP="004344AA">
      <w:pPr>
        <w:pStyle w:val="Tekstpodstawowy"/>
        <w:numPr>
          <w:ilvl w:val="0"/>
          <w:numId w:val="72"/>
        </w:numPr>
        <w:jc w:val="both"/>
        <w:rPr>
          <w:b w:val="0"/>
          <w:bCs w:val="0"/>
          <w:sz w:val="24"/>
        </w:rPr>
      </w:pPr>
      <w:r w:rsidRPr="003964E0">
        <w:rPr>
          <w:b w:val="0"/>
          <w:bCs w:val="0"/>
          <w:sz w:val="24"/>
        </w:rPr>
        <w:t>Obowiązki dyrektora:</w:t>
      </w:r>
    </w:p>
    <w:p w:rsidR="008F68A6" w:rsidRPr="003964E0" w:rsidRDefault="008F68A6" w:rsidP="004344AA">
      <w:pPr>
        <w:pStyle w:val="Tekstpodstawowy"/>
        <w:ind w:left="567" w:hanging="283"/>
        <w:jc w:val="both"/>
        <w:rPr>
          <w:b w:val="0"/>
          <w:bCs w:val="0"/>
          <w:sz w:val="24"/>
        </w:rPr>
      </w:pPr>
      <w:r w:rsidRPr="003964E0">
        <w:rPr>
          <w:b w:val="0"/>
          <w:bCs w:val="0"/>
          <w:sz w:val="24"/>
        </w:rPr>
        <w:t>1) w zakresie spraw organizacyjnych:</w:t>
      </w:r>
    </w:p>
    <w:p w:rsidR="008F68A6" w:rsidRPr="003964E0" w:rsidRDefault="008F68A6" w:rsidP="00A339C8">
      <w:pPr>
        <w:pStyle w:val="Tekstpodstawowy"/>
        <w:numPr>
          <w:ilvl w:val="0"/>
          <w:numId w:val="138"/>
        </w:numPr>
        <w:tabs>
          <w:tab w:val="clear" w:pos="360"/>
          <w:tab w:val="num" w:pos="851"/>
        </w:tabs>
        <w:ind w:firstLine="66"/>
        <w:jc w:val="both"/>
        <w:rPr>
          <w:b w:val="0"/>
          <w:bCs w:val="0"/>
          <w:sz w:val="24"/>
        </w:rPr>
      </w:pPr>
      <w:r w:rsidRPr="003964E0">
        <w:rPr>
          <w:b w:val="0"/>
          <w:bCs w:val="0"/>
          <w:sz w:val="24"/>
        </w:rPr>
        <w:t>opracowanie arkusza organizacyjnego,</w:t>
      </w:r>
    </w:p>
    <w:p w:rsidR="008F68A6" w:rsidRPr="003964E0" w:rsidRDefault="008F68A6" w:rsidP="00A339C8">
      <w:pPr>
        <w:pStyle w:val="Tekstpodstawowy"/>
        <w:numPr>
          <w:ilvl w:val="0"/>
          <w:numId w:val="138"/>
        </w:numPr>
        <w:tabs>
          <w:tab w:val="clear" w:pos="360"/>
          <w:tab w:val="num" w:pos="851"/>
        </w:tabs>
        <w:ind w:firstLine="66"/>
        <w:jc w:val="both"/>
        <w:rPr>
          <w:b w:val="0"/>
          <w:bCs w:val="0"/>
          <w:sz w:val="24"/>
        </w:rPr>
      </w:pPr>
      <w:r w:rsidRPr="003964E0">
        <w:rPr>
          <w:b w:val="0"/>
          <w:bCs w:val="0"/>
          <w:sz w:val="24"/>
        </w:rPr>
        <w:t>ustalenie tygodniowego rozkładu zajęć,</w:t>
      </w:r>
    </w:p>
    <w:p w:rsidR="008F68A6" w:rsidRPr="003964E0" w:rsidRDefault="008F68A6" w:rsidP="00A339C8">
      <w:pPr>
        <w:pStyle w:val="Tekstpodstawowy"/>
        <w:numPr>
          <w:ilvl w:val="0"/>
          <w:numId w:val="138"/>
        </w:numPr>
        <w:tabs>
          <w:tab w:val="clear" w:pos="360"/>
          <w:tab w:val="num" w:pos="851"/>
        </w:tabs>
        <w:ind w:firstLine="66"/>
        <w:jc w:val="both"/>
        <w:rPr>
          <w:b w:val="0"/>
          <w:bCs w:val="0"/>
          <w:sz w:val="24"/>
        </w:rPr>
      </w:pPr>
      <w:r w:rsidRPr="003964E0">
        <w:rPr>
          <w:b w:val="0"/>
          <w:bCs w:val="0"/>
          <w:sz w:val="24"/>
        </w:rPr>
        <w:t>powołanie zespołów przedmiotowych i problemowo – zadaniowych,</w:t>
      </w:r>
    </w:p>
    <w:p w:rsidR="008F68A6" w:rsidRPr="003964E0" w:rsidRDefault="008F68A6" w:rsidP="00A339C8">
      <w:pPr>
        <w:pStyle w:val="Tekstpodstawowy"/>
        <w:numPr>
          <w:ilvl w:val="0"/>
          <w:numId w:val="138"/>
        </w:numPr>
        <w:tabs>
          <w:tab w:val="clear" w:pos="360"/>
          <w:tab w:val="num" w:pos="851"/>
        </w:tabs>
        <w:ind w:left="851" w:hanging="425"/>
        <w:jc w:val="both"/>
        <w:rPr>
          <w:b w:val="0"/>
          <w:bCs w:val="0"/>
          <w:sz w:val="24"/>
        </w:rPr>
      </w:pPr>
      <w:r w:rsidRPr="003964E0">
        <w:rPr>
          <w:b w:val="0"/>
          <w:bCs w:val="0"/>
          <w:sz w:val="24"/>
        </w:rPr>
        <w:t>organizacja i przebieg egzaminu gimnazjalnego, dyrektor jest przewodniczącym szkolnego zespołu egzaminacyjnego;</w:t>
      </w:r>
    </w:p>
    <w:p w:rsidR="008F68A6" w:rsidRPr="003964E0" w:rsidRDefault="008F68A6" w:rsidP="004344AA">
      <w:pPr>
        <w:pStyle w:val="Tekstpodstawowy"/>
        <w:ind w:left="567" w:hanging="283"/>
        <w:jc w:val="both"/>
        <w:rPr>
          <w:b w:val="0"/>
          <w:bCs w:val="0"/>
          <w:sz w:val="24"/>
        </w:rPr>
      </w:pPr>
      <w:r w:rsidRPr="003964E0">
        <w:rPr>
          <w:b w:val="0"/>
          <w:bCs w:val="0"/>
          <w:sz w:val="24"/>
        </w:rPr>
        <w:t>2) w zakresie spraw związanych z działalnością zespołu:</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 xml:space="preserve">przedkładanie radom pedagogicznym do zatwierdzenia wyników klasyfikacji </w:t>
      </w:r>
      <w:r w:rsidR="002F09B0" w:rsidRPr="003964E0">
        <w:rPr>
          <w:b w:val="0"/>
          <w:bCs w:val="0"/>
          <w:sz w:val="24"/>
        </w:rPr>
        <w:br/>
      </w:r>
      <w:r w:rsidRPr="003964E0">
        <w:rPr>
          <w:b w:val="0"/>
          <w:bCs w:val="0"/>
          <w:sz w:val="24"/>
        </w:rPr>
        <w:t>i promocji uczniów,</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realizowanie uchwał rad pedagogicznych i rady rodziców podjętych zgodnie z ich kompetencjami stanowiącymi,</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 xml:space="preserve">wstrzymanie wykonania niezgodnych z przepisami uchwał rad pedagogicznych </w:t>
      </w:r>
      <w:r w:rsidRPr="003964E0">
        <w:rPr>
          <w:b w:val="0"/>
          <w:bCs w:val="0"/>
          <w:sz w:val="24"/>
        </w:rPr>
        <w:br/>
        <w:t>i niezwłoczne powiadomienie o tym organu prowadzącego zespół i sprawującego  nadzór pedagogiczny,</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podejmowanie decyzji w sprawach przyjmowania uczniów do szkół i przenoszenia ich do innych oddziałów,</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podejmowanie decyzji o przyjęciu i skreśleniu dziecka z listy przedszkola w czasie roku szkolnego,</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 xml:space="preserve">sprawowanie kontroli nad realizacją obowiązku rocznego przygotowania przedszkolnego przez dzieci, które temu obowiązkowi podlegają, wykonywaniem obowiązku szkolnego przez uczniów, wydawanie decyzji administracyjnych w zakresie zezwolenia na  realizowanie obowiązku szkolnego poza szkołą, indywidualny tok nauki oraz przeprowadzanie egzaminów poprawkowych i klasyfikacyjnych, </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lastRenderedPageBreak/>
        <w:t xml:space="preserve">przestrzeganie zasad właściwej interpretacji regulaminów oceniania, klasyfikowania </w:t>
      </w:r>
      <w:r w:rsidRPr="003964E0">
        <w:rPr>
          <w:b w:val="0"/>
          <w:bCs w:val="0"/>
          <w:sz w:val="24"/>
        </w:rPr>
        <w:br/>
        <w:t>i promowania,</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nadzorowanie prawidłowego prowadzenia dokumentacji szkół i przedszkola  przez nauczycieli oraz przestrzegania ustawy o ochronie danych osobowych,</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organizację pomocy psychologiczno – pedagogicznej,</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występowanie do kuratora oświaty z wnioskiem o przeniesienie ucznia do innej szkoły,</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pełnienie nadzoru pedagogicznego zgodnie z obowiązującymi przepisami,</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organizowanie doskonalenia zawodowego rad pedagogicznych,</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realizowanie zadań związanych z oceną pracy nauczycieli oraz opieką nad nauczycielami rozpoczynającymi pracę, dyrektor odpowiada za procedury awansu zawodowego nauczycieli zgodnie z odrębnymi przepisami,</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 xml:space="preserve">dopuszczanie do realizacji zestawu programów nauczania, </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zwalnianie uczniów z zajęć edukacyjnych oraz projektu gimnazjalnego na podstawie stosownych dokumentów,</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ustalanie w porozumieniu  z radami pedagogicznymi wewnętrznej organizacji roku szkolnego,</w:t>
      </w:r>
    </w:p>
    <w:p w:rsidR="008F68A6" w:rsidRPr="003964E0" w:rsidRDefault="008F68A6" w:rsidP="00A339C8">
      <w:pPr>
        <w:pStyle w:val="Tekstpodstawowy"/>
        <w:numPr>
          <w:ilvl w:val="0"/>
          <w:numId w:val="137"/>
        </w:numPr>
        <w:tabs>
          <w:tab w:val="clear" w:pos="360"/>
          <w:tab w:val="num" w:pos="851"/>
        </w:tabs>
        <w:ind w:left="851" w:hanging="425"/>
        <w:jc w:val="both"/>
        <w:rPr>
          <w:b w:val="0"/>
          <w:bCs w:val="0"/>
          <w:sz w:val="24"/>
        </w:rPr>
      </w:pPr>
      <w:r w:rsidRPr="003964E0">
        <w:rPr>
          <w:b w:val="0"/>
          <w:bCs w:val="0"/>
          <w:sz w:val="24"/>
        </w:rPr>
        <w:t>sprawowanie opieki nad dziećmi i uczniami oraz stwarzanie im warunków harmonijnego rozwoju psychofizycznego poprzez aktywne działania prozdrowotne,</w:t>
      </w:r>
    </w:p>
    <w:p w:rsidR="008F68A6" w:rsidRPr="003964E0" w:rsidRDefault="008F68A6" w:rsidP="00A339C8">
      <w:pPr>
        <w:pStyle w:val="Tekstpodstawowy"/>
        <w:numPr>
          <w:ilvl w:val="0"/>
          <w:numId w:val="137"/>
        </w:numPr>
        <w:tabs>
          <w:tab w:val="clear" w:pos="360"/>
          <w:tab w:val="num" w:pos="851"/>
        </w:tabs>
        <w:ind w:left="851" w:hanging="425"/>
        <w:jc w:val="both"/>
        <w:rPr>
          <w:sz w:val="24"/>
        </w:rPr>
      </w:pPr>
      <w:r w:rsidRPr="003964E0">
        <w:rPr>
          <w:b w:val="0"/>
          <w:bCs w:val="0"/>
          <w:sz w:val="24"/>
        </w:rPr>
        <w:t xml:space="preserve">stwarzanie w zespole warunków do działania  wolontariuszom, stowarzyszeniom </w:t>
      </w:r>
      <w:r w:rsidR="002F09B0" w:rsidRPr="003964E0">
        <w:rPr>
          <w:b w:val="0"/>
          <w:bCs w:val="0"/>
          <w:sz w:val="24"/>
        </w:rPr>
        <w:br/>
      </w:r>
      <w:r w:rsidRPr="003964E0">
        <w:rPr>
          <w:b w:val="0"/>
          <w:bCs w:val="0"/>
          <w:sz w:val="24"/>
        </w:rPr>
        <w:t>i innym organizacjom, których celem jest działalność wychowawcza,</w:t>
      </w:r>
    </w:p>
    <w:p w:rsidR="008F68A6" w:rsidRPr="003964E0" w:rsidRDefault="008F68A6" w:rsidP="00A339C8">
      <w:pPr>
        <w:numPr>
          <w:ilvl w:val="0"/>
          <w:numId w:val="137"/>
        </w:numPr>
        <w:tabs>
          <w:tab w:val="clear" w:pos="360"/>
          <w:tab w:val="num" w:pos="851"/>
        </w:tabs>
        <w:ind w:left="851" w:hanging="425"/>
        <w:jc w:val="both"/>
      </w:pPr>
      <w:r w:rsidRPr="003964E0">
        <w:t>dopuszcza do publicznej wiadomości informacje o szkolnym zestawie podręczników i programów nauczania, które będą obowiązywać od początku następnego roku szkolnego;</w:t>
      </w:r>
    </w:p>
    <w:p w:rsidR="008F68A6" w:rsidRPr="003964E0" w:rsidRDefault="0063422E" w:rsidP="00A339C8">
      <w:pPr>
        <w:numPr>
          <w:ilvl w:val="0"/>
          <w:numId w:val="137"/>
        </w:numPr>
        <w:tabs>
          <w:tab w:val="clear" w:pos="360"/>
          <w:tab w:val="num" w:pos="851"/>
        </w:tabs>
        <w:ind w:left="851" w:hanging="425"/>
        <w:jc w:val="both"/>
      </w:pPr>
      <w:r w:rsidRPr="003964E0">
        <w:t>m</w:t>
      </w:r>
      <w:r w:rsidR="008F68A6" w:rsidRPr="003964E0">
        <w:t>a obowiązek w terminie 30 dni od otrzymania stanowiska organu nadzoru poinformować go o sposobie realizacji zaleceń pokontrolnych;</w:t>
      </w:r>
    </w:p>
    <w:p w:rsidR="008F68A6" w:rsidRPr="003964E0" w:rsidRDefault="0063422E" w:rsidP="00A339C8">
      <w:pPr>
        <w:numPr>
          <w:ilvl w:val="0"/>
          <w:numId w:val="137"/>
        </w:numPr>
        <w:tabs>
          <w:tab w:val="clear" w:pos="360"/>
          <w:tab w:val="num" w:pos="851"/>
        </w:tabs>
        <w:ind w:left="851" w:hanging="425"/>
        <w:jc w:val="both"/>
      </w:pPr>
      <w:r w:rsidRPr="003964E0">
        <w:t>o</w:t>
      </w:r>
      <w:r w:rsidR="008F68A6" w:rsidRPr="003964E0">
        <w:t>dpowiada za realizację zaleceń wynikających z orzeczenia o potrzebie kształcenia ucznia.</w:t>
      </w:r>
    </w:p>
    <w:p w:rsidR="008F68A6" w:rsidRPr="003964E0" w:rsidRDefault="008F68A6" w:rsidP="004344AA">
      <w:pPr>
        <w:pStyle w:val="Tekstpodstawowy"/>
        <w:numPr>
          <w:ilvl w:val="0"/>
          <w:numId w:val="23"/>
        </w:numPr>
        <w:jc w:val="both"/>
        <w:rPr>
          <w:b w:val="0"/>
          <w:bCs w:val="0"/>
          <w:sz w:val="24"/>
        </w:rPr>
      </w:pPr>
      <w:r w:rsidRPr="003964E0">
        <w:rPr>
          <w:b w:val="0"/>
          <w:bCs w:val="0"/>
          <w:sz w:val="24"/>
        </w:rPr>
        <w:t>Dyrektor jest przewodniczącym rad pedagogicznych. Zadania związane z pełnieniem tej funkcji oraz tryb ich realizacji określa regulamin rady pedagogicznej.</w:t>
      </w:r>
    </w:p>
    <w:p w:rsidR="008F68A6" w:rsidRPr="003964E0" w:rsidRDefault="008F68A6" w:rsidP="004344AA">
      <w:pPr>
        <w:pStyle w:val="Tekstpodstawowy"/>
        <w:numPr>
          <w:ilvl w:val="0"/>
          <w:numId w:val="23"/>
        </w:numPr>
        <w:jc w:val="both"/>
        <w:rPr>
          <w:b w:val="0"/>
          <w:bCs w:val="0"/>
          <w:sz w:val="24"/>
        </w:rPr>
      </w:pPr>
      <w:r w:rsidRPr="003964E0">
        <w:rPr>
          <w:b w:val="0"/>
          <w:bCs w:val="0"/>
          <w:sz w:val="24"/>
        </w:rPr>
        <w:t>Dyrektor współdziała z organizacjami związkowymi w zakresie ustalonym odrębnymi przepisami.</w:t>
      </w:r>
    </w:p>
    <w:p w:rsidR="008F68A6" w:rsidRPr="003964E0" w:rsidRDefault="008F68A6" w:rsidP="004344AA">
      <w:pPr>
        <w:pStyle w:val="Tekstpodstawowy"/>
        <w:numPr>
          <w:ilvl w:val="0"/>
          <w:numId w:val="23"/>
        </w:numPr>
        <w:jc w:val="both"/>
        <w:rPr>
          <w:b w:val="0"/>
          <w:bCs w:val="0"/>
          <w:sz w:val="24"/>
        </w:rPr>
      </w:pPr>
      <w:r w:rsidRPr="003964E0">
        <w:rPr>
          <w:b w:val="0"/>
          <w:bCs w:val="0"/>
          <w:sz w:val="24"/>
        </w:rPr>
        <w:t>Dyrektor administruje zakładowym funduszem świadczeń socjalnych i organizuje okresową inwentaryzację.</w:t>
      </w:r>
    </w:p>
    <w:p w:rsidR="008F68A6" w:rsidRPr="003964E0" w:rsidRDefault="008F68A6" w:rsidP="004344AA">
      <w:pPr>
        <w:pStyle w:val="Tekstpodstawowy"/>
        <w:numPr>
          <w:ilvl w:val="0"/>
          <w:numId w:val="23"/>
        </w:numPr>
        <w:jc w:val="both"/>
        <w:rPr>
          <w:b w:val="0"/>
          <w:bCs w:val="0"/>
          <w:sz w:val="24"/>
        </w:rPr>
      </w:pPr>
      <w:r w:rsidRPr="003964E0">
        <w:rPr>
          <w:b w:val="0"/>
          <w:bCs w:val="0"/>
          <w:sz w:val="24"/>
        </w:rPr>
        <w:t>Dyrektor jest odpowiedzialny w szczególności za:</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dydaktyczny i wychowawczy poziom przedszkola i szkół;</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zgodność funkcjonowania zespołu z przepisami prawa oświatowego i statutem zespołu;</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zapewnienie bezpieczeństwa dzieciom, uczniom i nauczycielom w czasie zajęć organizowanych przez przedszkole i szkoły;</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celowe wykorzystanie środków przeznaczonych na działalność zespołu;</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prowadzenie dokumentacji pracowniczej, dzieci i uczniów zgodnie z odrębnymi przepisami;</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tworzenie warunków do rozwijania  samorządnej i samodzielnej pracy uczniów;</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zapewnienie w miarę możliwości odpowiednich warunków organizacyjnych do realizacji zadań dydaktycznych i opiekuńczo – wychowawczych;</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organizację  działań wychowawczych  i zapobiegawczych wśród dzieci i młodzieży zagrożonych uzależnieniem oraz przygotowanie nauczycieli do realizacji tych zadań;</w:t>
      </w:r>
    </w:p>
    <w:p w:rsidR="008F68A6" w:rsidRPr="003964E0" w:rsidRDefault="008F68A6" w:rsidP="00A339C8">
      <w:pPr>
        <w:pStyle w:val="Tekstpodstawowy"/>
        <w:numPr>
          <w:ilvl w:val="0"/>
          <w:numId w:val="136"/>
        </w:numPr>
        <w:ind w:left="567" w:hanging="283"/>
        <w:jc w:val="both"/>
        <w:rPr>
          <w:b w:val="0"/>
          <w:bCs w:val="0"/>
          <w:sz w:val="24"/>
        </w:rPr>
      </w:pPr>
      <w:r w:rsidRPr="003964E0">
        <w:rPr>
          <w:b w:val="0"/>
          <w:bCs w:val="0"/>
          <w:sz w:val="24"/>
        </w:rPr>
        <w:t>wykonywanie innych zadań wynikających z przepisów szczególnych.</w:t>
      </w:r>
    </w:p>
    <w:p w:rsidR="008F68A6" w:rsidRPr="003964E0" w:rsidRDefault="008F68A6" w:rsidP="004344AA">
      <w:pPr>
        <w:pStyle w:val="Tekstpodstawowy"/>
        <w:numPr>
          <w:ilvl w:val="0"/>
          <w:numId w:val="23"/>
        </w:numPr>
        <w:jc w:val="both"/>
        <w:rPr>
          <w:b w:val="0"/>
          <w:bCs w:val="0"/>
          <w:sz w:val="24"/>
        </w:rPr>
      </w:pPr>
      <w:r w:rsidRPr="003964E0">
        <w:rPr>
          <w:b w:val="0"/>
          <w:bCs w:val="0"/>
          <w:sz w:val="24"/>
        </w:rPr>
        <w:lastRenderedPageBreak/>
        <w:t>W porozumieniu z dyrektorem Miejskiego Zespołu Gospodarczo – Administracyjnego   organizuje administracyjną, finansową i gospodarczą obsługę zespołu.</w:t>
      </w:r>
    </w:p>
    <w:p w:rsidR="008F68A6" w:rsidRPr="003964E0" w:rsidRDefault="008F68A6" w:rsidP="004344AA">
      <w:pPr>
        <w:pStyle w:val="Tekstpodstawowy"/>
        <w:numPr>
          <w:ilvl w:val="0"/>
          <w:numId w:val="23"/>
        </w:numPr>
        <w:jc w:val="both"/>
        <w:rPr>
          <w:b w:val="0"/>
          <w:bCs w:val="0"/>
          <w:sz w:val="24"/>
        </w:rPr>
      </w:pPr>
      <w:r w:rsidRPr="003964E0">
        <w:rPr>
          <w:b w:val="0"/>
          <w:bCs w:val="0"/>
          <w:sz w:val="24"/>
        </w:rPr>
        <w:t>W sytuacji rażącego naruszenia regulaminu gimnazjum przez ucznia, dyrektor w drodze decyzji administracyjnej skreśla z listy uczniów ucznia nieobjętego obowiązkiem szkolnym. Skreślenie następuje na podstawie uchwały rady pedagogicznej  po zasięgnięciu opinii samorządu uczniowskiego.</w:t>
      </w:r>
    </w:p>
    <w:p w:rsidR="008F68A6" w:rsidRPr="003964E0" w:rsidRDefault="008F68A6" w:rsidP="004344AA">
      <w:pPr>
        <w:pStyle w:val="Tekstpodstawowy"/>
        <w:numPr>
          <w:ilvl w:val="0"/>
          <w:numId w:val="23"/>
        </w:numPr>
        <w:jc w:val="both"/>
        <w:rPr>
          <w:b w:val="0"/>
          <w:bCs w:val="0"/>
          <w:sz w:val="24"/>
        </w:rPr>
      </w:pPr>
      <w:r w:rsidRPr="003964E0">
        <w:rPr>
          <w:b w:val="0"/>
          <w:bCs w:val="0"/>
          <w:sz w:val="24"/>
        </w:rPr>
        <w:t>W uzasadnionych przypadkach dyrektor może wystąpić z wnioskiem do kuratora oświaty o przeniesienie ucznia objętego obowiązkiem szkolnym do innej szkoły. Za uzasadniony przypadek uznaje się rażące naruszenie regulaminu szkoły.</w:t>
      </w:r>
    </w:p>
    <w:p w:rsidR="008F68A6" w:rsidRPr="003964E0" w:rsidRDefault="008F68A6" w:rsidP="004344AA">
      <w:pPr>
        <w:pStyle w:val="Tekstpodstawowy"/>
        <w:numPr>
          <w:ilvl w:val="0"/>
          <w:numId w:val="23"/>
        </w:numPr>
        <w:jc w:val="both"/>
        <w:rPr>
          <w:b w:val="0"/>
          <w:bCs w:val="0"/>
          <w:sz w:val="24"/>
        </w:rPr>
      </w:pPr>
      <w:r w:rsidRPr="003964E0">
        <w:rPr>
          <w:b w:val="0"/>
          <w:bCs w:val="0"/>
          <w:sz w:val="24"/>
        </w:rPr>
        <w:t xml:space="preserve">Dyrektor jest kierownikiem zakładu pracy wobec zatrudnionych w zespole nauczycieli </w:t>
      </w:r>
      <w:r w:rsidRPr="003964E0">
        <w:rPr>
          <w:b w:val="0"/>
          <w:bCs w:val="0"/>
          <w:sz w:val="24"/>
        </w:rPr>
        <w:br/>
        <w:t>i pracowników niebędących nauczycielami.</w:t>
      </w:r>
    </w:p>
    <w:p w:rsidR="008F68A6" w:rsidRPr="003964E0" w:rsidRDefault="008F68A6" w:rsidP="004344AA">
      <w:pPr>
        <w:pStyle w:val="Tekstpodstawowy"/>
        <w:numPr>
          <w:ilvl w:val="0"/>
          <w:numId w:val="23"/>
        </w:numPr>
        <w:jc w:val="both"/>
        <w:rPr>
          <w:b w:val="0"/>
          <w:bCs w:val="0"/>
          <w:sz w:val="24"/>
        </w:rPr>
      </w:pPr>
      <w:r w:rsidRPr="003964E0">
        <w:rPr>
          <w:b w:val="0"/>
          <w:bCs w:val="0"/>
          <w:sz w:val="24"/>
        </w:rPr>
        <w:t>Dyrektor w szczególności decyduje w sprawach:</w:t>
      </w:r>
    </w:p>
    <w:p w:rsidR="008F68A6" w:rsidRPr="003964E0" w:rsidRDefault="008F68A6" w:rsidP="00A339C8">
      <w:pPr>
        <w:pStyle w:val="Tekstpodstawowy"/>
        <w:numPr>
          <w:ilvl w:val="0"/>
          <w:numId w:val="135"/>
        </w:numPr>
        <w:ind w:left="567" w:hanging="283"/>
        <w:jc w:val="both"/>
        <w:rPr>
          <w:b w:val="0"/>
          <w:bCs w:val="0"/>
          <w:sz w:val="24"/>
        </w:rPr>
      </w:pPr>
      <w:r w:rsidRPr="003964E0">
        <w:rPr>
          <w:b w:val="0"/>
          <w:bCs w:val="0"/>
          <w:sz w:val="24"/>
        </w:rPr>
        <w:t>zatrudniania i zwalniania nauczycieli oraz innych pracowników;</w:t>
      </w:r>
    </w:p>
    <w:p w:rsidR="008F68A6" w:rsidRPr="003964E0" w:rsidRDefault="008F68A6" w:rsidP="00A339C8">
      <w:pPr>
        <w:pStyle w:val="Tekstpodstawowy"/>
        <w:numPr>
          <w:ilvl w:val="0"/>
          <w:numId w:val="135"/>
        </w:numPr>
        <w:ind w:left="567" w:hanging="283"/>
        <w:jc w:val="both"/>
        <w:rPr>
          <w:b w:val="0"/>
          <w:bCs w:val="0"/>
          <w:sz w:val="24"/>
        </w:rPr>
      </w:pPr>
      <w:r w:rsidRPr="003964E0">
        <w:rPr>
          <w:b w:val="0"/>
          <w:bCs w:val="0"/>
          <w:sz w:val="24"/>
        </w:rPr>
        <w:t>przyznawania nagród oraz wymierzania kar po</w:t>
      </w:r>
      <w:r w:rsidR="008F25E5" w:rsidRPr="003964E0">
        <w:rPr>
          <w:b w:val="0"/>
          <w:bCs w:val="0"/>
          <w:sz w:val="24"/>
        </w:rPr>
        <w:t xml:space="preserve">rządkowych nauczycielom i innym </w:t>
      </w:r>
      <w:r w:rsidRPr="003964E0">
        <w:rPr>
          <w:b w:val="0"/>
          <w:bCs w:val="0"/>
          <w:sz w:val="24"/>
        </w:rPr>
        <w:t>podległym  pracownikom;</w:t>
      </w:r>
    </w:p>
    <w:p w:rsidR="008F68A6" w:rsidRPr="003964E0" w:rsidRDefault="008F68A6" w:rsidP="00A339C8">
      <w:pPr>
        <w:pStyle w:val="Tekstpodstawowy"/>
        <w:numPr>
          <w:ilvl w:val="0"/>
          <w:numId w:val="135"/>
        </w:numPr>
        <w:ind w:left="567" w:hanging="283"/>
        <w:jc w:val="both"/>
        <w:rPr>
          <w:b w:val="0"/>
          <w:bCs w:val="0"/>
          <w:sz w:val="24"/>
        </w:rPr>
      </w:pPr>
      <w:r w:rsidRPr="003964E0">
        <w:rPr>
          <w:b w:val="0"/>
          <w:bCs w:val="0"/>
          <w:sz w:val="24"/>
        </w:rPr>
        <w:t>występowania z wnioskami, po zasięgnięciu opinii rad pedagogicznych, w sprawach odznaczeń, nagród i innych wyróżnień dla nauczycieli oraz pozostałych pracowników.</w:t>
      </w:r>
    </w:p>
    <w:p w:rsidR="008F68A6" w:rsidRPr="003964E0" w:rsidRDefault="008F68A6" w:rsidP="004344AA">
      <w:pPr>
        <w:pStyle w:val="Tekstpodstawowy"/>
        <w:numPr>
          <w:ilvl w:val="0"/>
          <w:numId w:val="28"/>
        </w:numPr>
        <w:jc w:val="both"/>
        <w:rPr>
          <w:b w:val="0"/>
          <w:bCs w:val="0"/>
          <w:sz w:val="24"/>
        </w:rPr>
      </w:pPr>
      <w:r w:rsidRPr="003964E0">
        <w:rPr>
          <w:b w:val="0"/>
          <w:bCs w:val="0"/>
          <w:sz w:val="24"/>
        </w:rPr>
        <w:t>Dyrektor w wykonywaniu swoich zadań współpracuje z radami  pedagogicznymi, radą rodziców oraz samorządami uczniowskimi.</w:t>
      </w:r>
    </w:p>
    <w:p w:rsidR="008F68A6" w:rsidRPr="003964E0" w:rsidRDefault="008F68A6" w:rsidP="004344AA">
      <w:pPr>
        <w:pStyle w:val="Tekstpodstawowy"/>
        <w:numPr>
          <w:ilvl w:val="0"/>
          <w:numId w:val="28"/>
        </w:numPr>
        <w:jc w:val="both"/>
        <w:rPr>
          <w:b w:val="0"/>
          <w:bCs w:val="0"/>
          <w:sz w:val="24"/>
        </w:rPr>
      </w:pPr>
      <w:r w:rsidRPr="003964E0">
        <w:rPr>
          <w:b w:val="0"/>
          <w:bCs w:val="0"/>
          <w:sz w:val="24"/>
        </w:rPr>
        <w:t>Dyrektor zapewnia wymianę informacji pomiędzy organami poszczególnych jednostek wchodzących w skład zespołu.</w:t>
      </w:r>
    </w:p>
    <w:p w:rsidR="008F68A6" w:rsidRPr="003964E0" w:rsidRDefault="008F68A6" w:rsidP="004344AA">
      <w:pPr>
        <w:pStyle w:val="Tekstpodstawowy"/>
        <w:numPr>
          <w:ilvl w:val="0"/>
          <w:numId w:val="28"/>
        </w:numPr>
        <w:jc w:val="both"/>
        <w:rPr>
          <w:b w:val="0"/>
          <w:bCs w:val="0"/>
          <w:sz w:val="24"/>
        </w:rPr>
      </w:pPr>
      <w:r w:rsidRPr="003964E0">
        <w:rPr>
          <w:b w:val="0"/>
          <w:bCs w:val="0"/>
          <w:sz w:val="24"/>
        </w:rPr>
        <w:t>Ustala zasady prowadzenia kontroli zarządczej pierwszego stopnia.</w:t>
      </w:r>
    </w:p>
    <w:p w:rsidR="008F68A6" w:rsidRPr="003964E0" w:rsidRDefault="008F68A6" w:rsidP="004344AA">
      <w:pPr>
        <w:pStyle w:val="Tekstpodstawowy"/>
        <w:numPr>
          <w:ilvl w:val="0"/>
          <w:numId w:val="28"/>
        </w:numPr>
        <w:jc w:val="both"/>
        <w:rPr>
          <w:b w:val="0"/>
          <w:bCs w:val="0"/>
          <w:sz w:val="24"/>
        </w:rPr>
      </w:pPr>
      <w:r w:rsidRPr="003964E0">
        <w:rPr>
          <w:b w:val="0"/>
          <w:bCs w:val="0"/>
          <w:sz w:val="24"/>
        </w:rPr>
        <w:t>Współdziała ze szkołami wyższymi oraz zakładami kształcenia nauczycieli w organizacji praktyk pedagogicznych.</w:t>
      </w:r>
    </w:p>
    <w:p w:rsidR="00A56E9C" w:rsidRPr="003964E0" w:rsidRDefault="00A56E9C" w:rsidP="00A56E9C">
      <w:pPr>
        <w:pStyle w:val="Tekstpodstawowy"/>
        <w:numPr>
          <w:ilvl w:val="0"/>
          <w:numId w:val="28"/>
        </w:numPr>
        <w:jc w:val="both"/>
        <w:rPr>
          <w:b w:val="0"/>
          <w:bCs w:val="0"/>
          <w:sz w:val="24"/>
        </w:rPr>
      </w:pPr>
      <w:r w:rsidRPr="003964E0">
        <w:rPr>
          <w:b w:val="0"/>
          <w:bCs w:val="0"/>
          <w:sz w:val="24"/>
        </w:rPr>
        <w:t>Dyrektor szkoły w terminie 30 dni od dnia otrzymania zaleceń (wydanych przez wizytatora) jest obowiązany powiadomić:</w:t>
      </w:r>
    </w:p>
    <w:p w:rsidR="00A56E9C" w:rsidRPr="003964E0" w:rsidRDefault="00A56E9C" w:rsidP="00A56E9C">
      <w:pPr>
        <w:pStyle w:val="Tekstpodstawowy"/>
        <w:ind w:left="360"/>
        <w:jc w:val="both"/>
        <w:rPr>
          <w:b w:val="0"/>
          <w:bCs w:val="0"/>
          <w:sz w:val="24"/>
        </w:rPr>
      </w:pPr>
      <w:r w:rsidRPr="003964E0">
        <w:rPr>
          <w:b w:val="0"/>
          <w:bCs w:val="0"/>
          <w:sz w:val="24"/>
        </w:rPr>
        <w:t>1) organ sprawujący nadzór pedagogiczny o sposobie realizacji zaleceń,</w:t>
      </w:r>
    </w:p>
    <w:p w:rsidR="00A56E9C" w:rsidRPr="003964E0" w:rsidRDefault="00A56E9C" w:rsidP="00A56E9C">
      <w:pPr>
        <w:pStyle w:val="Tekstpodstawowy"/>
        <w:ind w:left="360"/>
        <w:jc w:val="both"/>
        <w:rPr>
          <w:b w:val="0"/>
          <w:bCs w:val="0"/>
          <w:sz w:val="24"/>
        </w:rPr>
      </w:pPr>
      <w:r w:rsidRPr="003964E0">
        <w:rPr>
          <w:b w:val="0"/>
          <w:bCs w:val="0"/>
          <w:sz w:val="24"/>
        </w:rPr>
        <w:t>2) organ prowadzący szkołę o otrzymanych zaleceniach oraz o sposobie ich realizacji.</w:t>
      </w:r>
    </w:p>
    <w:p w:rsidR="00A56E9C" w:rsidRPr="003964E0" w:rsidRDefault="00A56E9C" w:rsidP="00A56E9C">
      <w:pPr>
        <w:pStyle w:val="Tekstpodstawowy"/>
        <w:ind w:left="360"/>
        <w:jc w:val="both"/>
        <w:rPr>
          <w:b w:val="0"/>
          <w:bCs w:val="0"/>
          <w:sz w:val="24"/>
        </w:rPr>
      </w:pPr>
    </w:p>
    <w:p w:rsidR="008F68A6" w:rsidRPr="003964E0" w:rsidRDefault="002F09B0" w:rsidP="004344AA">
      <w:pPr>
        <w:pStyle w:val="Tekstpodstawowy"/>
        <w:rPr>
          <w:b w:val="0"/>
          <w:bCs w:val="0"/>
          <w:sz w:val="24"/>
        </w:rPr>
      </w:pPr>
      <w:r w:rsidRPr="003964E0">
        <w:rPr>
          <w:b w:val="0"/>
          <w:bCs w:val="0"/>
          <w:sz w:val="24"/>
        </w:rPr>
        <w:t>§ 13</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94"/>
        </w:numPr>
        <w:jc w:val="both"/>
        <w:rPr>
          <w:b w:val="0"/>
          <w:bCs w:val="0"/>
          <w:sz w:val="24"/>
        </w:rPr>
      </w:pPr>
      <w:r w:rsidRPr="003964E0">
        <w:rPr>
          <w:b w:val="0"/>
          <w:bCs w:val="0"/>
          <w:sz w:val="24"/>
        </w:rPr>
        <w:t>W szkole, która liczy co najmniej 12 oddziałów tworzy się stanowisko wicedyrektora. Dyrektor za zgodą organu prowadzącego może utworzyć dodatkowe stanowisko wicedyrektora zespołu d.s. danej szkoły lub inne stanowiska kierownicze.</w:t>
      </w:r>
    </w:p>
    <w:p w:rsidR="008F68A6" w:rsidRPr="003964E0" w:rsidRDefault="008F68A6" w:rsidP="004344AA">
      <w:pPr>
        <w:pStyle w:val="Tekstpodstawowy"/>
        <w:numPr>
          <w:ilvl w:val="0"/>
          <w:numId w:val="94"/>
        </w:numPr>
        <w:jc w:val="both"/>
        <w:rPr>
          <w:b w:val="0"/>
          <w:bCs w:val="0"/>
          <w:sz w:val="24"/>
        </w:rPr>
      </w:pPr>
      <w:r w:rsidRPr="003964E0">
        <w:rPr>
          <w:b w:val="0"/>
          <w:bCs w:val="0"/>
          <w:sz w:val="24"/>
        </w:rPr>
        <w:t>Powierzenia stanowiska wicedyrektora i jego odwołania dokonuje dyrektor po zasięgnięciu opinii organu prowadzącego oraz rad pedagogicznych jednostek tworzących zespół.</w:t>
      </w:r>
    </w:p>
    <w:p w:rsidR="008F68A6" w:rsidRPr="003964E0" w:rsidRDefault="008F68A6" w:rsidP="004344AA">
      <w:pPr>
        <w:pStyle w:val="Tekstpodstawowy"/>
        <w:numPr>
          <w:ilvl w:val="0"/>
          <w:numId w:val="94"/>
        </w:numPr>
        <w:jc w:val="both"/>
        <w:rPr>
          <w:b w:val="0"/>
          <w:bCs w:val="0"/>
          <w:sz w:val="24"/>
        </w:rPr>
      </w:pPr>
      <w:r w:rsidRPr="003964E0">
        <w:rPr>
          <w:b w:val="0"/>
          <w:bCs w:val="0"/>
          <w:sz w:val="24"/>
        </w:rPr>
        <w:t>Dyrektor dokonuje szczegółowego przydziału czynności dla wicedyrektora.</w:t>
      </w:r>
    </w:p>
    <w:p w:rsidR="008F68A6" w:rsidRPr="003964E0" w:rsidRDefault="008F68A6" w:rsidP="004344AA">
      <w:pPr>
        <w:pStyle w:val="Tekstpodstawowy"/>
        <w:numPr>
          <w:ilvl w:val="0"/>
          <w:numId w:val="94"/>
        </w:numPr>
        <w:jc w:val="both"/>
        <w:rPr>
          <w:b w:val="0"/>
          <w:sz w:val="24"/>
        </w:rPr>
      </w:pPr>
      <w:r w:rsidRPr="003964E0">
        <w:rPr>
          <w:b w:val="0"/>
          <w:bCs w:val="0"/>
          <w:sz w:val="24"/>
        </w:rPr>
        <w:t>Wicedyrektor pełni  obowiązki dyrektora w razie jego nieobecności.</w:t>
      </w:r>
    </w:p>
    <w:p w:rsidR="008F68A6" w:rsidRPr="003964E0" w:rsidRDefault="008F68A6" w:rsidP="004344AA">
      <w:pPr>
        <w:pStyle w:val="Tekstpodstawowy"/>
        <w:jc w:val="both"/>
        <w:rPr>
          <w:b w:val="0"/>
          <w:sz w:val="24"/>
        </w:rPr>
      </w:pPr>
    </w:p>
    <w:p w:rsidR="008F68A6" w:rsidRPr="003964E0" w:rsidRDefault="002F09B0" w:rsidP="004344AA">
      <w:pPr>
        <w:pStyle w:val="Tekstpodstawowy"/>
        <w:rPr>
          <w:b w:val="0"/>
          <w:bCs w:val="0"/>
          <w:sz w:val="24"/>
        </w:rPr>
      </w:pPr>
      <w:r w:rsidRPr="003964E0">
        <w:rPr>
          <w:b w:val="0"/>
          <w:bCs w:val="0"/>
          <w:sz w:val="24"/>
        </w:rPr>
        <w:t>§ 14</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22"/>
        </w:numPr>
        <w:jc w:val="both"/>
        <w:rPr>
          <w:b w:val="0"/>
          <w:bCs w:val="0"/>
          <w:sz w:val="24"/>
        </w:rPr>
      </w:pPr>
      <w:r w:rsidRPr="003964E0">
        <w:rPr>
          <w:b w:val="0"/>
          <w:bCs w:val="0"/>
          <w:sz w:val="24"/>
        </w:rPr>
        <w:t>Za zgodą organu prowadzącego, w ramach posiadanych środków finansowych, dyrektor może tworzyć stanowiska kierownicze.</w:t>
      </w:r>
    </w:p>
    <w:p w:rsidR="008F68A6" w:rsidRPr="003964E0" w:rsidRDefault="008F68A6" w:rsidP="004344AA">
      <w:pPr>
        <w:pStyle w:val="Tekstpodstawowy"/>
        <w:numPr>
          <w:ilvl w:val="0"/>
          <w:numId w:val="22"/>
        </w:numPr>
        <w:jc w:val="both"/>
        <w:rPr>
          <w:b w:val="0"/>
          <w:bCs w:val="0"/>
          <w:sz w:val="24"/>
        </w:rPr>
      </w:pPr>
      <w:r w:rsidRPr="003964E0">
        <w:rPr>
          <w:b w:val="0"/>
          <w:bCs w:val="0"/>
          <w:sz w:val="24"/>
        </w:rPr>
        <w:t>Dyrektor powierza stanowisko kierownicze i z niego odwołuje po zasięgnięciu opinii organu prowadzącego oraz rad pedagogicznych jednostek tworzących zespół.</w:t>
      </w:r>
    </w:p>
    <w:p w:rsidR="008F68A6" w:rsidRPr="003964E0" w:rsidRDefault="008F68A6" w:rsidP="004344AA">
      <w:pPr>
        <w:pStyle w:val="Tekstpodstawowy"/>
        <w:numPr>
          <w:ilvl w:val="0"/>
          <w:numId w:val="22"/>
        </w:numPr>
        <w:jc w:val="both"/>
        <w:rPr>
          <w:b w:val="0"/>
          <w:bCs w:val="0"/>
        </w:rPr>
      </w:pPr>
      <w:r w:rsidRPr="003964E0">
        <w:rPr>
          <w:b w:val="0"/>
          <w:bCs w:val="0"/>
          <w:sz w:val="24"/>
        </w:rPr>
        <w:t>Dyrektor dokonuje szczegółowego przydziału czynności dla powołanego kierownika.</w:t>
      </w:r>
    </w:p>
    <w:p w:rsidR="008F68A6" w:rsidRPr="003964E0" w:rsidRDefault="008F68A6" w:rsidP="004344AA">
      <w:pPr>
        <w:pStyle w:val="Tekstpodstawowy"/>
        <w:rPr>
          <w:b w:val="0"/>
          <w:bCs w:val="0"/>
        </w:rPr>
      </w:pPr>
    </w:p>
    <w:p w:rsidR="008F68A6" w:rsidRPr="003964E0" w:rsidRDefault="002F09B0" w:rsidP="004344AA">
      <w:pPr>
        <w:pStyle w:val="Tekstpodstawowy"/>
        <w:rPr>
          <w:b w:val="0"/>
          <w:bCs w:val="0"/>
          <w:sz w:val="24"/>
        </w:rPr>
      </w:pPr>
      <w:r w:rsidRPr="003964E0">
        <w:rPr>
          <w:b w:val="0"/>
          <w:bCs w:val="0"/>
          <w:sz w:val="24"/>
        </w:rPr>
        <w:t>§ 15</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24"/>
        </w:numPr>
        <w:jc w:val="both"/>
        <w:rPr>
          <w:b w:val="0"/>
          <w:bCs w:val="0"/>
          <w:sz w:val="24"/>
        </w:rPr>
      </w:pPr>
      <w:r w:rsidRPr="003964E0">
        <w:rPr>
          <w:b w:val="0"/>
          <w:bCs w:val="0"/>
          <w:sz w:val="24"/>
        </w:rPr>
        <w:lastRenderedPageBreak/>
        <w:t xml:space="preserve">W przedszkolu i szkołach działają odrębne rady pedagogiczne, które są kolegialnymi organami w zakresie realizacji zadań statutowych zespołu, dotyczących kształcenia, wychowania i opieki. W skład rad pedagogicznych wchodzą dyrektor zespołu i wszyscy nauczyciele zatrudnieni w przedszkolu i szkołach niezależnie od wymiaru zatrudnienia. </w:t>
      </w:r>
    </w:p>
    <w:p w:rsidR="008F68A6" w:rsidRPr="003964E0" w:rsidRDefault="008F68A6" w:rsidP="004344AA">
      <w:pPr>
        <w:pStyle w:val="Tekstpodstawowy"/>
        <w:numPr>
          <w:ilvl w:val="0"/>
          <w:numId w:val="24"/>
        </w:numPr>
        <w:jc w:val="both"/>
        <w:rPr>
          <w:b w:val="0"/>
          <w:bCs w:val="0"/>
          <w:sz w:val="24"/>
        </w:rPr>
      </w:pPr>
      <w:r w:rsidRPr="003964E0">
        <w:rPr>
          <w:b w:val="0"/>
          <w:bCs w:val="0"/>
          <w:sz w:val="24"/>
        </w:rPr>
        <w:t>W zebraniach rady pedagogicznej mogą także brać udział z głosem doradczym  osoby zaproszone przez jej przewodniczącego za zgodą lub na wniosek rady pedagogicznej.</w:t>
      </w:r>
    </w:p>
    <w:p w:rsidR="008F68A6" w:rsidRPr="003964E0" w:rsidRDefault="008F68A6" w:rsidP="004344AA">
      <w:pPr>
        <w:pStyle w:val="Tekstpodstawowy"/>
        <w:numPr>
          <w:ilvl w:val="0"/>
          <w:numId w:val="24"/>
        </w:numPr>
        <w:jc w:val="both"/>
        <w:rPr>
          <w:b w:val="0"/>
          <w:bCs w:val="0"/>
          <w:sz w:val="24"/>
        </w:rPr>
      </w:pPr>
      <w:r w:rsidRPr="003964E0">
        <w:rPr>
          <w:b w:val="0"/>
          <w:bCs w:val="0"/>
          <w:sz w:val="24"/>
        </w:rPr>
        <w:t xml:space="preserve">Przewodniczącym rady pedagogicznej jest dyrektor  Zespołu Placówek Oświatowych </w:t>
      </w:r>
      <w:r w:rsidRPr="003964E0">
        <w:rPr>
          <w:b w:val="0"/>
          <w:bCs w:val="0"/>
          <w:sz w:val="24"/>
        </w:rPr>
        <w:br/>
        <w:t>Nr 1.</w:t>
      </w:r>
    </w:p>
    <w:p w:rsidR="008F68A6" w:rsidRPr="003964E0" w:rsidRDefault="008F68A6" w:rsidP="004344AA">
      <w:pPr>
        <w:pStyle w:val="Tekstpodstawowy"/>
        <w:numPr>
          <w:ilvl w:val="0"/>
          <w:numId w:val="24"/>
        </w:numPr>
        <w:jc w:val="both"/>
        <w:rPr>
          <w:b w:val="0"/>
          <w:bCs w:val="0"/>
          <w:sz w:val="24"/>
        </w:rPr>
      </w:pPr>
      <w:r w:rsidRPr="003964E0">
        <w:rPr>
          <w:b w:val="0"/>
          <w:bCs w:val="0"/>
          <w:sz w:val="24"/>
        </w:rPr>
        <w:t>Zebrania  rady pedagogicznej są organizowane przed rozpoczęciem roku szkolnego, w każdym okresie (</w:t>
      </w:r>
      <w:r w:rsidR="00896E0D" w:rsidRPr="003964E0">
        <w:rPr>
          <w:b w:val="0"/>
          <w:sz w:val="24"/>
        </w:rPr>
        <w:t>półrocza</w:t>
      </w:r>
      <w:r w:rsidRPr="003964E0">
        <w:rPr>
          <w:b w:val="0"/>
          <w:bCs w:val="0"/>
          <w:sz w:val="24"/>
        </w:rPr>
        <w:t>) w związku z zatwierdzeniem wyników klasyfikowania i promowania uczniów, podsumowania półrocznej pracy, po zakończeniu zajęć szkolnych, w celach doskonalenia zawodowego oraz w miarę bieżących potrzeb. Zebrania mogą być organizowane na wniosek organu sprawującego nadzór pedagogiczny, z inicjatywy przewodniczącego rady pedagogicznej, organu prowadzącego szkołę, albo co najmniej 1/3 członków rady pedagogicznej.</w:t>
      </w:r>
    </w:p>
    <w:p w:rsidR="008F68A6" w:rsidRPr="003964E0" w:rsidRDefault="008F68A6" w:rsidP="004344AA">
      <w:pPr>
        <w:pStyle w:val="Tekstpodstawowy"/>
        <w:numPr>
          <w:ilvl w:val="0"/>
          <w:numId w:val="24"/>
        </w:numPr>
        <w:jc w:val="both"/>
        <w:rPr>
          <w:b w:val="0"/>
          <w:bCs w:val="0"/>
          <w:sz w:val="24"/>
        </w:rPr>
      </w:pPr>
      <w:r w:rsidRPr="003964E0">
        <w:rPr>
          <w:b w:val="0"/>
          <w:bCs w:val="0"/>
          <w:sz w:val="24"/>
        </w:rPr>
        <w:t xml:space="preserve">Przewodniczący prowadzi i przygotowuje zebrania rady pedagogicznej oraz jest odpowiedzialny za zawiadomienie jej członków o terminie i porządku zebrania zgodnie </w:t>
      </w:r>
      <w:r w:rsidRPr="003964E0">
        <w:rPr>
          <w:b w:val="0"/>
          <w:bCs w:val="0"/>
          <w:sz w:val="24"/>
        </w:rPr>
        <w:br/>
        <w:t>z regulaminem rady pedagogicznej.</w:t>
      </w:r>
    </w:p>
    <w:p w:rsidR="008F68A6" w:rsidRPr="003964E0" w:rsidRDefault="008F68A6" w:rsidP="004344AA">
      <w:pPr>
        <w:pStyle w:val="Tekstpodstawowy"/>
        <w:numPr>
          <w:ilvl w:val="0"/>
          <w:numId w:val="24"/>
        </w:numPr>
        <w:jc w:val="both"/>
        <w:rPr>
          <w:b w:val="0"/>
          <w:bCs w:val="0"/>
          <w:sz w:val="24"/>
        </w:rPr>
      </w:pPr>
      <w:r w:rsidRPr="003964E0">
        <w:rPr>
          <w:b w:val="0"/>
          <w:bCs w:val="0"/>
          <w:sz w:val="24"/>
        </w:rPr>
        <w:t>Dyrektor przynajmniej dwa razy do roku informuje radę pedagogiczną o ogólnych wnioskach wynikających ze sprawowania nadzoru pedagogicznego. Równolegle składa sprawozdanie z działalności zespołu.</w:t>
      </w:r>
    </w:p>
    <w:p w:rsidR="008F68A6" w:rsidRPr="003964E0" w:rsidRDefault="008F68A6" w:rsidP="004344AA">
      <w:pPr>
        <w:pStyle w:val="Tekstpodstawowy"/>
        <w:numPr>
          <w:ilvl w:val="0"/>
          <w:numId w:val="24"/>
        </w:numPr>
        <w:jc w:val="both"/>
        <w:rPr>
          <w:b w:val="0"/>
          <w:bCs w:val="0"/>
          <w:sz w:val="24"/>
        </w:rPr>
      </w:pPr>
      <w:r w:rsidRPr="003964E0">
        <w:rPr>
          <w:b w:val="0"/>
          <w:bCs w:val="0"/>
          <w:sz w:val="24"/>
        </w:rPr>
        <w:t>Uchwały rady pedagogicznej zapadają zwykłą większością głosów w obecności co najmniej połowy jej członków.</w:t>
      </w:r>
    </w:p>
    <w:p w:rsidR="008F68A6" w:rsidRPr="003964E0" w:rsidRDefault="008F68A6" w:rsidP="004344AA">
      <w:pPr>
        <w:pStyle w:val="Tekstpodstawowy"/>
        <w:numPr>
          <w:ilvl w:val="0"/>
          <w:numId w:val="24"/>
        </w:numPr>
        <w:jc w:val="both"/>
        <w:rPr>
          <w:b w:val="0"/>
          <w:bCs w:val="0"/>
          <w:sz w:val="24"/>
        </w:rPr>
      </w:pPr>
      <w:r w:rsidRPr="003964E0">
        <w:rPr>
          <w:b w:val="0"/>
          <w:bCs w:val="0"/>
          <w:sz w:val="24"/>
        </w:rPr>
        <w:t xml:space="preserve">Osoby biorące udział w zebraniu rady pedagogicznej są zobowiązane do nieujawniania spraw poruszanych na </w:t>
      </w:r>
      <w:r w:rsidR="00896E0D" w:rsidRPr="003964E0">
        <w:rPr>
          <w:b w:val="0"/>
          <w:bCs w:val="0"/>
          <w:sz w:val="24"/>
        </w:rPr>
        <w:t xml:space="preserve">zebraniach </w:t>
      </w:r>
      <w:r w:rsidRPr="003964E0">
        <w:rPr>
          <w:b w:val="0"/>
          <w:bCs w:val="0"/>
          <w:sz w:val="24"/>
        </w:rPr>
        <w:t>rady pedagogicznej, które mogą naruszać dobro osobiste dzieci i uczniów, ich rodziców, a także nauczycieli i innych pracowników zespołu.</w:t>
      </w:r>
    </w:p>
    <w:p w:rsidR="008F68A6" w:rsidRPr="003964E0" w:rsidRDefault="008F68A6" w:rsidP="004344AA">
      <w:pPr>
        <w:pStyle w:val="Tekstpodstawowy"/>
        <w:numPr>
          <w:ilvl w:val="0"/>
          <w:numId w:val="24"/>
        </w:numPr>
        <w:jc w:val="both"/>
        <w:rPr>
          <w:b w:val="0"/>
          <w:bCs w:val="0"/>
          <w:sz w:val="24"/>
        </w:rPr>
      </w:pPr>
      <w:r w:rsidRPr="003964E0">
        <w:rPr>
          <w:b w:val="0"/>
          <w:bCs w:val="0"/>
          <w:sz w:val="24"/>
        </w:rPr>
        <w:t>Rada pedagogiczna ustala regulamin swojej działalności.</w:t>
      </w:r>
    </w:p>
    <w:p w:rsidR="008F68A6" w:rsidRPr="003964E0" w:rsidRDefault="008F68A6" w:rsidP="004344AA">
      <w:pPr>
        <w:pStyle w:val="Tekstpodstawowy"/>
        <w:numPr>
          <w:ilvl w:val="0"/>
          <w:numId w:val="24"/>
        </w:numPr>
        <w:jc w:val="both"/>
        <w:rPr>
          <w:b w:val="0"/>
          <w:bCs w:val="0"/>
          <w:sz w:val="24"/>
        </w:rPr>
      </w:pPr>
      <w:r w:rsidRPr="003964E0">
        <w:rPr>
          <w:b w:val="0"/>
          <w:bCs w:val="0"/>
          <w:sz w:val="24"/>
        </w:rPr>
        <w:t xml:space="preserve"> Zebrania rady pedagogicznej są protokołowane.</w:t>
      </w:r>
    </w:p>
    <w:p w:rsidR="008F68A6" w:rsidRPr="003964E0" w:rsidRDefault="008F68A6" w:rsidP="004344AA">
      <w:pPr>
        <w:pStyle w:val="Tekstpodstawowy"/>
        <w:jc w:val="both"/>
        <w:rPr>
          <w:b w:val="0"/>
          <w:bCs w:val="0"/>
          <w:sz w:val="24"/>
        </w:rPr>
      </w:pPr>
    </w:p>
    <w:p w:rsidR="008F68A6" w:rsidRPr="003964E0" w:rsidRDefault="002F09B0" w:rsidP="004344AA">
      <w:pPr>
        <w:pStyle w:val="Tekstpodstawowy"/>
        <w:rPr>
          <w:b w:val="0"/>
          <w:bCs w:val="0"/>
          <w:sz w:val="24"/>
        </w:rPr>
      </w:pPr>
      <w:r w:rsidRPr="003964E0">
        <w:rPr>
          <w:b w:val="0"/>
          <w:bCs w:val="0"/>
          <w:sz w:val="24"/>
        </w:rPr>
        <w:t>§ 16</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29"/>
        </w:numPr>
        <w:jc w:val="both"/>
        <w:rPr>
          <w:b w:val="0"/>
          <w:bCs w:val="0"/>
          <w:sz w:val="24"/>
        </w:rPr>
      </w:pPr>
      <w:r w:rsidRPr="003964E0">
        <w:rPr>
          <w:b w:val="0"/>
          <w:bCs w:val="0"/>
          <w:sz w:val="24"/>
        </w:rPr>
        <w:t>Do kompetencji rady pedagogicznej należą:</w:t>
      </w:r>
    </w:p>
    <w:p w:rsidR="008F68A6" w:rsidRPr="003964E0" w:rsidRDefault="008F68A6" w:rsidP="00A339C8">
      <w:pPr>
        <w:pStyle w:val="Tekstpodstawowy"/>
        <w:numPr>
          <w:ilvl w:val="1"/>
          <w:numId w:val="134"/>
        </w:numPr>
        <w:ind w:left="567" w:hanging="283"/>
        <w:jc w:val="both"/>
        <w:rPr>
          <w:b w:val="0"/>
          <w:bCs w:val="0"/>
          <w:sz w:val="24"/>
        </w:rPr>
      </w:pPr>
      <w:r w:rsidRPr="003964E0">
        <w:rPr>
          <w:b w:val="0"/>
          <w:bCs w:val="0"/>
          <w:sz w:val="24"/>
        </w:rPr>
        <w:t>zatwierdzenie planów pracy, programu w</w:t>
      </w:r>
      <w:r w:rsidR="001B73E1" w:rsidRPr="003964E0">
        <w:rPr>
          <w:b w:val="0"/>
          <w:bCs w:val="0"/>
          <w:sz w:val="24"/>
        </w:rPr>
        <w:t>ychowawczego i profilaktycznego</w:t>
      </w:r>
      <w:r w:rsidRPr="003964E0">
        <w:rPr>
          <w:b w:val="0"/>
          <w:bCs w:val="0"/>
          <w:sz w:val="24"/>
        </w:rPr>
        <w:t xml:space="preserve"> po zasięgnięciu opinii rady rodziców i samorządu uczniowskiego szkoły;</w:t>
      </w:r>
    </w:p>
    <w:p w:rsidR="008F68A6" w:rsidRPr="003964E0" w:rsidRDefault="008F68A6" w:rsidP="00A339C8">
      <w:pPr>
        <w:pStyle w:val="Tekstpodstawowy"/>
        <w:numPr>
          <w:ilvl w:val="1"/>
          <w:numId w:val="134"/>
        </w:numPr>
        <w:ind w:left="567" w:hanging="283"/>
        <w:jc w:val="both"/>
        <w:rPr>
          <w:b w:val="0"/>
          <w:bCs w:val="0"/>
          <w:sz w:val="24"/>
        </w:rPr>
      </w:pPr>
      <w:r w:rsidRPr="003964E0">
        <w:rPr>
          <w:b w:val="0"/>
          <w:bCs w:val="0"/>
          <w:sz w:val="24"/>
        </w:rPr>
        <w:t>podejmowanie uchwał w sprawie wyników klasyfikacji i promocji uczniów;</w:t>
      </w:r>
    </w:p>
    <w:p w:rsidR="008F68A6" w:rsidRPr="003964E0" w:rsidRDefault="008F68A6" w:rsidP="00A339C8">
      <w:pPr>
        <w:pStyle w:val="Tekstpodstawowy"/>
        <w:numPr>
          <w:ilvl w:val="1"/>
          <w:numId w:val="134"/>
        </w:numPr>
        <w:ind w:left="567" w:hanging="283"/>
        <w:jc w:val="both"/>
        <w:rPr>
          <w:b w:val="0"/>
          <w:bCs w:val="0"/>
          <w:sz w:val="24"/>
        </w:rPr>
      </w:pPr>
      <w:r w:rsidRPr="003964E0">
        <w:rPr>
          <w:b w:val="0"/>
          <w:bCs w:val="0"/>
          <w:sz w:val="24"/>
        </w:rPr>
        <w:t>podejmowanie uchwał w sprawie innowacji i eksperymentów pedagogicznych, po zasięgnięciu opinii rady rodziców;</w:t>
      </w:r>
    </w:p>
    <w:p w:rsidR="008F68A6" w:rsidRPr="003964E0" w:rsidRDefault="008F68A6" w:rsidP="00A339C8">
      <w:pPr>
        <w:pStyle w:val="Tekstpodstawowy"/>
        <w:numPr>
          <w:ilvl w:val="1"/>
          <w:numId w:val="134"/>
        </w:numPr>
        <w:ind w:left="567" w:hanging="283"/>
        <w:jc w:val="both"/>
        <w:rPr>
          <w:b w:val="0"/>
          <w:bCs w:val="0"/>
          <w:sz w:val="24"/>
        </w:rPr>
      </w:pPr>
      <w:r w:rsidRPr="003964E0">
        <w:rPr>
          <w:b w:val="0"/>
          <w:bCs w:val="0"/>
          <w:sz w:val="24"/>
        </w:rPr>
        <w:t>ustalanie organizacji doskonalenia zawodowego nauczycieli;</w:t>
      </w:r>
    </w:p>
    <w:p w:rsidR="008F68A6" w:rsidRPr="003964E0" w:rsidRDefault="008F68A6" w:rsidP="00A339C8">
      <w:pPr>
        <w:pStyle w:val="Tekstpodstawowy"/>
        <w:numPr>
          <w:ilvl w:val="1"/>
          <w:numId w:val="134"/>
        </w:numPr>
        <w:ind w:left="567" w:hanging="283"/>
        <w:jc w:val="both"/>
        <w:rPr>
          <w:b w:val="0"/>
          <w:bCs w:val="0"/>
          <w:sz w:val="24"/>
        </w:rPr>
      </w:pPr>
      <w:r w:rsidRPr="003964E0">
        <w:rPr>
          <w:b w:val="0"/>
          <w:bCs w:val="0"/>
          <w:sz w:val="24"/>
        </w:rPr>
        <w:t>podejmowanie uchwał w sprawie przeniesienia ucznia do innej szkoły, a także skreślenia z listy uczniów</w:t>
      </w:r>
      <w:r w:rsidR="00EA358D" w:rsidRPr="003964E0">
        <w:rPr>
          <w:b w:val="0"/>
          <w:bCs w:val="0"/>
          <w:sz w:val="24"/>
        </w:rPr>
        <w:t>, nie dotyczy uczniów objętych obowiązkiem szkolnym;</w:t>
      </w:r>
    </w:p>
    <w:p w:rsidR="008F68A6" w:rsidRPr="003964E0" w:rsidRDefault="008F68A6" w:rsidP="00A339C8">
      <w:pPr>
        <w:pStyle w:val="Tekstpodstawowy"/>
        <w:numPr>
          <w:ilvl w:val="1"/>
          <w:numId w:val="134"/>
        </w:numPr>
        <w:ind w:left="567" w:hanging="283"/>
        <w:jc w:val="both"/>
        <w:rPr>
          <w:b w:val="0"/>
          <w:bCs w:val="0"/>
          <w:sz w:val="24"/>
        </w:rPr>
      </w:pPr>
      <w:r w:rsidRPr="003964E0">
        <w:rPr>
          <w:b w:val="0"/>
          <w:bCs w:val="0"/>
          <w:sz w:val="24"/>
        </w:rPr>
        <w:t>ustalanie sposobu wykorzystania wyników nadzoru pedagogicznego.</w:t>
      </w:r>
    </w:p>
    <w:p w:rsidR="008F68A6" w:rsidRPr="003964E0" w:rsidRDefault="008F68A6" w:rsidP="004344AA">
      <w:pPr>
        <w:pStyle w:val="Tekstpodstawowy"/>
        <w:numPr>
          <w:ilvl w:val="0"/>
          <w:numId w:val="30"/>
        </w:numPr>
        <w:jc w:val="both"/>
        <w:rPr>
          <w:b w:val="0"/>
          <w:bCs w:val="0"/>
          <w:sz w:val="24"/>
        </w:rPr>
      </w:pPr>
      <w:r w:rsidRPr="003964E0">
        <w:rPr>
          <w:b w:val="0"/>
          <w:bCs w:val="0"/>
          <w:sz w:val="24"/>
        </w:rPr>
        <w:t>Rada pedagogiczna opiniuje w szczególności:</w:t>
      </w:r>
    </w:p>
    <w:p w:rsidR="008F68A6" w:rsidRPr="003964E0" w:rsidRDefault="008F68A6" w:rsidP="00A339C8">
      <w:pPr>
        <w:pStyle w:val="Tekstpodstawowy"/>
        <w:numPr>
          <w:ilvl w:val="0"/>
          <w:numId w:val="133"/>
        </w:numPr>
        <w:ind w:left="567" w:hanging="283"/>
        <w:jc w:val="both"/>
        <w:rPr>
          <w:b w:val="0"/>
          <w:bCs w:val="0"/>
          <w:sz w:val="24"/>
        </w:rPr>
      </w:pPr>
      <w:r w:rsidRPr="003964E0">
        <w:rPr>
          <w:b w:val="0"/>
          <w:bCs w:val="0"/>
          <w:sz w:val="24"/>
        </w:rPr>
        <w:t>organizację pracy przedszkola i szkoły, w tym ramowy rozkład dnia i tygodniowy</w:t>
      </w:r>
      <w:r w:rsidR="00D54BFA" w:rsidRPr="003964E0">
        <w:rPr>
          <w:b w:val="0"/>
          <w:bCs w:val="0"/>
          <w:sz w:val="24"/>
        </w:rPr>
        <w:br/>
      </w:r>
      <w:r w:rsidRPr="003964E0">
        <w:rPr>
          <w:b w:val="0"/>
          <w:bCs w:val="0"/>
          <w:sz w:val="24"/>
        </w:rPr>
        <w:t>rozkład zajęć edukacyjnych;</w:t>
      </w:r>
    </w:p>
    <w:p w:rsidR="008F68A6" w:rsidRPr="003964E0" w:rsidRDefault="008F68A6" w:rsidP="00A339C8">
      <w:pPr>
        <w:pStyle w:val="Tekstpodstawowy"/>
        <w:numPr>
          <w:ilvl w:val="0"/>
          <w:numId w:val="133"/>
        </w:numPr>
        <w:ind w:left="567" w:hanging="283"/>
        <w:jc w:val="both"/>
        <w:rPr>
          <w:b w:val="0"/>
          <w:bCs w:val="0"/>
          <w:sz w:val="24"/>
        </w:rPr>
      </w:pPr>
      <w:r w:rsidRPr="003964E0">
        <w:rPr>
          <w:b w:val="0"/>
          <w:bCs w:val="0"/>
          <w:sz w:val="24"/>
        </w:rPr>
        <w:t>projekt planu finansowego przedszkola i szkoły</w:t>
      </w:r>
      <w:r w:rsidR="00EA358D" w:rsidRPr="003964E0">
        <w:rPr>
          <w:b w:val="0"/>
          <w:bCs w:val="0"/>
          <w:sz w:val="24"/>
        </w:rPr>
        <w:t xml:space="preserve"> składanego przez Dyrektora</w:t>
      </w:r>
      <w:r w:rsidRPr="003964E0">
        <w:rPr>
          <w:b w:val="0"/>
          <w:bCs w:val="0"/>
          <w:sz w:val="24"/>
        </w:rPr>
        <w:t>;</w:t>
      </w:r>
    </w:p>
    <w:p w:rsidR="008F68A6" w:rsidRPr="003964E0" w:rsidRDefault="008F68A6" w:rsidP="00A339C8">
      <w:pPr>
        <w:pStyle w:val="Tekstpodstawowy"/>
        <w:numPr>
          <w:ilvl w:val="0"/>
          <w:numId w:val="133"/>
        </w:numPr>
        <w:ind w:left="567" w:hanging="283"/>
        <w:jc w:val="both"/>
        <w:rPr>
          <w:b w:val="0"/>
          <w:bCs w:val="0"/>
          <w:sz w:val="24"/>
        </w:rPr>
      </w:pPr>
      <w:r w:rsidRPr="003964E0">
        <w:rPr>
          <w:b w:val="0"/>
          <w:bCs w:val="0"/>
          <w:sz w:val="24"/>
        </w:rPr>
        <w:t>wnioski dyrektora o przyznanie nauczycielom odznaczeń, nagród i innych wyróżnień;</w:t>
      </w:r>
    </w:p>
    <w:p w:rsidR="008F68A6" w:rsidRPr="003964E0" w:rsidRDefault="008F68A6" w:rsidP="00A339C8">
      <w:pPr>
        <w:pStyle w:val="Tekstpodstawowy"/>
        <w:numPr>
          <w:ilvl w:val="0"/>
          <w:numId w:val="133"/>
        </w:numPr>
        <w:ind w:left="567" w:hanging="283"/>
        <w:jc w:val="both"/>
        <w:rPr>
          <w:b w:val="0"/>
          <w:bCs w:val="0"/>
          <w:sz w:val="24"/>
        </w:rPr>
      </w:pPr>
      <w:r w:rsidRPr="003964E0">
        <w:rPr>
          <w:b w:val="0"/>
          <w:bCs w:val="0"/>
          <w:sz w:val="24"/>
        </w:rPr>
        <w:t>propozycje dyrektora w sprawach przydziału nauczycielom stałych prac i zajęć w</w:t>
      </w:r>
      <w:r w:rsidR="00D54BFA" w:rsidRPr="003964E0">
        <w:rPr>
          <w:b w:val="0"/>
          <w:bCs w:val="0"/>
          <w:sz w:val="24"/>
        </w:rPr>
        <w:br/>
      </w:r>
      <w:r w:rsidRPr="003964E0">
        <w:rPr>
          <w:b w:val="0"/>
          <w:bCs w:val="0"/>
          <w:sz w:val="24"/>
        </w:rPr>
        <w:t xml:space="preserve">ramach wynagrodzenia zasadniczego oraz dodatkowo płatnych zajęć dydaktycznych, </w:t>
      </w:r>
      <w:r w:rsidR="00D54BFA" w:rsidRPr="003964E0">
        <w:rPr>
          <w:b w:val="0"/>
          <w:bCs w:val="0"/>
          <w:sz w:val="24"/>
        </w:rPr>
        <w:br/>
      </w:r>
      <w:r w:rsidRPr="003964E0">
        <w:rPr>
          <w:b w:val="0"/>
          <w:bCs w:val="0"/>
          <w:sz w:val="24"/>
        </w:rPr>
        <w:t>wychowawczych i opiekuńczych.</w:t>
      </w:r>
    </w:p>
    <w:p w:rsidR="008F68A6" w:rsidRPr="003964E0" w:rsidRDefault="008F68A6" w:rsidP="004344AA">
      <w:pPr>
        <w:pStyle w:val="Tekstpodstawowy"/>
        <w:numPr>
          <w:ilvl w:val="0"/>
          <w:numId w:val="31"/>
        </w:numPr>
        <w:jc w:val="both"/>
        <w:rPr>
          <w:b w:val="0"/>
          <w:bCs w:val="0"/>
          <w:sz w:val="24"/>
        </w:rPr>
      </w:pPr>
      <w:r w:rsidRPr="003964E0">
        <w:rPr>
          <w:b w:val="0"/>
          <w:bCs w:val="0"/>
          <w:sz w:val="24"/>
        </w:rPr>
        <w:lastRenderedPageBreak/>
        <w:t>Dyrektor wstrzymuje wykonanie uchwał rady pedagogicznej niezgodnych z przepisami prawa. O wstrzymaniu wykonania uchwały niezwłocznie zawiadamia organ prowadzący oraz Lubelskiego Kuratora Oświaty. Kurator w porozumieniu z organem prowadzącym w razie stwierdzenia sprzeczności z prawem uchyla uchwałę. Rozstrzygnięcie kuratora jest ostateczne.</w:t>
      </w:r>
      <w:r w:rsidRPr="003964E0">
        <w:rPr>
          <w:b w:val="0"/>
          <w:bCs w:val="0"/>
          <w:sz w:val="24"/>
        </w:rPr>
        <w:tab/>
      </w:r>
    </w:p>
    <w:p w:rsidR="008F68A6" w:rsidRPr="003964E0" w:rsidRDefault="008F68A6" w:rsidP="004344AA">
      <w:pPr>
        <w:pStyle w:val="Tekstpodstawowy"/>
        <w:numPr>
          <w:ilvl w:val="0"/>
          <w:numId w:val="31"/>
        </w:numPr>
        <w:tabs>
          <w:tab w:val="left" w:pos="709"/>
        </w:tabs>
        <w:jc w:val="both"/>
        <w:rPr>
          <w:b w:val="0"/>
          <w:bCs w:val="0"/>
          <w:sz w:val="24"/>
        </w:rPr>
      </w:pPr>
      <w:r w:rsidRPr="003964E0">
        <w:rPr>
          <w:b w:val="0"/>
          <w:bCs w:val="0"/>
          <w:sz w:val="24"/>
        </w:rPr>
        <w:t>Rada pedagogiczna przygotowuje projekt statutu zespołu i jego zmiany.</w:t>
      </w:r>
    </w:p>
    <w:p w:rsidR="008F68A6" w:rsidRPr="003964E0" w:rsidRDefault="008F68A6" w:rsidP="004344AA">
      <w:pPr>
        <w:pStyle w:val="Tekstpodstawowy"/>
        <w:numPr>
          <w:ilvl w:val="0"/>
          <w:numId w:val="31"/>
        </w:numPr>
        <w:tabs>
          <w:tab w:val="left" w:pos="709"/>
        </w:tabs>
        <w:jc w:val="both"/>
        <w:rPr>
          <w:b w:val="0"/>
          <w:bCs w:val="0"/>
          <w:sz w:val="24"/>
        </w:rPr>
      </w:pPr>
      <w:r w:rsidRPr="003964E0">
        <w:rPr>
          <w:b w:val="0"/>
          <w:bCs w:val="0"/>
          <w:sz w:val="24"/>
        </w:rPr>
        <w:t xml:space="preserve">Rada pedagogiczna może wystąpić z wnioskiem o odwołanie nauczyciela ze stanowiska dyrektora lub z innego stanowiska kierowniczego; w takim przypadku organ uprawniony do jego odwołania jest zobowiązany przeprowadzić postępowanie wyjaśniające </w:t>
      </w:r>
      <w:r w:rsidRPr="003964E0">
        <w:rPr>
          <w:b w:val="0"/>
          <w:bCs w:val="0"/>
          <w:sz w:val="24"/>
        </w:rPr>
        <w:br/>
        <w:t>i powiadomić o jego wyniku radę pedagogiczną w ciągu 14 dni od otrzymania wniosku.</w:t>
      </w:r>
    </w:p>
    <w:p w:rsidR="008F68A6" w:rsidRPr="003964E0" w:rsidRDefault="008F68A6" w:rsidP="004344AA">
      <w:pPr>
        <w:pStyle w:val="Tekstpodstawowy"/>
        <w:numPr>
          <w:ilvl w:val="0"/>
          <w:numId w:val="31"/>
        </w:numPr>
        <w:tabs>
          <w:tab w:val="left" w:pos="709"/>
        </w:tabs>
        <w:jc w:val="both"/>
        <w:rPr>
          <w:b w:val="0"/>
          <w:bCs w:val="0"/>
          <w:sz w:val="24"/>
        </w:rPr>
      </w:pPr>
      <w:r w:rsidRPr="003964E0">
        <w:rPr>
          <w:b w:val="0"/>
          <w:bCs w:val="0"/>
          <w:sz w:val="24"/>
        </w:rPr>
        <w:t>Uchwala regulamin własnej działalności.</w:t>
      </w:r>
    </w:p>
    <w:p w:rsidR="008F68A6" w:rsidRPr="003964E0" w:rsidRDefault="008F68A6" w:rsidP="004344AA">
      <w:pPr>
        <w:pStyle w:val="Tekstpodstawowy"/>
        <w:numPr>
          <w:ilvl w:val="0"/>
          <w:numId w:val="31"/>
        </w:numPr>
        <w:tabs>
          <w:tab w:val="left" w:pos="709"/>
        </w:tabs>
        <w:jc w:val="both"/>
        <w:rPr>
          <w:b w:val="0"/>
          <w:bCs w:val="0"/>
          <w:sz w:val="24"/>
        </w:rPr>
      </w:pPr>
      <w:r w:rsidRPr="003964E0">
        <w:rPr>
          <w:b w:val="0"/>
          <w:bCs w:val="0"/>
          <w:sz w:val="24"/>
        </w:rPr>
        <w:t>Wyłania przedstawiciela do komisji konkursowej na stanowisko dyrektora.</w:t>
      </w:r>
    </w:p>
    <w:p w:rsidR="008F68A6" w:rsidRPr="003964E0" w:rsidRDefault="008F68A6" w:rsidP="004344AA">
      <w:pPr>
        <w:pStyle w:val="Tekstpodstawowy"/>
        <w:rPr>
          <w:b w:val="0"/>
          <w:bCs w:val="0"/>
          <w:sz w:val="24"/>
        </w:rPr>
      </w:pPr>
    </w:p>
    <w:p w:rsidR="008F68A6" w:rsidRPr="003964E0" w:rsidRDefault="002F09B0" w:rsidP="004344AA">
      <w:pPr>
        <w:pStyle w:val="Tekstpodstawowy"/>
        <w:rPr>
          <w:b w:val="0"/>
          <w:bCs w:val="0"/>
          <w:sz w:val="24"/>
        </w:rPr>
      </w:pPr>
      <w:r w:rsidRPr="003964E0">
        <w:rPr>
          <w:b w:val="0"/>
          <w:bCs w:val="0"/>
          <w:sz w:val="24"/>
        </w:rPr>
        <w:t>§ 17</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25"/>
        </w:numPr>
        <w:jc w:val="both"/>
        <w:rPr>
          <w:b w:val="0"/>
          <w:bCs w:val="0"/>
          <w:sz w:val="24"/>
        </w:rPr>
      </w:pPr>
      <w:r w:rsidRPr="003964E0">
        <w:rPr>
          <w:b w:val="0"/>
          <w:bCs w:val="0"/>
          <w:sz w:val="24"/>
        </w:rPr>
        <w:t>W zespole działa rada rodziców stanowiąca repre</w:t>
      </w:r>
      <w:r w:rsidR="001B73E1" w:rsidRPr="003964E0">
        <w:rPr>
          <w:b w:val="0"/>
          <w:bCs w:val="0"/>
          <w:sz w:val="24"/>
        </w:rPr>
        <w:t xml:space="preserve">zentację ogółu rodziców dzieci </w:t>
      </w:r>
      <w:r w:rsidRPr="003964E0">
        <w:rPr>
          <w:b w:val="0"/>
          <w:bCs w:val="0"/>
          <w:sz w:val="24"/>
        </w:rPr>
        <w:t>i uczniów wszystkich jednostek organizacyjnych zespołu (przedszkola, szkoły podstawowej i gimnazjum).</w:t>
      </w:r>
    </w:p>
    <w:p w:rsidR="008F68A6" w:rsidRPr="003964E0" w:rsidRDefault="008F68A6" w:rsidP="004344AA">
      <w:pPr>
        <w:pStyle w:val="Tekstpodstawowy"/>
        <w:numPr>
          <w:ilvl w:val="0"/>
          <w:numId w:val="25"/>
        </w:numPr>
        <w:jc w:val="both"/>
        <w:rPr>
          <w:b w:val="0"/>
          <w:bCs w:val="0"/>
          <w:sz w:val="24"/>
        </w:rPr>
      </w:pPr>
      <w:r w:rsidRPr="003964E0">
        <w:rPr>
          <w:b w:val="0"/>
          <w:bCs w:val="0"/>
          <w:sz w:val="24"/>
        </w:rPr>
        <w:t>Radę rodziców tworzą przedstawiciele rad oddziałowych, wybierani na pierwszym zebraniu każdego roku szkolnego. W tajnych wyborach na zebraniu rodziców uczniów danego oddziału wybierany jest jeden przedstawiciel zgodnie z  art. 53 i 54 ustawy.</w:t>
      </w:r>
    </w:p>
    <w:p w:rsidR="008F68A6" w:rsidRPr="003964E0" w:rsidRDefault="008F68A6" w:rsidP="004344AA">
      <w:pPr>
        <w:pStyle w:val="Tekstpodstawowy"/>
        <w:numPr>
          <w:ilvl w:val="0"/>
          <w:numId w:val="25"/>
        </w:numPr>
        <w:jc w:val="both"/>
        <w:rPr>
          <w:b w:val="0"/>
          <w:bCs w:val="0"/>
          <w:sz w:val="24"/>
        </w:rPr>
      </w:pPr>
      <w:r w:rsidRPr="003964E0">
        <w:rPr>
          <w:b w:val="0"/>
          <w:bCs w:val="0"/>
          <w:sz w:val="24"/>
        </w:rPr>
        <w:t>Rada rodziców działa na podstawie regulaminu uchwalonego przez ogólne zebranie rodziców, który nie może być sprzeczny ze statutem zespołu.</w:t>
      </w:r>
    </w:p>
    <w:p w:rsidR="008F68A6" w:rsidRPr="003964E0" w:rsidRDefault="008F68A6" w:rsidP="004344AA">
      <w:pPr>
        <w:pStyle w:val="Tekstpodstawowy"/>
        <w:numPr>
          <w:ilvl w:val="0"/>
          <w:numId w:val="25"/>
        </w:numPr>
        <w:jc w:val="both"/>
        <w:rPr>
          <w:b w:val="0"/>
          <w:bCs w:val="0"/>
          <w:sz w:val="24"/>
        </w:rPr>
      </w:pPr>
      <w:r w:rsidRPr="003964E0">
        <w:rPr>
          <w:b w:val="0"/>
          <w:bCs w:val="0"/>
          <w:sz w:val="24"/>
        </w:rPr>
        <w:t>Regulamin działalności rady rodziców określa wewnętrzną strukturę i tryb pracy rady oraz szczegółowy tryb  przeprowadzania wyborów do rad oddziałowych oraz przedstawicieli tych rad do rady rodziców.</w:t>
      </w:r>
    </w:p>
    <w:p w:rsidR="008F68A6" w:rsidRPr="003964E0" w:rsidRDefault="008F68A6" w:rsidP="004344AA">
      <w:pPr>
        <w:pStyle w:val="Tekstpodstawowy"/>
        <w:numPr>
          <w:ilvl w:val="0"/>
          <w:numId w:val="25"/>
        </w:numPr>
        <w:jc w:val="both"/>
        <w:rPr>
          <w:b w:val="0"/>
          <w:bCs w:val="0"/>
          <w:sz w:val="24"/>
        </w:rPr>
      </w:pPr>
      <w:r w:rsidRPr="003964E0">
        <w:rPr>
          <w:b w:val="0"/>
          <w:bCs w:val="0"/>
          <w:sz w:val="24"/>
        </w:rPr>
        <w:t>Do kompetencji rady rodziców należą w szczególności:</w:t>
      </w:r>
    </w:p>
    <w:p w:rsidR="008F68A6" w:rsidRPr="003964E0" w:rsidRDefault="008F68A6" w:rsidP="004344AA">
      <w:pPr>
        <w:pStyle w:val="Tekstpodstawowy"/>
        <w:numPr>
          <w:ilvl w:val="0"/>
          <w:numId w:val="48"/>
        </w:numPr>
        <w:tabs>
          <w:tab w:val="clear" w:pos="360"/>
          <w:tab w:val="num" w:pos="567"/>
        </w:tabs>
        <w:ind w:left="851" w:hanging="567"/>
        <w:jc w:val="both"/>
        <w:rPr>
          <w:b w:val="0"/>
          <w:bCs w:val="0"/>
          <w:sz w:val="24"/>
        </w:rPr>
      </w:pPr>
      <w:r w:rsidRPr="003964E0">
        <w:rPr>
          <w:b w:val="0"/>
          <w:bCs w:val="0"/>
          <w:sz w:val="24"/>
        </w:rPr>
        <w:t xml:space="preserve">uchwalanie w porozumieniu z radą pedagogiczną: </w:t>
      </w:r>
    </w:p>
    <w:p w:rsidR="008F68A6" w:rsidRPr="003964E0" w:rsidRDefault="008F68A6" w:rsidP="004344AA">
      <w:pPr>
        <w:pStyle w:val="Tekstpodstawowy"/>
        <w:numPr>
          <w:ilvl w:val="0"/>
          <w:numId w:val="56"/>
        </w:numPr>
        <w:tabs>
          <w:tab w:val="clear" w:pos="360"/>
          <w:tab w:val="num" w:pos="851"/>
        </w:tabs>
        <w:ind w:left="851" w:hanging="425"/>
        <w:jc w:val="both"/>
        <w:rPr>
          <w:b w:val="0"/>
          <w:bCs w:val="0"/>
          <w:sz w:val="24"/>
        </w:rPr>
      </w:pPr>
      <w:r w:rsidRPr="003964E0">
        <w:rPr>
          <w:b w:val="0"/>
          <w:bCs w:val="0"/>
          <w:sz w:val="24"/>
        </w:rPr>
        <w:t xml:space="preserve">programu wychowawczego przedszkola i szkoły, obejmującego wszystkie treści </w:t>
      </w:r>
      <w:r w:rsidRPr="003964E0">
        <w:rPr>
          <w:b w:val="0"/>
          <w:bCs w:val="0"/>
          <w:sz w:val="24"/>
        </w:rPr>
        <w:br/>
        <w:t>i działania o charakterze wychowawczym skierowane do dzieci i uczniów i realizowane przez nauczycieli,</w:t>
      </w:r>
    </w:p>
    <w:p w:rsidR="008F68A6" w:rsidRPr="003964E0" w:rsidRDefault="008F68A6" w:rsidP="004344AA">
      <w:pPr>
        <w:pStyle w:val="Tekstpodstawowy"/>
        <w:numPr>
          <w:ilvl w:val="0"/>
          <w:numId w:val="56"/>
        </w:numPr>
        <w:tabs>
          <w:tab w:val="clear" w:pos="360"/>
          <w:tab w:val="num" w:pos="851"/>
        </w:tabs>
        <w:ind w:left="851" w:hanging="425"/>
        <w:jc w:val="both"/>
        <w:rPr>
          <w:b w:val="0"/>
          <w:bCs w:val="0"/>
          <w:sz w:val="24"/>
        </w:rPr>
      </w:pPr>
      <w:r w:rsidRPr="003964E0">
        <w:rPr>
          <w:b w:val="0"/>
          <w:bCs w:val="0"/>
          <w:sz w:val="24"/>
        </w:rPr>
        <w:t>programu profilaktycznego dostosowanego do potrzeb rozwojowych dzieci i uczniów oraz potrzeb danego środowiska, obejmującego wszystkie treści i działania o charakterze profilaktycznym skierowane do dzieci i uczniów, nauczycieli i rodziców;</w:t>
      </w:r>
    </w:p>
    <w:p w:rsidR="008F68A6" w:rsidRPr="003964E0" w:rsidRDefault="008F68A6" w:rsidP="004344AA">
      <w:pPr>
        <w:pStyle w:val="Tekstpodstawowy"/>
        <w:numPr>
          <w:ilvl w:val="0"/>
          <w:numId w:val="48"/>
        </w:numPr>
        <w:tabs>
          <w:tab w:val="clear" w:pos="360"/>
          <w:tab w:val="num" w:pos="567"/>
        </w:tabs>
        <w:ind w:left="567" w:hanging="283"/>
        <w:jc w:val="both"/>
        <w:rPr>
          <w:b w:val="0"/>
          <w:bCs w:val="0"/>
          <w:sz w:val="24"/>
        </w:rPr>
      </w:pPr>
      <w:r w:rsidRPr="003964E0">
        <w:rPr>
          <w:b w:val="0"/>
          <w:bCs w:val="0"/>
          <w:sz w:val="24"/>
        </w:rPr>
        <w:t>opiniowanie programu i harmonogramu poprawy efektywności kształcenia lub  wychowania;</w:t>
      </w:r>
    </w:p>
    <w:p w:rsidR="008F68A6" w:rsidRPr="003964E0" w:rsidRDefault="008F68A6" w:rsidP="004344AA">
      <w:pPr>
        <w:pStyle w:val="Tekstpodstawowy"/>
        <w:numPr>
          <w:ilvl w:val="0"/>
          <w:numId w:val="48"/>
        </w:numPr>
        <w:tabs>
          <w:tab w:val="clear" w:pos="360"/>
          <w:tab w:val="num" w:pos="567"/>
        </w:tabs>
        <w:ind w:left="567" w:hanging="283"/>
        <w:jc w:val="both"/>
        <w:rPr>
          <w:b w:val="0"/>
          <w:bCs w:val="0"/>
          <w:sz w:val="24"/>
        </w:rPr>
      </w:pPr>
      <w:r w:rsidRPr="003964E0">
        <w:rPr>
          <w:b w:val="0"/>
          <w:bCs w:val="0"/>
          <w:sz w:val="24"/>
        </w:rPr>
        <w:t>opiniowanie projektu planu finansowego  składanego przez dyrektora szkoły;</w:t>
      </w:r>
    </w:p>
    <w:p w:rsidR="008F68A6" w:rsidRPr="003964E0" w:rsidRDefault="008F68A6" w:rsidP="004344AA">
      <w:pPr>
        <w:pStyle w:val="Tekstpodstawowy"/>
        <w:numPr>
          <w:ilvl w:val="0"/>
          <w:numId w:val="48"/>
        </w:numPr>
        <w:tabs>
          <w:tab w:val="clear" w:pos="360"/>
          <w:tab w:val="num" w:pos="567"/>
        </w:tabs>
        <w:ind w:left="567" w:hanging="283"/>
        <w:jc w:val="both"/>
        <w:rPr>
          <w:b w:val="0"/>
          <w:bCs w:val="0"/>
          <w:sz w:val="24"/>
        </w:rPr>
      </w:pPr>
      <w:r w:rsidRPr="003964E0">
        <w:rPr>
          <w:b w:val="0"/>
          <w:bCs w:val="0"/>
          <w:sz w:val="24"/>
        </w:rPr>
        <w:t>inne działania niewyszczególnione powyżej, a wynikające z przepisów prawa oświatowego.</w:t>
      </w:r>
    </w:p>
    <w:p w:rsidR="008F68A6" w:rsidRPr="003964E0" w:rsidRDefault="008F68A6" w:rsidP="004344AA">
      <w:pPr>
        <w:pStyle w:val="Tekstpodstawowy"/>
        <w:numPr>
          <w:ilvl w:val="0"/>
          <w:numId w:val="25"/>
        </w:numPr>
        <w:jc w:val="both"/>
        <w:rPr>
          <w:b w:val="0"/>
          <w:bCs w:val="0"/>
          <w:sz w:val="24"/>
        </w:rPr>
      </w:pPr>
      <w:r w:rsidRPr="003964E0">
        <w:rPr>
          <w:b w:val="0"/>
          <w:bCs w:val="0"/>
          <w:sz w:val="24"/>
        </w:rPr>
        <w:t>Jeśli rada rodziców w terminie 30 dni od dnia rozpoczęcia roku szkolnego nie uzyska porozumienia z radą pedagogiczną w s</w:t>
      </w:r>
      <w:r w:rsidR="001B73E1" w:rsidRPr="003964E0">
        <w:rPr>
          <w:b w:val="0"/>
          <w:bCs w:val="0"/>
          <w:sz w:val="24"/>
        </w:rPr>
        <w:t xml:space="preserve">prawie programów wychowawczego </w:t>
      </w:r>
      <w:r w:rsidRPr="003964E0">
        <w:rPr>
          <w:b w:val="0"/>
          <w:bCs w:val="0"/>
          <w:sz w:val="24"/>
        </w:rPr>
        <w:t xml:space="preserve">i profilaktycznego, program ten ustala dyrektor w uzgodnieniu z organem sprawującym nadzór pedagogiczny  i obowiązuje on do czasu uchwalenia programu przez radę rodziców w porozumieniu z radą pedagogiczną. </w:t>
      </w:r>
    </w:p>
    <w:p w:rsidR="008F68A6" w:rsidRPr="003964E0" w:rsidRDefault="008F68A6" w:rsidP="004344AA">
      <w:pPr>
        <w:pStyle w:val="Tekstpodstawowy"/>
        <w:numPr>
          <w:ilvl w:val="0"/>
          <w:numId w:val="25"/>
        </w:numPr>
        <w:jc w:val="both"/>
        <w:rPr>
          <w:b w:val="0"/>
          <w:bCs w:val="0"/>
          <w:sz w:val="24"/>
        </w:rPr>
      </w:pPr>
      <w:r w:rsidRPr="003964E0">
        <w:rPr>
          <w:b w:val="0"/>
          <w:bCs w:val="0"/>
          <w:sz w:val="24"/>
        </w:rPr>
        <w:t xml:space="preserve">Rodzice i nauczyciele współdziałają </w:t>
      </w:r>
      <w:r w:rsidR="001B73E1" w:rsidRPr="003964E0">
        <w:rPr>
          <w:b w:val="0"/>
          <w:bCs w:val="0"/>
          <w:sz w:val="24"/>
        </w:rPr>
        <w:t xml:space="preserve">ze sobą w sprawach wychowania  </w:t>
      </w:r>
      <w:r w:rsidRPr="003964E0">
        <w:rPr>
          <w:b w:val="0"/>
          <w:bCs w:val="0"/>
          <w:sz w:val="24"/>
        </w:rPr>
        <w:t xml:space="preserve">i kształcenia dzieci i uczniów. </w:t>
      </w:r>
    </w:p>
    <w:p w:rsidR="008F68A6" w:rsidRPr="003964E0" w:rsidRDefault="008F68A6" w:rsidP="004344AA">
      <w:pPr>
        <w:pStyle w:val="Tekstpodstawowy"/>
        <w:numPr>
          <w:ilvl w:val="0"/>
          <w:numId w:val="25"/>
        </w:numPr>
        <w:jc w:val="both"/>
        <w:rPr>
          <w:b w:val="0"/>
          <w:bCs w:val="0"/>
          <w:sz w:val="24"/>
        </w:rPr>
      </w:pPr>
      <w:r w:rsidRPr="003964E0">
        <w:rPr>
          <w:b w:val="0"/>
          <w:bCs w:val="0"/>
          <w:sz w:val="24"/>
        </w:rPr>
        <w:t xml:space="preserve">Rada rodziców może występować do rady pedagogicznej oraz dyrektora z wnioskami </w:t>
      </w:r>
      <w:r w:rsidRPr="003964E0">
        <w:rPr>
          <w:b w:val="0"/>
          <w:bCs w:val="0"/>
          <w:sz w:val="24"/>
        </w:rPr>
        <w:br/>
        <w:t>i opiniami dotyczącymi wszystkich spraw przedszkola i szkoły.</w:t>
      </w:r>
    </w:p>
    <w:p w:rsidR="008F68A6" w:rsidRPr="003964E0" w:rsidRDefault="008F68A6" w:rsidP="004344AA">
      <w:pPr>
        <w:pStyle w:val="Tekstpodstawowy"/>
        <w:numPr>
          <w:ilvl w:val="0"/>
          <w:numId w:val="25"/>
        </w:numPr>
        <w:jc w:val="both"/>
        <w:rPr>
          <w:b w:val="0"/>
          <w:bCs w:val="0"/>
          <w:sz w:val="24"/>
        </w:rPr>
      </w:pPr>
      <w:r w:rsidRPr="003964E0">
        <w:rPr>
          <w:b w:val="0"/>
          <w:bCs w:val="0"/>
          <w:sz w:val="24"/>
        </w:rPr>
        <w:lastRenderedPageBreak/>
        <w:t>Rada rodziców może gromadzić fundusze z dobrowolnych składek rodziców i innych źródeł w celu wspierania działalności statutowej zespołu. Zasady wydatkowania tych funduszy określa regulamin rady rodziców.</w:t>
      </w:r>
    </w:p>
    <w:p w:rsidR="008F68A6" w:rsidRPr="003964E0" w:rsidRDefault="008F68A6" w:rsidP="004344AA">
      <w:pPr>
        <w:pStyle w:val="Tekstpodstawowy"/>
        <w:numPr>
          <w:ilvl w:val="0"/>
          <w:numId w:val="25"/>
        </w:numPr>
        <w:jc w:val="both"/>
        <w:rPr>
          <w:b w:val="0"/>
          <w:bCs w:val="0"/>
          <w:sz w:val="24"/>
        </w:rPr>
      </w:pPr>
      <w:r w:rsidRPr="003964E0">
        <w:rPr>
          <w:b w:val="0"/>
          <w:bCs w:val="0"/>
          <w:sz w:val="24"/>
        </w:rPr>
        <w:t>Jeżeli uchwała rady rodziców jest sprzeczna z prawem lub interesem przedszkola lub szkoły, dyrektor zawiesza jej wykonanie i w terminie 14 dni uzgadnia z rodzicami sposób rozwiązania sprawy.</w:t>
      </w:r>
    </w:p>
    <w:p w:rsidR="008F68A6" w:rsidRPr="003964E0" w:rsidRDefault="008F68A6" w:rsidP="004344AA">
      <w:pPr>
        <w:pStyle w:val="Tekstpodstawowy"/>
        <w:numPr>
          <w:ilvl w:val="0"/>
          <w:numId w:val="25"/>
        </w:numPr>
        <w:jc w:val="both"/>
        <w:rPr>
          <w:b w:val="0"/>
          <w:bCs w:val="0"/>
          <w:sz w:val="24"/>
        </w:rPr>
      </w:pPr>
      <w:r w:rsidRPr="003964E0">
        <w:rPr>
          <w:b w:val="0"/>
          <w:bCs w:val="0"/>
          <w:sz w:val="24"/>
        </w:rPr>
        <w:t>W przypadku braku uzgodnień dyrektor przekazuje sprawę do organu prowadzącego lub -  jeśli uchwała dotyczy nadzoru pedagogicznego – do kuratora oświaty. Organ prowadzący lub nadzorujący rozstrzyga sprawę w terminie 30 dni w sposób ostateczny.</w:t>
      </w:r>
    </w:p>
    <w:p w:rsidR="008F68A6" w:rsidRPr="003964E0" w:rsidRDefault="008F68A6" w:rsidP="004344AA">
      <w:pPr>
        <w:pStyle w:val="Tekstpodstawowy"/>
        <w:numPr>
          <w:ilvl w:val="0"/>
          <w:numId w:val="25"/>
        </w:numPr>
        <w:jc w:val="both"/>
        <w:rPr>
          <w:b w:val="0"/>
          <w:bCs w:val="0"/>
          <w:sz w:val="24"/>
        </w:rPr>
      </w:pPr>
      <w:r w:rsidRPr="003964E0">
        <w:rPr>
          <w:b w:val="0"/>
          <w:bCs w:val="0"/>
          <w:sz w:val="24"/>
        </w:rPr>
        <w:t>Zebrania rady rodziców są protokołowane.</w:t>
      </w:r>
    </w:p>
    <w:p w:rsidR="008F68A6" w:rsidRPr="003964E0" w:rsidRDefault="008F68A6" w:rsidP="004344AA">
      <w:pPr>
        <w:pStyle w:val="Tekstpodstawowy"/>
        <w:rPr>
          <w:b w:val="0"/>
          <w:bCs w:val="0"/>
          <w:sz w:val="24"/>
        </w:rPr>
      </w:pPr>
    </w:p>
    <w:p w:rsidR="008F68A6" w:rsidRPr="003964E0" w:rsidRDefault="002F09B0" w:rsidP="004344AA">
      <w:pPr>
        <w:pStyle w:val="Tekstpodstawowy"/>
        <w:rPr>
          <w:b w:val="0"/>
          <w:bCs w:val="0"/>
          <w:sz w:val="24"/>
        </w:rPr>
      </w:pPr>
      <w:r w:rsidRPr="003964E0">
        <w:rPr>
          <w:b w:val="0"/>
          <w:bCs w:val="0"/>
          <w:sz w:val="24"/>
        </w:rPr>
        <w:t>§ 18</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26"/>
        </w:numPr>
        <w:jc w:val="left"/>
        <w:rPr>
          <w:b w:val="0"/>
          <w:bCs w:val="0"/>
          <w:sz w:val="24"/>
        </w:rPr>
      </w:pPr>
      <w:r w:rsidRPr="003964E0">
        <w:rPr>
          <w:b w:val="0"/>
          <w:bCs w:val="0"/>
          <w:sz w:val="24"/>
        </w:rPr>
        <w:t>W szkołach działają odrębne samorządy uczniowskie, które tworzą wszyscy uczniowie, odpowiednio szkoły podstawowej i gimnazjum.</w:t>
      </w:r>
    </w:p>
    <w:p w:rsidR="008F68A6" w:rsidRPr="003964E0" w:rsidRDefault="008F68A6" w:rsidP="004344AA">
      <w:pPr>
        <w:pStyle w:val="Tekstpodstawowy"/>
        <w:numPr>
          <w:ilvl w:val="0"/>
          <w:numId w:val="26"/>
        </w:numPr>
        <w:jc w:val="both"/>
        <w:rPr>
          <w:b w:val="0"/>
          <w:bCs w:val="0"/>
          <w:sz w:val="24"/>
        </w:rPr>
      </w:pPr>
      <w:r w:rsidRPr="003964E0">
        <w:rPr>
          <w:b w:val="0"/>
          <w:bCs w:val="0"/>
          <w:sz w:val="24"/>
        </w:rPr>
        <w:t xml:space="preserve">Zasady wybierania i działania organów przedstawicielskich samorządów uczniowskich określają regulaminy uchwalone przez ogół uczniów w głosowaniu równym, tajnym </w:t>
      </w:r>
      <w:r w:rsidRPr="003964E0">
        <w:rPr>
          <w:b w:val="0"/>
          <w:bCs w:val="0"/>
          <w:sz w:val="24"/>
        </w:rPr>
        <w:br/>
        <w:t>i powszechnym. Organy samorządu są jedynymi reprezentantami ogółu uczniów.</w:t>
      </w:r>
    </w:p>
    <w:p w:rsidR="008F68A6" w:rsidRPr="003964E0" w:rsidRDefault="008F68A6" w:rsidP="004344AA">
      <w:pPr>
        <w:pStyle w:val="Tekstpodstawowy"/>
        <w:numPr>
          <w:ilvl w:val="0"/>
          <w:numId w:val="26"/>
        </w:numPr>
        <w:jc w:val="both"/>
        <w:rPr>
          <w:b w:val="0"/>
          <w:bCs w:val="0"/>
          <w:sz w:val="24"/>
        </w:rPr>
      </w:pPr>
      <w:r w:rsidRPr="003964E0">
        <w:rPr>
          <w:b w:val="0"/>
          <w:bCs w:val="0"/>
          <w:sz w:val="24"/>
        </w:rPr>
        <w:t>Regulaminy samorządów uczniowskich nie mogą być sprzeczne ze statutem zespołu.</w:t>
      </w:r>
    </w:p>
    <w:p w:rsidR="008F68A6" w:rsidRPr="003964E0" w:rsidRDefault="008F68A6" w:rsidP="004344AA">
      <w:pPr>
        <w:pStyle w:val="Tekstpodstawowy"/>
        <w:numPr>
          <w:ilvl w:val="0"/>
          <w:numId w:val="26"/>
        </w:numPr>
        <w:jc w:val="both"/>
        <w:rPr>
          <w:b w:val="0"/>
          <w:bCs w:val="0"/>
          <w:sz w:val="24"/>
        </w:rPr>
      </w:pPr>
      <w:r w:rsidRPr="003964E0">
        <w:rPr>
          <w:b w:val="0"/>
          <w:bCs w:val="0"/>
          <w:sz w:val="24"/>
        </w:rPr>
        <w:t>Samorządy mogą przedstawiać radom pedagogi</w:t>
      </w:r>
      <w:r w:rsidR="001B73E1" w:rsidRPr="003964E0">
        <w:rPr>
          <w:b w:val="0"/>
          <w:bCs w:val="0"/>
          <w:sz w:val="24"/>
        </w:rPr>
        <w:t xml:space="preserve">cznym oraz dyrektorowi wnioski </w:t>
      </w:r>
      <w:r w:rsidRPr="003964E0">
        <w:rPr>
          <w:b w:val="0"/>
          <w:bCs w:val="0"/>
          <w:sz w:val="24"/>
        </w:rPr>
        <w:t>i opinie we wszystkich sprawach szkół, w szczególności dotyczących realizacji podstawowych praw uczniów, takich jak:</w:t>
      </w:r>
    </w:p>
    <w:p w:rsidR="008F68A6" w:rsidRPr="003964E0" w:rsidRDefault="008F68A6" w:rsidP="004344AA">
      <w:pPr>
        <w:pStyle w:val="Tekstpodstawowy"/>
        <w:numPr>
          <w:ilvl w:val="0"/>
          <w:numId w:val="87"/>
        </w:numPr>
        <w:tabs>
          <w:tab w:val="clear" w:pos="360"/>
          <w:tab w:val="num" w:pos="567"/>
        </w:tabs>
        <w:ind w:left="567" w:hanging="283"/>
        <w:jc w:val="both"/>
        <w:rPr>
          <w:b w:val="0"/>
          <w:bCs w:val="0"/>
          <w:sz w:val="24"/>
        </w:rPr>
      </w:pPr>
      <w:r w:rsidRPr="003964E0">
        <w:rPr>
          <w:b w:val="0"/>
          <w:bCs w:val="0"/>
          <w:sz w:val="24"/>
        </w:rPr>
        <w:t>prawo do zapoznawania się z programami nauczania, z ich treściami, celami i stawianymi wymaganiami;</w:t>
      </w:r>
    </w:p>
    <w:p w:rsidR="008F68A6" w:rsidRPr="003964E0" w:rsidRDefault="008F68A6" w:rsidP="004344AA">
      <w:pPr>
        <w:pStyle w:val="Tekstpodstawowy"/>
        <w:numPr>
          <w:ilvl w:val="0"/>
          <w:numId w:val="87"/>
        </w:numPr>
        <w:tabs>
          <w:tab w:val="clear" w:pos="360"/>
          <w:tab w:val="num" w:pos="567"/>
        </w:tabs>
        <w:ind w:left="567" w:hanging="283"/>
        <w:jc w:val="both"/>
        <w:rPr>
          <w:b w:val="0"/>
          <w:bCs w:val="0"/>
          <w:sz w:val="24"/>
        </w:rPr>
      </w:pPr>
      <w:r w:rsidRPr="003964E0">
        <w:rPr>
          <w:b w:val="0"/>
          <w:bCs w:val="0"/>
          <w:sz w:val="24"/>
        </w:rPr>
        <w:t>prawo do jawnej i umotywowanej oceny postępów w nauce i zachowaniu;</w:t>
      </w:r>
    </w:p>
    <w:p w:rsidR="008F68A6" w:rsidRPr="003964E0" w:rsidRDefault="008F68A6" w:rsidP="004344AA">
      <w:pPr>
        <w:pStyle w:val="Tekstpodstawowy"/>
        <w:numPr>
          <w:ilvl w:val="0"/>
          <w:numId w:val="87"/>
        </w:numPr>
        <w:tabs>
          <w:tab w:val="clear" w:pos="360"/>
          <w:tab w:val="num" w:pos="567"/>
        </w:tabs>
        <w:ind w:left="567" w:hanging="283"/>
        <w:jc w:val="both"/>
        <w:rPr>
          <w:b w:val="0"/>
          <w:bCs w:val="0"/>
          <w:sz w:val="24"/>
        </w:rPr>
      </w:pPr>
      <w:r w:rsidRPr="003964E0">
        <w:rPr>
          <w:b w:val="0"/>
          <w:bCs w:val="0"/>
          <w:sz w:val="24"/>
        </w:rPr>
        <w:t>prawo do organizacji życia szkolnego umożliwiające zachowanie właściwych proporcji między wysiłkiem szkolnym a możliwością rozwijania własnych zainteresowań;</w:t>
      </w:r>
    </w:p>
    <w:p w:rsidR="008F68A6" w:rsidRPr="003964E0" w:rsidRDefault="008F68A6" w:rsidP="004344AA">
      <w:pPr>
        <w:pStyle w:val="Tekstpodstawowy"/>
        <w:numPr>
          <w:ilvl w:val="0"/>
          <w:numId w:val="87"/>
        </w:numPr>
        <w:tabs>
          <w:tab w:val="clear" w:pos="360"/>
          <w:tab w:val="num" w:pos="567"/>
        </w:tabs>
        <w:ind w:left="567" w:hanging="283"/>
        <w:jc w:val="both"/>
        <w:rPr>
          <w:b w:val="0"/>
          <w:bCs w:val="0"/>
          <w:sz w:val="24"/>
        </w:rPr>
      </w:pPr>
      <w:r w:rsidRPr="003964E0">
        <w:rPr>
          <w:b w:val="0"/>
          <w:bCs w:val="0"/>
          <w:sz w:val="24"/>
        </w:rPr>
        <w:t>prawo redagowania i wydawania gazety szkolnej;</w:t>
      </w:r>
    </w:p>
    <w:p w:rsidR="008F68A6" w:rsidRPr="003964E0" w:rsidRDefault="008F68A6" w:rsidP="004344AA">
      <w:pPr>
        <w:pStyle w:val="Tekstpodstawowy"/>
        <w:numPr>
          <w:ilvl w:val="0"/>
          <w:numId w:val="87"/>
        </w:numPr>
        <w:tabs>
          <w:tab w:val="clear" w:pos="360"/>
          <w:tab w:val="num" w:pos="567"/>
        </w:tabs>
        <w:ind w:left="567" w:hanging="283"/>
        <w:jc w:val="both"/>
        <w:rPr>
          <w:b w:val="0"/>
          <w:bCs w:val="0"/>
          <w:sz w:val="24"/>
        </w:rPr>
      </w:pPr>
      <w:r w:rsidRPr="003964E0">
        <w:rPr>
          <w:b w:val="0"/>
          <w:bCs w:val="0"/>
          <w:sz w:val="24"/>
        </w:rPr>
        <w:t>w porozumieniu z dyrektorem prawo organizowania działalności kulturalnej, oświatowej, sportowej oraz rozrywkowej zgodnie z własnymi potrzebami i możliwościami organizacyjnymi;</w:t>
      </w:r>
    </w:p>
    <w:p w:rsidR="008F68A6" w:rsidRPr="003964E0" w:rsidRDefault="008F68A6" w:rsidP="004344AA">
      <w:pPr>
        <w:pStyle w:val="Tekstpodstawowy"/>
        <w:numPr>
          <w:ilvl w:val="0"/>
          <w:numId w:val="87"/>
        </w:numPr>
        <w:tabs>
          <w:tab w:val="clear" w:pos="360"/>
          <w:tab w:val="num" w:pos="567"/>
        </w:tabs>
        <w:ind w:left="567" w:hanging="283"/>
        <w:jc w:val="both"/>
        <w:rPr>
          <w:b w:val="0"/>
          <w:bCs w:val="0"/>
          <w:sz w:val="24"/>
        </w:rPr>
      </w:pPr>
      <w:r w:rsidRPr="003964E0">
        <w:rPr>
          <w:b w:val="0"/>
          <w:bCs w:val="0"/>
          <w:sz w:val="24"/>
        </w:rPr>
        <w:t>prawo wyboru nauczyciela pełniącego rolę opiekuna samorządu.</w:t>
      </w:r>
    </w:p>
    <w:p w:rsidR="008F68A6" w:rsidRPr="003964E0" w:rsidRDefault="008F68A6" w:rsidP="004344AA">
      <w:pPr>
        <w:pStyle w:val="Tekstpodstawowy"/>
        <w:numPr>
          <w:ilvl w:val="0"/>
          <w:numId w:val="26"/>
        </w:numPr>
        <w:jc w:val="both"/>
        <w:rPr>
          <w:b w:val="0"/>
          <w:bCs w:val="0"/>
          <w:sz w:val="24"/>
        </w:rPr>
      </w:pPr>
      <w:r w:rsidRPr="003964E0">
        <w:rPr>
          <w:b w:val="0"/>
          <w:bCs w:val="0"/>
          <w:sz w:val="24"/>
        </w:rPr>
        <w:t xml:space="preserve"> Samorządy uczniowskie opiniują program wychowawczy i profilaktyczny szkół.</w:t>
      </w:r>
    </w:p>
    <w:p w:rsidR="008F68A6" w:rsidRPr="003964E0" w:rsidRDefault="008F68A6" w:rsidP="004344AA">
      <w:pPr>
        <w:pStyle w:val="Tekstpodstawowy"/>
        <w:jc w:val="both"/>
        <w:rPr>
          <w:b w:val="0"/>
          <w:bCs w:val="0"/>
          <w:sz w:val="24"/>
        </w:rPr>
      </w:pPr>
    </w:p>
    <w:p w:rsidR="008F68A6" w:rsidRPr="003964E0" w:rsidRDefault="002F09B0" w:rsidP="004344AA">
      <w:pPr>
        <w:pStyle w:val="Tekstpodstawowy"/>
        <w:rPr>
          <w:b w:val="0"/>
          <w:bCs w:val="0"/>
          <w:sz w:val="24"/>
        </w:rPr>
      </w:pPr>
      <w:r w:rsidRPr="003964E0">
        <w:rPr>
          <w:b w:val="0"/>
          <w:bCs w:val="0"/>
          <w:sz w:val="24"/>
        </w:rPr>
        <w:t>§ 19</w:t>
      </w:r>
    </w:p>
    <w:p w:rsidR="002F09B0" w:rsidRPr="003964E0" w:rsidRDefault="002F09B0" w:rsidP="004344AA">
      <w:pPr>
        <w:pStyle w:val="Tekstpodstawowy"/>
        <w:rPr>
          <w:b w:val="0"/>
          <w:bCs w:val="0"/>
          <w:sz w:val="24"/>
        </w:rPr>
      </w:pPr>
    </w:p>
    <w:p w:rsidR="008F68A6" w:rsidRPr="003964E0" w:rsidRDefault="008F68A6" w:rsidP="004344AA">
      <w:pPr>
        <w:pStyle w:val="Tekstpodstawowy"/>
        <w:numPr>
          <w:ilvl w:val="0"/>
          <w:numId w:val="27"/>
        </w:numPr>
        <w:jc w:val="left"/>
        <w:rPr>
          <w:b w:val="0"/>
          <w:bCs w:val="0"/>
          <w:sz w:val="24"/>
        </w:rPr>
      </w:pPr>
      <w:r w:rsidRPr="003964E0">
        <w:rPr>
          <w:b w:val="0"/>
          <w:bCs w:val="0"/>
          <w:sz w:val="24"/>
        </w:rPr>
        <w:t>W sytuacjach konfliktowych spory rozstrzyga się wewnątrz zespołu, a w szczególności:</w:t>
      </w:r>
    </w:p>
    <w:p w:rsidR="008F68A6" w:rsidRPr="003964E0" w:rsidRDefault="008F68A6" w:rsidP="00A339C8">
      <w:pPr>
        <w:pStyle w:val="Tekstpodstawowy"/>
        <w:numPr>
          <w:ilvl w:val="0"/>
          <w:numId w:val="132"/>
        </w:numPr>
        <w:ind w:left="567" w:hanging="283"/>
        <w:jc w:val="both"/>
        <w:rPr>
          <w:b w:val="0"/>
          <w:bCs w:val="0"/>
          <w:sz w:val="24"/>
        </w:rPr>
      </w:pPr>
      <w:r w:rsidRPr="003964E0">
        <w:rPr>
          <w:b w:val="0"/>
          <w:bCs w:val="0"/>
          <w:sz w:val="24"/>
        </w:rPr>
        <w:t>spór dziecko – dziecko i uczeń – uczeń rozstrzyga wychowawca, nauczyciel w czasie zajęć lub nauczyciel dyżurujący;</w:t>
      </w:r>
    </w:p>
    <w:p w:rsidR="008F68A6" w:rsidRPr="003964E0" w:rsidRDefault="008F68A6" w:rsidP="00A339C8">
      <w:pPr>
        <w:pStyle w:val="Tekstpodstawowy"/>
        <w:numPr>
          <w:ilvl w:val="0"/>
          <w:numId w:val="132"/>
        </w:numPr>
        <w:ind w:left="567" w:hanging="283"/>
        <w:jc w:val="both"/>
        <w:rPr>
          <w:b w:val="0"/>
          <w:bCs w:val="0"/>
          <w:sz w:val="24"/>
        </w:rPr>
      </w:pPr>
      <w:r w:rsidRPr="003964E0">
        <w:rPr>
          <w:b w:val="0"/>
          <w:bCs w:val="0"/>
          <w:sz w:val="24"/>
        </w:rPr>
        <w:t>spór uczeń – nauczyciel rozstrzyga wychowawca klasy lub dyrektor;</w:t>
      </w:r>
    </w:p>
    <w:p w:rsidR="008F68A6" w:rsidRPr="003964E0" w:rsidRDefault="008F68A6" w:rsidP="00A339C8">
      <w:pPr>
        <w:pStyle w:val="Tekstpodstawowy"/>
        <w:numPr>
          <w:ilvl w:val="0"/>
          <w:numId w:val="132"/>
        </w:numPr>
        <w:ind w:left="567" w:hanging="283"/>
        <w:jc w:val="both"/>
        <w:rPr>
          <w:b w:val="0"/>
          <w:bCs w:val="0"/>
          <w:sz w:val="24"/>
        </w:rPr>
      </w:pPr>
      <w:r w:rsidRPr="003964E0">
        <w:rPr>
          <w:b w:val="0"/>
          <w:bCs w:val="0"/>
          <w:sz w:val="24"/>
        </w:rPr>
        <w:t>spór nauczyciel – nauczyciel rozstrzyga dyrektor;</w:t>
      </w:r>
    </w:p>
    <w:p w:rsidR="008F68A6" w:rsidRPr="003964E0" w:rsidRDefault="008F68A6" w:rsidP="00A339C8">
      <w:pPr>
        <w:pStyle w:val="Tekstpodstawowy"/>
        <w:numPr>
          <w:ilvl w:val="0"/>
          <w:numId w:val="132"/>
        </w:numPr>
        <w:ind w:left="567" w:hanging="283"/>
        <w:jc w:val="both"/>
        <w:rPr>
          <w:b w:val="0"/>
          <w:bCs w:val="0"/>
          <w:sz w:val="24"/>
        </w:rPr>
      </w:pPr>
      <w:r w:rsidRPr="003964E0">
        <w:rPr>
          <w:b w:val="0"/>
          <w:bCs w:val="0"/>
          <w:sz w:val="24"/>
        </w:rPr>
        <w:t>spór nauczyciel – dyrektor rozstrzyga organ prowadzący zespół lub kurator oświaty, jeżeli spór dotyczy spraw z zakresu nadzoru pedagogicznego;</w:t>
      </w:r>
    </w:p>
    <w:p w:rsidR="008F68A6" w:rsidRPr="003964E0" w:rsidRDefault="008F68A6" w:rsidP="00A339C8">
      <w:pPr>
        <w:pStyle w:val="Tekstpodstawowy"/>
        <w:numPr>
          <w:ilvl w:val="0"/>
          <w:numId w:val="132"/>
        </w:numPr>
        <w:ind w:left="567" w:hanging="283"/>
        <w:jc w:val="both"/>
        <w:rPr>
          <w:b w:val="0"/>
          <w:bCs w:val="0"/>
          <w:sz w:val="24"/>
        </w:rPr>
      </w:pPr>
      <w:r w:rsidRPr="003964E0">
        <w:rPr>
          <w:b w:val="0"/>
          <w:bCs w:val="0"/>
          <w:sz w:val="24"/>
        </w:rPr>
        <w:t>spór nauczyciel – pracownik rozstrzyga dyrektor.</w:t>
      </w:r>
    </w:p>
    <w:p w:rsidR="008F68A6" w:rsidRPr="003964E0" w:rsidRDefault="008F68A6" w:rsidP="004344AA">
      <w:pPr>
        <w:pStyle w:val="Tekstpodstawowy"/>
        <w:numPr>
          <w:ilvl w:val="0"/>
          <w:numId w:val="27"/>
        </w:numPr>
        <w:jc w:val="left"/>
        <w:rPr>
          <w:b w:val="0"/>
          <w:bCs w:val="0"/>
          <w:sz w:val="24"/>
        </w:rPr>
      </w:pPr>
      <w:r w:rsidRPr="003964E0">
        <w:rPr>
          <w:b w:val="0"/>
          <w:bCs w:val="0"/>
          <w:sz w:val="24"/>
        </w:rPr>
        <w:t>Na wniosek stron w toku rozmów wyjaśniających mogą brać udział członkowie rady pedagogicznej lub związków zawodowych .</w:t>
      </w:r>
    </w:p>
    <w:p w:rsidR="008F68A6" w:rsidRPr="003964E0" w:rsidRDefault="008F68A6" w:rsidP="004344AA">
      <w:pPr>
        <w:pStyle w:val="Tekstpodstawowy"/>
        <w:numPr>
          <w:ilvl w:val="0"/>
          <w:numId w:val="27"/>
        </w:numPr>
        <w:jc w:val="left"/>
      </w:pPr>
      <w:r w:rsidRPr="003964E0">
        <w:rPr>
          <w:b w:val="0"/>
          <w:bCs w:val="0"/>
          <w:sz w:val="24"/>
        </w:rPr>
        <w:t xml:space="preserve">Spory pomiędzy radami pedagogicznymi, radą rodziców, samorządami uczniowskimi szkół wchodzących w skład zespołu wyjaśnia dyrektor, a rozstrzyga organ prowadzący, </w:t>
      </w:r>
      <w:r w:rsidRPr="003964E0">
        <w:rPr>
          <w:b w:val="0"/>
          <w:bCs w:val="0"/>
          <w:sz w:val="24"/>
        </w:rPr>
        <w:br/>
      </w:r>
      <w:r w:rsidRPr="003964E0">
        <w:rPr>
          <w:b w:val="0"/>
          <w:bCs w:val="0"/>
          <w:sz w:val="24"/>
        </w:rPr>
        <w:lastRenderedPageBreak/>
        <w:t>z tym że spory dotyczące spraw z zakresu nadzoru pedagogicznego rozstrzyga kurator oświaty.</w:t>
      </w:r>
    </w:p>
    <w:p w:rsidR="00EA358D" w:rsidRPr="003964E0" w:rsidRDefault="00EA358D" w:rsidP="00EA358D">
      <w:pPr>
        <w:pStyle w:val="Tekstpodstawowy"/>
        <w:ind w:left="284" w:hanging="284"/>
        <w:jc w:val="both"/>
        <w:rPr>
          <w:b w:val="0"/>
          <w:sz w:val="24"/>
        </w:rPr>
      </w:pPr>
      <w:r w:rsidRPr="003964E0">
        <w:rPr>
          <w:b w:val="0"/>
          <w:sz w:val="24"/>
        </w:rPr>
        <w:t>3a. Spory między organami szkoły rozwiązywane są wewnątrz szkoły na drodze polubownej poprzez wzajemny udział członków poszczególnych organów i jawną wymianę poglądów.</w:t>
      </w:r>
    </w:p>
    <w:p w:rsidR="00EA358D" w:rsidRPr="003964E0" w:rsidRDefault="00EA358D" w:rsidP="00EA358D">
      <w:pPr>
        <w:pStyle w:val="Tekstpodstawowy"/>
        <w:ind w:left="284" w:hanging="284"/>
        <w:jc w:val="both"/>
        <w:rPr>
          <w:b w:val="0"/>
          <w:sz w:val="24"/>
        </w:rPr>
      </w:pPr>
      <w:r w:rsidRPr="003964E0">
        <w:rPr>
          <w:b w:val="0"/>
          <w:sz w:val="24"/>
        </w:rPr>
        <w:t>3b. Strona „poszkodowana” w pierwszej kolejności winna się zwrócić do strony „przeciwnej” z prośbą o rozmowę/postępowanie wyjaśniające.</w:t>
      </w:r>
    </w:p>
    <w:p w:rsidR="00EA358D" w:rsidRPr="003964E0" w:rsidRDefault="00EA358D" w:rsidP="00EA358D">
      <w:pPr>
        <w:pStyle w:val="Tekstpodstawowy"/>
        <w:ind w:left="284" w:hanging="284"/>
        <w:jc w:val="both"/>
        <w:rPr>
          <w:b w:val="0"/>
          <w:sz w:val="24"/>
        </w:rPr>
      </w:pPr>
      <w:r w:rsidRPr="003964E0">
        <w:rPr>
          <w:b w:val="0"/>
          <w:sz w:val="24"/>
        </w:rPr>
        <w:t>3c. Rozwiązanie sporu winno doprowadzić do zadowolenia obu stron.</w:t>
      </w:r>
    </w:p>
    <w:p w:rsidR="008F68A6" w:rsidRPr="003964E0" w:rsidRDefault="008F68A6" w:rsidP="004344AA">
      <w:pPr>
        <w:numPr>
          <w:ilvl w:val="0"/>
          <w:numId w:val="27"/>
        </w:numPr>
        <w:jc w:val="both"/>
        <w:rPr>
          <w:bCs/>
        </w:rPr>
      </w:pPr>
      <w:r w:rsidRPr="003964E0">
        <w:rPr>
          <w:bCs/>
        </w:rPr>
        <w:t>Każdy organ Szkoły planuje swoją działalność na rok szkolny. Plany działania powinny być uchwalone nie później niż do końca września. Kopie dokumentów przekazane są Dyrektorowi Szkoły w celu ich powielenia i przekazania kompletu każdemu organowi Szkoły.</w:t>
      </w:r>
    </w:p>
    <w:p w:rsidR="008F68A6" w:rsidRPr="003964E0" w:rsidRDefault="008F68A6" w:rsidP="004344AA">
      <w:pPr>
        <w:numPr>
          <w:ilvl w:val="0"/>
          <w:numId w:val="27"/>
        </w:numPr>
        <w:jc w:val="both"/>
        <w:rPr>
          <w:bCs/>
        </w:rPr>
      </w:pPr>
      <w:r w:rsidRPr="003964E0">
        <w:rPr>
          <w:bCs/>
        </w:rPr>
        <w:t>Każdy organ Szkoły po analizie planów działania pozostałych organów może włączyć się do rozwiązywania konkretnych problemów Szkoły, proponując swoją opinię lub stanowisko w danej sprawie, nie naruszając kompetencji organu uprawnionego.</w:t>
      </w:r>
    </w:p>
    <w:p w:rsidR="008F68A6" w:rsidRPr="003964E0" w:rsidRDefault="008F68A6" w:rsidP="004344AA">
      <w:pPr>
        <w:numPr>
          <w:ilvl w:val="0"/>
          <w:numId w:val="27"/>
        </w:numPr>
        <w:jc w:val="both"/>
        <w:rPr>
          <w:bCs/>
        </w:rPr>
      </w:pPr>
      <w:r w:rsidRPr="003964E0">
        <w:rPr>
          <w:bCs/>
        </w:rPr>
        <w:t>Organy Szkoły mogą zapraszać na swoje planowane lub doraźne zebrania przedstawicieli innych organów w celu wymiany informacji i poglądów.</w:t>
      </w:r>
    </w:p>
    <w:p w:rsidR="008F68A6" w:rsidRPr="003964E0" w:rsidRDefault="008F68A6" w:rsidP="004344AA">
      <w:pPr>
        <w:numPr>
          <w:ilvl w:val="0"/>
          <w:numId w:val="27"/>
        </w:numPr>
        <w:jc w:val="both"/>
      </w:pPr>
      <w:r w:rsidRPr="003964E0">
        <w:rPr>
          <w:bCs/>
        </w:rPr>
        <w:t>Dyrektor Szkoły zobowiązany jest do sporządzenia i przekazania każdemu organowi Szkoły zakresu kompetencji organów kierujących szkołą” opracowanych na podstawie ustaw oświatowych i niniejszego statutu.</w:t>
      </w:r>
    </w:p>
    <w:p w:rsidR="008F68A6" w:rsidRPr="003964E0" w:rsidRDefault="008F68A6" w:rsidP="004344AA">
      <w:pPr>
        <w:numPr>
          <w:ilvl w:val="0"/>
          <w:numId w:val="27"/>
        </w:numPr>
        <w:jc w:val="both"/>
      </w:pPr>
      <w:r w:rsidRPr="003964E0">
        <w:t>Uchwały organów Szkoły prawomocnie podjęte w ramach ich kompetencji stanowiących podaje się do ogólnej wiadomości w Szkole w formie pisemnych tekstów uchwał gromadzonych pod nadzorem dyrektora szkoły w zbiorze pt. Uchwały organów Szkoły.</w:t>
      </w:r>
    </w:p>
    <w:p w:rsidR="008F68A6" w:rsidRPr="003964E0" w:rsidRDefault="008F68A6" w:rsidP="004344AA">
      <w:pPr>
        <w:pStyle w:val="Tekstpodstawowy"/>
        <w:jc w:val="left"/>
        <w:rPr>
          <w:b w:val="0"/>
          <w:bCs w:val="0"/>
          <w:sz w:val="24"/>
        </w:rPr>
      </w:pPr>
    </w:p>
    <w:p w:rsidR="00DC190D" w:rsidRPr="003964E0" w:rsidRDefault="00DC190D" w:rsidP="004344AA">
      <w:pPr>
        <w:pStyle w:val="Tekstpodstawowy"/>
        <w:jc w:val="left"/>
        <w:rPr>
          <w:b w:val="0"/>
          <w:bCs w:val="0"/>
          <w:sz w:val="24"/>
        </w:rPr>
      </w:pPr>
    </w:p>
    <w:p w:rsidR="00DC190D" w:rsidRPr="003964E0" w:rsidRDefault="00DC190D" w:rsidP="004344AA">
      <w:pPr>
        <w:pStyle w:val="Tekstpodstawowy"/>
        <w:jc w:val="left"/>
        <w:rPr>
          <w:b w:val="0"/>
          <w:bCs w:val="0"/>
          <w:sz w:val="24"/>
        </w:rPr>
      </w:pPr>
    </w:p>
    <w:p w:rsidR="008F68A6" w:rsidRPr="003964E0" w:rsidRDefault="00D679CF" w:rsidP="004344AA">
      <w:pPr>
        <w:pStyle w:val="Tekstpodstawowy"/>
        <w:rPr>
          <w:sz w:val="24"/>
        </w:rPr>
      </w:pPr>
      <w:r w:rsidRPr="003964E0">
        <w:rPr>
          <w:sz w:val="24"/>
        </w:rPr>
        <w:t>ROZDZIAŁ V</w:t>
      </w:r>
    </w:p>
    <w:p w:rsidR="008F68A6" w:rsidRPr="003964E0" w:rsidRDefault="008F68A6" w:rsidP="004344AA">
      <w:pPr>
        <w:pStyle w:val="Tekstpodstawowy"/>
        <w:rPr>
          <w:sz w:val="24"/>
        </w:rPr>
      </w:pPr>
    </w:p>
    <w:p w:rsidR="008F68A6" w:rsidRPr="003964E0" w:rsidRDefault="008F68A6" w:rsidP="004344AA">
      <w:pPr>
        <w:pStyle w:val="Tekstpodstawowy"/>
        <w:rPr>
          <w:b w:val="0"/>
          <w:bCs w:val="0"/>
          <w:sz w:val="24"/>
        </w:rPr>
      </w:pPr>
      <w:r w:rsidRPr="003964E0">
        <w:rPr>
          <w:bCs w:val="0"/>
          <w:sz w:val="24"/>
        </w:rPr>
        <w:t>ORGANIZACJA PRZEDSZKOLA I SZKÓŁ</w:t>
      </w:r>
    </w:p>
    <w:p w:rsidR="008F68A6" w:rsidRPr="003964E0" w:rsidRDefault="008F68A6" w:rsidP="004344AA">
      <w:pPr>
        <w:pStyle w:val="Tekstpodstawowy"/>
        <w:rPr>
          <w:b w:val="0"/>
          <w:bCs w:val="0"/>
          <w:sz w:val="24"/>
        </w:rPr>
      </w:pPr>
    </w:p>
    <w:p w:rsidR="008F68A6" w:rsidRPr="003964E0" w:rsidRDefault="00DC190D" w:rsidP="004344AA">
      <w:pPr>
        <w:pStyle w:val="Tekstpodstawowy"/>
        <w:rPr>
          <w:b w:val="0"/>
          <w:bCs w:val="0"/>
          <w:sz w:val="24"/>
        </w:rPr>
      </w:pPr>
      <w:r w:rsidRPr="003964E0">
        <w:rPr>
          <w:b w:val="0"/>
          <w:bCs w:val="0"/>
          <w:sz w:val="24"/>
        </w:rPr>
        <w:t>§ 20</w:t>
      </w:r>
    </w:p>
    <w:p w:rsidR="00DC190D" w:rsidRPr="003964E0" w:rsidRDefault="00DC190D" w:rsidP="004344AA">
      <w:pPr>
        <w:pStyle w:val="Tekstpodstawowy"/>
        <w:rPr>
          <w:b w:val="0"/>
          <w:bCs w:val="0"/>
          <w:sz w:val="24"/>
        </w:rPr>
      </w:pPr>
    </w:p>
    <w:p w:rsidR="008F68A6" w:rsidRPr="003964E0" w:rsidRDefault="008F68A6" w:rsidP="004344AA">
      <w:pPr>
        <w:pStyle w:val="Tekstpodstawowy"/>
        <w:numPr>
          <w:ilvl w:val="0"/>
          <w:numId w:val="16"/>
        </w:numPr>
        <w:jc w:val="both"/>
        <w:rPr>
          <w:b w:val="0"/>
          <w:bCs w:val="0"/>
          <w:sz w:val="24"/>
        </w:rPr>
      </w:pPr>
      <w:r w:rsidRPr="003964E0">
        <w:rPr>
          <w:b w:val="0"/>
          <w:bCs w:val="0"/>
          <w:sz w:val="24"/>
        </w:rPr>
        <w:t xml:space="preserve">Terminy rozpoczynania i kończenia zajęć dydaktyczno – wychowawczych, przerw świątecznych oraz ferii zimowych i letnich określa kalendarz danego roku szkolnego ogłaszany przed dniem 1 września przez Ministra Edukacji Narodowej. </w:t>
      </w:r>
    </w:p>
    <w:p w:rsidR="008F68A6" w:rsidRPr="003964E0" w:rsidRDefault="008F68A6" w:rsidP="004344AA">
      <w:pPr>
        <w:pStyle w:val="Tekstpodstawowy"/>
        <w:numPr>
          <w:ilvl w:val="0"/>
          <w:numId w:val="16"/>
        </w:numPr>
        <w:jc w:val="both"/>
        <w:rPr>
          <w:b w:val="0"/>
          <w:bCs w:val="0"/>
          <w:sz w:val="24"/>
        </w:rPr>
      </w:pPr>
      <w:r w:rsidRPr="003964E0">
        <w:rPr>
          <w:b w:val="0"/>
          <w:bCs w:val="0"/>
          <w:sz w:val="24"/>
        </w:rPr>
        <w:t>Dyrektor w porozumieniu z radami pedagogicznymi określa dodatkowe dni wolne od zajęć dydaktycznych zgodnie z obowiązującymi przepisami.</w:t>
      </w:r>
    </w:p>
    <w:p w:rsidR="008F68A6" w:rsidRPr="003964E0" w:rsidRDefault="008F68A6" w:rsidP="004344AA">
      <w:pPr>
        <w:pStyle w:val="Tekstpodstawowy"/>
        <w:numPr>
          <w:ilvl w:val="0"/>
          <w:numId w:val="16"/>
        </w:numPr>
        <w:jc w:val="both"/>
        <w:rPr>
          <w:b w:val="0"/>
          <w:bCs w:val="0"/>
          <w:sz w:val="24"/>
        </w:rPr>
      </w:pPr>
      <w:r w:rsidRPr="003964E0">
        <w:rPr>
          <w:b w:val="0"/>
          <w:bCs w:val="0"/>
          <w:sz w:val="24"/>
        </w:rPr>
        <w:t xml:space="preserve">Rok szkolny dzieli się na dwa </w:t>
      </w:r>
      <w:r w:rsidR="00896E0D" w:rsidRPr="003964E0">
        <w:rPr>
          <w:b w:val="0"/>
          <w:sz w:val="24"/>
        </w:rPr>
        <w:t>półrocza</w:t>
      </w:r>
      <w:r w:rsidRPr="003964E0">
        <w:rPr>
          <w:b w:val="0"/>
          <w:bCs w:val="0"/>
          <w:sz w:val="24"/>
        </w:rPr>
        <w:t xml:space="preserve">. </w:t>
      </w:r>
    </w:p>
    <w:p w:rsidR="008F68A6" w:rsidRPr="003964E0" w:rsidRDefault="001B73E1" w:rsidP="004344AA">
      <w:pPr>
        <w:pStyle w:val="Tekstpodstawowy"/>
        <w:numPr>
          <w:ilvl w:val="0"/>
          <w:numId w:val="16"/>
        </w:numPr>
        <w:jc w:val="both"/>
        <w:rPr>
          <w:b w:val="0"/>
          <w:bCs w:val="0"/>
          <w:sz w:val="24"/>
        </w:rPr>
      </w:pPr>
      <w:r w:rsidRPr="003964E0">
        <w:rPr>
          <w:b w:val="0"/>
          <w:sz w:val="24"/>
        </w:rPr>
        <w:t>P</w:t>
      </w:r>
      <w:r w:rsidR="00896E0D" w:rsidRPr="003964E0">
        <w:rPr>
          <w:b w:val="0"/>
          <w:sz w:val="24"/>
        </w:rPr>
        <w:t>ółrocze</w:t>
      </w:r>
      <w:r w:rsidR="00896E0D" w:rsidRPr="003964E0">
        <w:t xml:space="preserve"> </w:t>
      </w:r>
      <w:r w:rsidR="00896E0D" w:rsidRPr="003964E0">
        <w:rPr>
          <w:b w:val="0"/>
          <w:bCs w:val="0"/>
          <w:sz w:val="24"/>
        </w:rPr>
        <w:t>pierwsze</w:t>
      </w:r>
      <w:r w:rsidR="008F68A6" w:rsidRPr="003964E0">
        <w:rPr>
          <w:b w:val="0"/>
          <w:bCs w:val="0"/>
          <w:sz w:val="24"/>
        </w:rPr>
        <w:t xml:space="preserve"> kończy się w ostatni piątek zajęć dydaktyczno - wychowawczych stycznia, a </w:t>
      </w:r>
      <w:r w:rsidR="00896E0D" w:rsidRPr="003964E0">
        <w:rPr>
          <w:b w:val="0"/>
          <w:sz w:val="24"/>
        </w:rPr>
        <w:t>półrocze</w:t>
      </w:r>
      <w:r w:rsidR="008F68A6" w:rsidRPr="003964E0">
        <w:rPr>
          <w:b w:val="0"/>
          <w:bCs w:val="0"/>
          <w:sz w:val="24"/>
        </w:rPr>
        <w:t xml:space="preserve"> drugi w ostatni piątek zajęć dydaktyczno - wychowawczych czerwca.</w:t>
      </w:r>
    </w:p>
    <w:p w:rsidR="008F68A6" w:rsidRPr="003964E0" w:rsidRDefault="008F68A6" w:rsidP="004344AA">
      <w:pPr>
        <w:pStyle w:val="Tekstpodstawowy"/>
        <w:numPr>
          <w:ilvl w:val="0"/>
          <w:numId w:val="16"/>
        </w:numPr>
        <w:jc w:val="both"/>
        <w:rPr>
          <w:b w:val="0"/>
          <w:bCs w:val="0"/>
          <w:sz w:val="24"/>
        </w:rPr>
      </w:pPr>
      <w:r w:rsidRPr="003964E0">
        <w:rPr>
          <w:b w:val="0"/>
          <w:bCs w:val="0"/>
          <w:sz w:val="24"/>
        </w:rPr>
        <w:t>Dzieci w przedszkolu realizują obowiązującą podstawę programową wychowania przedszkolnego poprzez przyjęte programy wychowania przedszkolnego dla poszczególnych oddziałów.</w:t>
      </w:r>
    </w:p>
    <w:p w:rsidR="008F68A6" w:rsidRPr="003964E0" w:rsidRDefault="008F68A6" w:rsidP="004344AA">
      <w:pPr>
        <w:pStyle w:val="Tekstpodstawowy"/>
        <w:numPr>
          <w:ilvl w:val="0"/>
          <w:numId w:val="16"/>
        </w:numPr>
        <w:jc w:val="both"/>
        <w:rPr>
          <w:b w:val="0"/>
          <w:bCs w:val="0"/>
          <w:sz w:val="24"/>
        </w:rPr>
      </w:pPr>
      <w:r w:rsidRPr="003964E0">
        <w:rPr>
          <w:b w:val="0"/>
          <w:bCs w:val="0"/>
          <w:sz w:val="24"/>
        </w:rPr>
        <w:t>Uczniowie w szkołach realizują obowiązującą podstawę programową kształcenia ogólnego dla I, II i III etapu edukacyjnego.</w:t>
      </w:r>
    </w:p>
    <w:p w:rsidR="008F68A6" w:rsidRPr="003964E0" w:rsidRDefault="008F68A6" w:rsidP="004344AA">
      <w:pPr>
        <w:pStyle w:val="Tekstpodstawowy"/>
        <w:jc w:val="both"/>
        <w:rPr>
          <w:b w:val="0"/>
          <w:bCs w:val="0"/>
          <w:sz w:val="24"/>
        </w:rPr>
      </w:pPr>
    </w:p>
    <w:p w:rsidR="008F68A6" w:rsidRPr="003964E0" w:rsidRDefault="00DC190D" w:rsidP="004344AA">
      <w:pPr>
        <w:pStyle w:val="Tekstpodstawowy"/>
        <w:rPr>
          <w:b w:val="0"/>
          <w:bCs w:val="0"/>
          <w:sz w:val="24"/>
        </w:rPr>
      </w:pPr>
      <w:r w:rsidRPr="003964E0">
        <w:rPr>
          <w:b w:val="0"/>
          <w:bCs w:val="0"/>
          <w:sz w:val="24"/>
        </w:rPr>
        <w:t>§ 21</w:t>
      </w:r>
    </w:p>
    <w:p w:rsidR="00DC190D" w:rsidRPr="003964E0" w:rsidRDefault="00DC190D" w:rsidP="004344AA">
      <w:pPr>
        <w:pStyle w:val="Tekstpodstawowy"/>
        <w:rPr>
          <w:b w:val="0"/>
          <w:bCs w:val="0"/>
          <w:sz w:val="24"/>
        </w:rPr>
      </w:pPr>
    </w:p>
    <w:p w:rsidR="008F68A6" w:rsidRPr="003964E0" w:rsidRDefault="008F68A6" w:rsidP="004344AA">
      <w:pPr>
        <w:pStyle w:val="Tekstpodstawowy"/>
        <w:numPr>
          <w:ilvl w:val="0"/>
          <w:numId w:val="126"/>
        </w:numPr>
        <w:jc w:val="both"/>
        <w:rPr>
          <w:b w:val="0"/>
          <w:bCs w:val="0"/>
          <w:sz w:val="24"/>
        </w:rPr>
      </w:pPr>
      <w:r w:rsidRPr="003964E0">
        <w:rPr>
          <w:b w:val="0"/>
          <w:bCs w:val="0"/>
          <w:sz w:val="24"/>
        </w:rPr>
        <w:t xml:space="preserve">Szczegółową organizację nauczania, wychowania i opieki w danym roku szkolnym określa arkusz organizacyjny przedszkola i szkół opracowany przez dyrektora do dnia 30 kwietnia </w:t>
      </w:r>
      <w:r w:rsidRPr="003964E0">
        <w:rPr>
          <w:b w:val="0"/>
          <w:bCs w:val="0"/>
          <w:sz w:val="24"/>
        </w:rPr>
        <w:lastRenderedPageBreak/>
        <w:t>danego roku szkolnego, z uwzględnieniem szkolnego planu nauczania, o którym mowa w przepisach w sprawie  ramowych planów nauczania.</w:t>
      </w:r>
    </w:p>
    <w:p w:rsidR="008F68A6" w:rsidRPr="003964E0" w:rsidRDefault="008F68A6" w:rsidP="004344AA">
      <w:pPr>
        <w:pStyle w:val="Tekstpodstawowy"/>
        <w:numPr>
          <w:ilvl w:val="0"/>
          <w:numId w:val="126"/>
        </w:numPr>
        <w:tabs>
          <w:tab w:val="left" w:pos="-567"/>
        </w:tabs>
        <w:jc w:val="both"/>
        <w:rPr>
          <w:b w:val="0"/>
          <w:bCs w:val="0"/>
          <w:sz w:val="24"/>
        </w:rPr>
      </w:pPr>
      <w:r w:rsidRPr="003964E0">
        <w:rPr>
          <w:b w:val="0"/>
          <w:bCs w:val="0"/>
          <w:sz w:val="24"/>
        </w:rPr>
        <w:t>Arkusz organizacyjny  zatwierdza organ prowadzący szkołę do dnia 31 maja danego roku szkolnego.</w:t>
      </w:r>
    </w:p>
    <w:p w:rsidR="008F68A6" w:rsidRPr="003964E0" w:rsidRDefault="008F68A6" w:rsidP="004344AA">
      <w:pPr>
        <w:pStyle w:val="Tekstpodstawowy"/>
        <w:numPr>
          <w:ilvl w:val="0"/>
          <w:numId w:val="126"/>
        </w:numPr>
        <w:tabs>
          <w:tab w:val="left" w:pos="-567"/>
        </w:tabs>
        <w:jc w:val="both"/>
        <w:rPr>
          <w:b w:val="0"/>
          <w:bCs w:val="0"/>
          <w:sz w:val="24"/>
        </w:rPr>
      </w:pPr>
      <w:r w:rsidRPr="003964E0">
        <w:rPr>
          <w:b w:val="0"/>
          <w:bCs w:val="0"/>
          <w:sz w:val="24"/>
        </w:rPr>
        <w:t>Arkusz organizacyjny zawiera liczbę pracowników, w tym pracowników zajmujących stanowiska kierownicze oraz ogólną liczbę godzin zajęć edukacyjnych finansowanych ze środków przydzielonych przez organ prowadzący zespół.</w:t>
      </w:r>
    </w:p>
    <w:p w:rsidR="008F68A6" w:rsidRPr="003964E0" w:rsidRDefault="008F68A6" w:rsidP="004344AA">
      <w:pPr>
        <w:pStyle w:val="Tekstpodstawowy"/>
        <w:numPr>
          <w:ilvl w:val="0"/>
          <w:numId w:val="126"/>
        </w:numPr>
        <w:tabs>
          <w:tab w:val="left" w:pos="-567"/>
        </w:tabs>
        <w:jc w:val="both"/>
        <w:rPr>
          <w:b w:val="0"/>
          <w:bCs w:val="0"/>
          <w:sz w:val="24"/>
        </w:rPr>
      </w:pPr>
      <w:r w:rsidRPr="003964E0">
        <w:rPr>
          <w:b w:val="0"/>
          <w:bCs w:val="0"/>
          <w:sz w:val="24"/>
        </w:rPr>
        <w:t>Na podstawie zatwierdzonego arkusza organizacyjnego dyrektor ustala ramowy plan dnia w przedszkolu,  tygodniowy rozkład zajęć edukacyjnych w szkole z uwzględnieniem zasad ochrony zdrowia i higieny pracy.</w:t>
      </w:r>
    </w:p>
    <w:p w:rsidR="008F68A6" w:rsidRPr="003964E0" w:rsidRDefault="008F68A6" w:rsidP="004344AA">
      <w:pPr>
        <w:pStyle w:val="Tekstpodstawowy"/>
        <w:numPr>
          <w:ilvl w:val="0"/>
          <w:numId w:val="126"/>
        </w:numPr>
        <w:tabs>
          <w:tab w:val="left" w:pos="-567"/>
        </w:tabs>
        <w:jc w:val="both"/>
        <w:rPr>
          <w:b w:val="0"/>
          <w:bCs w:val="0"/>
          <w:sz w:val="24"/>
        </w:rPr>
      </w:pPr>
      <w:r w:rsidRPr="003964E0">
        <w:rPr>
          <w:b w:val="0"/>
          <w:bCs w:val="0"/>
          <w:sz w:val="24"/>
        </w:rPr>
        <w:t>Przedszkole prowadzi oddziały ogólnodostępne.</w:t>
      </w:r>
    </w:p>
    <w:p w:rsidR="008F68A6" w:rsidRPr="003964E0" w:rsidRDefault="008F68A6" w:rsidP="004344AA">
      <w:pPr>
        <w:pStyle w:val="Tekstpodstawowy"/>
        <w:numPr>
          <w:ilvl w:val="0"/>
          <w:numId w:val="126"/>
        </w:numPr>
        <w:tabs>
          <w:tab w:val="left" w:pos="-567"/>
        </w:tabs>
        <w:jc w:val="both"/>
        <w:rPr>
          <w:b w:val="0"/>
          <w:bCs w:val="0"/>
          <w:sz w:val="24"/>
        </w:rPr>
      </w:pPr>
      <w:r w:rsidRPr="003964E0">
        <w:rPr>
          <w:b w:val="0"/>
          <w:bCs w:val="0"/>
          <w:sz w:val="24"/>
        </w:rPr>
        <w:t>Szkoły prowadzą oddziały ogólnodostępne oraz integracyjne i sportowe.</w:t>
      </w:r>
    </w:p>
    <w:p w:rsidR="008F68A6" w:rsidRPr="003964E0" w:rsidRDefault="008F68A6" w:rsidP="004344AA">
      <w:pPr>
        <w:pStyle w:val="Tekstpodstawowy"/>
        <w:ind w:left="567"/>
        <w:jc w:val="both"/>
        <w:rPr>
          <w:b w:val="0"/>
          <w:bCs w:val="0"/>
          <w:sz w:val="24"/>
        </w:rPr>
      </w:pPr>
    </w:p>
    <w:p w:rsidR="008F68A6" w:rsidRPr="003964E0" w:rsidRDefault="00DC190D" w:rsidP="004344AA">
      <w:pPr>
        <w:pStyle w:val="Tekstpodstawowy"/>
        <w:rPr>
          <w:b w:val="0"/>
          <w:bCs w:val="0"/>
          <w:sz w:val="24"/>
        </w:rPr>
      </w:pPr>
      <w:r w:rsidRPr="003964E0">
        <w:rPr>
          <w:b w:val="0"/>
          <w:bCs w:val="0"/>
          <w:sz w:val="24"/>
        </w:rPr>
        <w:t>§ 22</w:t>
      </w:r>
    </w:p>
    <w:p w:rsidR="00DC190D" w:rsidRPr="003964E0" w:rsidRDefault="00DC190D" w:rsidP="004344AA">
      <w:pPr>
        <w:pStyle w:val="Tekstpodstawowy"/>
        <w:rPr>
          <w:b w:val="0"/>
          <w:bCs w:val="0"/>
          <w:sz w:val="24"/>
        </w:rPr>
      </w:pPr>
    </w:p>
    <w:p w:rsidR="008F68A6" w:rsidRPr="003964E0" w:rsidRDefault="008F68A6" w:rsidP="004344AA">
      <w:pPr>
        <w:pStyle w:val="Tekstpodstawowy"/>
        <w:numPr>
          <w:ilvl w:val="0"/>
          <w:numId w:val="100"/>
        </w:numPr>
        <w:jc w:val="both"/>
        <w:rPr>
          <w:b w:val="0"/>
          <w:sz w:val="24"/>
        </w:rPr>
      </w:pPr>
      <w:r w:rsidRPr="003964E0">
        <w:rPr>
          <w:b w:val="0"/>
          <w:bCs w:val="0"/>
          <w:sz w:val="24"/>
        </w:rPr>
        <w:t xml:space="preserve">Podstawową </w:t>
      </w:r>
      <w:r w:rsidRPr="003964E0">
        <w:rPr>
          <w:b w:val="0"/>
          <w:sz w:val="24"/>
        </w:rPr>
        <w:t xml:space="preserve">jednostką organizacyjną przedszkola jest oddział obejmujący dzieci </w:t>
      </w:r>
      <w:r w:rsidRPr="003964E0">
        <w:rPr>
          <w:b w:val="0"/>
          <w:sz w:val="24"/>
        </w:rPr>
        <w:br/>
        <w:t xml:space="preserve">w zbliżonym wieku z uwzględnieniem ich potrzeb, zainteresowań, uzdolnień oraz stopnia i rodzaju niepełnosprawności. </w:t>
      </w:r>
    </w:p>
    <w:p w:rsidR="008F68A6" w:rsidRPr="003964E0" w:rsidRDefault="008F68A6" w:rsidP="004344AA">
      <w:pPr>
        <w:pStyle w:val="Tekstpodstawowy"/>
        <w:numPr>
          <w:ilvl w:val="0"/>
          <w:numId w:val="100"/>
        </w:numPr>
        <w:jc w:val="both"/>
        <w:rPr>
          <w:b w:val="0"/>
          <w:sz w:val="24"/>
        </w:rPr>
      </w:pPr>
      <w:r w:rsidRPr="003964E0">
        <w:rPr>
          <w:b w:val="0"/>
          <w:sz w:val="24"/>
        </w:rPr>
        <w:t>Liczba dzieci w oddziale nie może przekraczać 25.</w:t>
      </w:r>
    </w:p>
    <w:p w:rsidR="008F68A6" w:rsidRPr="003964E0" w:rsidRDefault="008F68A6" w:rsidP="004344AA">
      <w:pPr>
        <w:pStyle w:val="Tekstpodstawowy"/>
        <w:numPr>
          <w:ilvl w:val="0"/>
          <w:numId w:val="100"/>
        </w:numPr>
        <w:jc w:val="both"/>
        <w:rPr>
          <w:b w:val="0"/>
          <w:bCs w:val="0"/>
          <w:sz w:val="24"/>
        </w:rPr>
      </w:pPr>
      <w:r w:rsidRPr="003964E0">
        <w:rPr>
          <w:b w:val="0"/>
          <w:sz w:val="24"/>
        </w:rPr>
        <w:t>Dyrektor  powierza każdy oddział przedszkolny opiece jednemu lub dwojgu nauczycielom, zwanych dalej wychowawcami grupy.  Dyrektor  zapewnia zachowanie ciągłości pracy wychowawczej przez cały okres funkcjonowania grupy.</w:t>
      </w:r>
    </w:p>
    <w:p w:rsidR="008F68A6" w:rsidRPr="003964E0" w:rsidRDefault="008F68A6" w:rsidP="004344AA">
      <w:pPr>
        <w:pStyle w:val="Tekstpodstawowy"/>
        <w:numPr>
          <w:ilvl w:val="0"/>
          <w:numId w:val="100"/>
        </w:numPr>
        <w:jc w:val="both"/>
        <w:rPr>
          <w:b w:val="0"/>
          <w:bCs w:val="0"/>
          <w:sz w:val="24"/>
        </w:rPr>
      </w:pPr>
      <w:r w:rsidRPr="003964E0">
        <w:rPr>
          <w:b w:val="0"/>
          <w:bCs w:val="0"/>
          <w:sz w:val="24"/>
        </w:rPr>
        <w:t>Zajęcia w przedszkolu odbywają się od poniedziałku do piątku, począwszy od 1 września każdego roku do 31 sierpnia następnego roku, z wyjątkiem przerw ustalonych przez organ prowadzący.</w:t>
      </w:r>
    </w:p>
    <w:p w:rsidR="008F68A6" w:rsidRPr="003964E0" w:rsidRDefault="008F68A6" w:rsidP="004344AA">
      <w:pPr>
        <w:pStyle w:val="Tekstpodstawowy"/>
        <w:numPr>
          <w:ilvl w:val="0"/>
          <w:numId w:val="100"/>
        </w:numPr>
        <w:jc w:val="both"/>
        <w:rPr>
          <w:b w:val="0"/>
          <w:bCs w:val="0"/>
          <w:sz w:val="24"/>
        </w:rPr>
      </w:pPr>
      <w:r w:rsidRPr="003964E0">
        <w:rPr>
          <w:b w:val="0"/>
          <w:bCs w:val="0"/>
          <w:sz w:val="24"/>
        </w:rPr>
        <w:t xml:space="preserve">W okresie ferii zimowych oraz zimowej i wiosennej przerwy świątecznej praca wychowawczo - dydaktyczna prowadzona jest w ograniczonej liczbie oddziałów </w:t>
      </w:r>
      <w:r w:rsidRPr="003964E0">
        <w:rPr>
          <w:b w:val="0"/>
          <w:bCs w:val="0"/>
          <w:sz w:val="24"/>
        </w:rPr>
        <w:br/>
        <w:t>w zależności od liczby zgłoszonych dzieci.</w:t>
      </w:r>
    </w:p>
    <w:p w:rsidR="008F68A6" w:rsidRPr="003964E0" w:rsidRDefault="008F68A6" w:rsidP="004344AA">
      <w:pPr>
        <w:pStyle w:val="Tekstpodstawowy"/>
        <w:numPr>
          <w:ilvl w:val="0"/>
          <w:numId w:val="100"/>
        </w:numPr>
        <w:jc w:val="both"/>
        <w:rPr>
          <w:b w:val="0"/>
          <w:sz w:val="24"/>
        </w:rPr>
      </w:pPr>
      <w:r w:rsidRPr="003964E0">
        <w:rPr>
          <w:b w:val="0"/>
          <w:bCs w:val="0"/>
          <w:sz w:val="24"/>
        </w:rPr>
        <w:t>Tygodniowy czas przebywania dziecka w przedszkolu podzielony jest wg następujących zasad:</w:t>
      </w:r>
    </w:p>
    <w:p w:rsidR="008F68A6" w:rsidRPr="003964E0" w:rsidRDefault="008F68A6" w:rsidP="004344AA">
      <w:pPr>
        <w:pStyle w:val="Tekstpodstawowy"/>
        <w:numPr>
          <w:ilvl w:val="0"/>
          <w:numId w:val="91"/>
        </w:numPr>
        <w:jc w:val="both"/>
        <w:rPr>
          <w:b w:val="0"/>
          <w:sz w:val="24"/>
        </w:rPr>
      </w:pPr>
      <w:r w:rsidRPr="003964E0">
        <w:rPr>
          <w:b w:val="0"/>
          <w:sz w:val="24"/>
        </w:rPr>
        <w:t>co najmniej jedną piątą czasu przeznacza się na zabawę; w tym czasie dzieci bawią się swobodnie, przy niewielkim udziale nauczyciela;</w:t>
      </w:r>
    </w:p>
    <w:p w:rsidR="008F68A6" w:rsidRPr="003964E0" w:rsidRDefault="008F68A6" w:rsidP="004344AA">
      <w:pPr>
        <w:pStyle w:val="Tekstpodstawowy"/>
        <w:numPr>
          <w:ilvl w:val="0"/>
          <w:numId w:val="91"/>
        </w:numPr>
        <w:jc w:val="both"/>
        <w:rPr>
          <w:b w:val="0"/>
          <w:sz w:val="24"/>
        </w:rPr>
      </w:pPr>
      <w:r w:rsidRPr="003964E0">
        <w:rPr>
          <w:b w:val="0"/>
          <w:sz w:val="24"/>
        </w:rPr>
        <w:t xml:space="preserve">co najmniej jedną piątą czasu, w przypadku młodszych dzieci jedną czwartą czasu, dzieci spędzają w ogrodzie przedszkolnym, w parku, na wycieczce, gdzie organizowane są gry </w:t>
      </w:r>
      <w:r w:rsidRPr="003964E0">
        <w:rPr>
          <w:b w:val="0"/>
          <w:sz w:val="24"/>
        </w:rPr>
        <w:br/>
        <w:t>i zabawy ruchowe, zajęcia sportowe, obserwacje przyrodnicze;</w:t>
      </w:r>
    </w:p>
    <w:p w:rsidR="008F68A6" w:rsidRPr="003964E0" w:rsidRDefault="008F68A6" w:rsidP="004344AA">
      <w:pPr>
        <w:pStyle w:val="Tekstpodstawowy"/>
        <w:numPr>
          <w:ilvl w:val="0"/>
          <w:numId w:val="91"/>
        </w:numPr>
        <w:jc w:val="both"/>
        <w:rPr>
          <w:b w:val="0"/>
          <w:sz w:val="24"/>
        </w:rPr>
      </w:pPr>
      <w:r w:rsidRPr="003964E0">
        <w:rPr>
          <w:b w:val="0"/>
          <w:sz w:val="24"/>
        </w:rPr>
        <w:t>najwyżej jedną piątą czasu zajmują różnego typu zajęcia dydaktyczne, realizowane według wybranego programu wychowania przedszkolnego;</w:t>
      </w:r>
    </w:p>
    <w:p w:rsidR="008F68A6" w:rsidRPr="003964E0" w:rsidRDefault="008F68A6" w:rsidP="004344AA">
      <w:pPr>
        <w:pStyle w:val="Tekstpodstawowy"/>
        <w:numPr>
          <w:ilvl w:val="0"/>
          <w:numId w:val="91"/>
        </w:numPr>
        <w:jc w:val="both"/>
      </w:pPr>
      <w:r w:rsidRPr="003964E0">
        <w:rPr>
          <w:b w:val="0"/>
          <w:sz w:val="24"/>
        </w:rPr>
        <w:t>pozostały czas nauczyciel zagospodarowuje dowolnie, w tym są czynności opiekuńcze, samoobsługowe, organizacyjne i inne.</w:t>
      </w:r>
    </w:p>
    <w:p w:rsidR="008F68A6" w:rsidRPr="003964E0" w:rsidRDefault="008F68A6" w:rsidP="004344AA">
      <w:pPr>
        <w:numPr>
          <w:ilvl w:val="0"/>
          <w:numId w:val="6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 xml:space="preserve">Ramowy rozkład dnia ustalony przez dyrektora jest podstawą do opracowania przez wychowawcę szczegółowego rozkładu dnia dla danej grupy zgodnie z potrzebami </w:t>
      </w:r>
      <w:r w:rsidRPr="003964E0">
        <w:br/>
        <w:t>i zainteresowaniami dzieci.</w:t>
      </w:r>
    </w:p>
    <w:p w:rsidR="00EA358D" w:rsidRPr="003964E0" w:rsidRDefault="00EA358D" w:rsidP="00EA358D">
      <w:pPr>
        <w:tabs>
          <w:tab w:val="left" w:pos="284"/>
        </w:tabs>
        <w:suppressAutoHyphens w:val="0"/>
        <w:jc w:val="both"/>
      </w:pPr>
      <w:r w:rsidRPr="003964E0">
        <w:t>8a. Ramowy rozkład dnia uwzględnia następujące proporcje zagospodarowania czasu przebywania dzieci w przedszkolu w rozliczeniu tygodniowym:</w:t>
      </w:r>
    </w:p>
    <w:p w:rsidR="00EA358D" w:rsidRPr="003964E0" w:rsidRDefault="00EA358D" w:rsidP="00A339C8">
      <w:pPr>
        <w:numPr>
          <w:ilvl w:val="0"/>
          <w:numId w:val="155"/>
        </w:numPr>
        <w:tabs>
          <w:tab w:val="clear" w:pos="720"/>
          <w:tab w:val="left" w:pos="284"/>
        </w:tabs>
        <w:suppressAutoHyphens w:val="0"/>
        <w:ind w:left="567" w:hanging="283"/>
        <w:jc w:val="both"/>
      </w:pPr>
      <w:r w:rsidRPr="003964E0">
        <w:t>co najmniej jedną piątą czasu przeznacza się na zabawę: w tym czasie dzieci bawią się swobodnie, przy niewielkim udziale nauczyciela;</w:t>
      </w:r>
    </w:p>
    <w:p w:rsidR="00EA358D" w:rsidRPr="003964E0" w:rsidRDefault="00EA358D" w:rsidP="00A339C8">
      <w:pPr>
        <w:numPr>
          <w:ilvl w:val="0"/>
          <w:numId w:val="155"/>
        </w:numPr>
        <w:tabs>
          <w:tab w:val="clear" w:pos="720"/>
          <w:tab w:val="left" w:pos="284"/>
        </w:tabs>
        <w:suppressAutoHyphens w:val="0"/>
        <w:ind w:left="567" w:hanging="283"/>
        <w:jc w:val="both"/>
      </w:pPr>
      <w:r w:rsidRPr="003964E0">
        <w:t xml:space="preserve">co najmniej jedną piątą czasu (w przypadku młodszych dzieci – jedną czwartą czas), dzieci spędzają w ogrodzie przedszkolnym, na boisku, w parku, na wycieczce </w:t>
      </w:r>
      <w:r w:rsidRPr="003964E0">
        <w:lastRenderedPageBreak/>
        <w:t>(organizowane są gry i zabawy ruchowe, zajęcia sportowe, obserwacje przyrodnicze, porządkowe i ogrodnicze);</w:t>
      </w:r>
    </w:p>
    <w:p w:rsidR="00EA358D" w:rsidRPr="003964E0" w:rsidRDefault="00EA358D" w:rsidP="00A339C8">
      <w:pPr>
        <w:numPr>
          <w:ilvl w:val="0"/>
          <w:numId w:val="155"/>
        </w:numPr>
        <w:tabs>
          <w:tab w:val="clear" w:pos="720"/>
          <w:tab w:val="left" w:pos="284"/>
        </w:tabs>
        <w:suppressAutoHyphens w:val="0"/>
        <w:ind w:left="567" w:hanging="283"/>
        <w:jc w:val="both"/>
      </w:pPr>
      <w:r w:rsidRPr="003964E0">
        <w:t>najwyżej jedną piątą czasu zajmują różnego typu zajęcia dydaktyczne, realizowane według wybranego programu wychowania przedszkolnego;</w:t>
      </w:r>
    </w:p>
    <w:p w:rsidR="00EA358D" w:rsidRPr="003964E0" w:rsidRDefault="00EA358D" w:rsidP="00A339C8">
      <w:pPr>
        <w:numPr>
          <w:ilvl w:val="0"/>
          <w:numId w:val="155"/>
        </w:numPr>
        <w:tabs>
          <w:tab w:val="clear" w:pos="720"/>
          <w:tab w:val="left" w:pos="284"/>
        </w:tabs>
        <w:suppressAutoHyphens w:val="0"/>
        <w:ind w:left="567" w:hanging="283"/>
        <w:jc w:val="both"/>
      </w:pPr>
      <w:r w:rsidRPr="003964E0">
        <w:t>pozostały czas przeznacza się, odpowiednio do potrzeb, na realizację: dowolnie wybranych przez nauczyciela czynności (z tym, że w tej puli czasu mieszczą się czynności opiekuńcze, samoobsługowe, organizacyjne), pomocy psychologiczno-pedagogicznej, zajęć rewalidacyjnych dla dzieci niepełnosprawnych.</w:t>
      </w:r>
    </w:p>
    <w:p w:rsidR="008F68A6" w:rsidRPr="003964E0" w:rsidRDefault="008F68A6" w:rsidP="004344AA">
      <w:pPr>
        <w:numPr>
          <w:ilvl w:val="0"/>
          <w:numId w:val="6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Dziecko może przebywać w przedszkolu 10 godzin dziennie, w tym 5 godzin przeznacza się na realizację podstawy programowej.</w:t>
      </w:r>
    </w:p>
    <w:p w:rsidR="008F68A6" w:rsidRPr="003964E0" w:rsidRDefault="008F68A6" w:rsidP="004344AA">
      <w:pPr>
        <w:numPr>
          <w:ilvl w:val="0"/>
          <w:numId w:val="6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W ramach posiadanych środków finansowych prowadzone są dla dzieci dodatkowe zajęcia w wymiarze dostosowanym do wieku:</w:t>
      </w:r>
    </w:p>
    <w:p w:rsidR="008F68A6" w:rsidRPr="003964E0" w:rsidRDefault="008F68A6" w:rsidP="00A339C8">
      <w:pPr>
        <w:numPr>
          <w:ilvl w:val="0"/>
          <w:numId w:val="13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3- 4 lat – około 15 minut;</w:t>
      </w:r>
    </w:p>
    <w:p w:rsidR="008F68A6" w:rsidRPr="003964E0" w:rsidRDefault="008F68A6" w:rsidP="00A339C8">
      <w:pPr>
        <w:numPr>
          <w:ilvl w:val="0"/>
          <w:numId w:val="13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5-6 lat – około 30 minut.</w:t>
      </w:r>
    </w:p>
    <w:p w:rsidR="008F68A6" w:rsidRPr="003964E0" w:rsidRDefault="008F68A6" w:rsidP="004344AA">
      <w:pPr>
        <w:numPr>
          <w:ilvl w:val="0"/>
          <w:numId w:val="70"/>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 xml:space="preserve">W przedszkolu umożliwia się naukę religii w wymiarze 2 zajęć 30 - minutowych </w:t>
      </w:r>
      <w:r w:rsidRPr="003964E0">
        <w:br/>
        <w:t>w tygodniu dla dzieci 5- i 6 – letnich, uwzględniając życzenie rodziców.</w:t>
      </w:r>
    </w:p>
    <w:p w:rsidR="008F68A6" w:rsidRPr="003964E0" w:rsidRDefault="008F68A6" w:rsidP="004344AA">
      <w:pPr>
        <w:numPr>
          <w:ilvl w:val="0"/>
          <w:numId w:val="70"/>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Przedszkole może prowadzić zajęcia nauczania indywidualnego organizowane w domu rodzinnym dziecka, z grupą w przedszkolu lub indywidualnie  w odrębnym pomieszczeniu przedszkola w zakresie określonym w orzeczeniu.</w:t>
      </w:r>
    </w:p>
    <w:p w:rsidR="008F68A6" w:rsidRPr="003964E0" w:rsidRDefault="008F68A6" w:rsidP="004344AA">
      <w:p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60" w:right="-1"/>
        <w:jc w:val="both"/>
      </w:pPr>
    </w:p>
    <w:p w:rsidR="008F68A6" w:rsidRPr="003964E0" w:rsidRDefault="00DC190D" w:rsidP="004344AA">
      <w:pPr>
        <w:pStyle w:val="Tekstpodstawowy"/>
        <w:tabs>
          <w:tab w:val="left" w:pos="4530"/>
          <w:tab w:val="center" w:pos="4819"/>
        </w:tabs>
        <w:jc w:val="left"/>
        <w:rPr>
          <w:b w:val="0"/>
          <w:bCs w:val="0"/>
          <w:sz w:val="24"/>
        </w:rPr>
      </w:pPr>
      <w:r w:rsidRPr="003964E0">
        <w:rPr>
          <w:b w:val="0"/>
          <w:bCs w:val="0"/>
          <w:sz w:val="24"/>
        </w:rPr>
        <w:tab/>
      </w:r>
      <w:r w:rsidRPr="003964E0">
        <w:rPr>
          <w:b w:val="0"/>
          <w:bCs w:val="0"/>
          <w:sz w:val="24"/>
        </w:rPr>
        <w:tab/>
        <w:t>§ 23</w:t>
      </w:r>
    </w:p>
    <w:p w:rsidR="00DC190D" w:rsidRPr="003964E0" w:rsidRDefault="00DC190D" w:rsidP="004344AA">
      <w:pPr>
        <w:pStyle w:val="Tekstpodstawowy"/>
        <w:tabs>
          <w:tab w:val="left" w:pos="4530"/>
          <w:tab w:val="center" w:pos="4819"/>
        </w:tabs>
        <w:jc w:val="left"/>
        <w:rPr>
          <w:b w:val="0"/>
          <w:bCs w:val="0"/>
          <w:sz w:val="24"/>
        </w:rPr>
      </w:pPr>
    </w:p>
    <w:p w:rsidR="008F68A6" w:rsidRPr="003964E0" w:rsidRDefault="008F68A6" w:rsidP="004344AA">
      <w:pPr>
        <w:pStyle w:val="Tekstpodstawowy"/>
        <w:numPr>
          <w:ilvl w:val="0"/>
          <w:numId w:val="34"/>
        </w:numPr>
        <w:jc w:val="both"/>
        <w:rPr>
          <w:b w:val="0"/>
          <w:bCs w:val="0"/>
          <w:sz w:val="24"/>
        </w:rPr>
      </w:pPr>
      <w:r w:rsidRPr="003964E0">
        <w:rPr>
          <w:b w:val="0"/>
          <w:bCs w:val="0"/>
          <w:sz w:val="24"/>
        </w:rPr>
        <w:t xml:space="preserve">Szkoła może prowadzić oddziały integracyjne: </w:t>
      </w:r>
    </w:p>
    <w:p w:rsidR="008F68A6" w:rsidRPr="003964E0" w:rsidRDefault="008F68A6" w:rsidP="00A339C8">
      <w:pPr>
        <w:pStyle w:val="Tekstpodstawowy"/>
        <w:numPr>
          <w:ilvl w:val="0"/>
          <w:numId w:val="148"/>
        </w:numPr>
        <w:ind w:left="567" w:hanging="283"/>
        <w:jc w:val="both"/>
        <w:rPr>
          <w:b w:val="0"/>
          <w:bCs w:val="0"/>
          <w:sz w:val="24"/>
        </w:rPr>
      </w:pPr>
      <w:r w:rsidRPr="003964E0">
        <w:rPr>
          <w:b w:val="0"/>
          <w:bCs w:val="0"/>
          <w:sz w:val="24"/>
        </w:rPr>
        <w:t>liczba uczniów w oddziale integracyjnym powinna wynosić od 15 do 20 w tym 3 do 5 uczniów niepełnosprawnych;</w:t>
      </w:r>
    </w:p>
    <w:p w:rsidR="008F68A6" w:rsidRPr="003964E0" w:rsidRDefault="008F68A6" w:rsidP="00A339C8">
      <w:pPr>
        <w:pStyle w:val="Tekstpodstawowy"/>
        <w:numPr>
          <w:ilvl w:val="0"/>
          <w:numId w:val="148"/>
        </w:numPr>
        <w:ind w:left="567" w:hanging="283"/>
        <w:jc w:val="both"/>
        <w:rPr>
          <w:b w:val="0"/>
          <w:bCs w:val="0"/>
          <w:sz w:val="24"/>
        </w:rPr>
      </w:pPr>
      <w:r w:rsidRPr="003964E0">
        <w:rPr>
          <w:b w:val="0"/>
          <w:bCs w:val="0"/>
          <w:sz w:val="24"/>
        </w:rPr>
        <w:t>uczniom niepełnosprawnym w klasie integracyjnej realizującym program szkoły masowej dostosowuje się wymagania edukacyjne zgodnie z orzeczeniem w ramach szkolnej pomocy psychologiczno – pedagogicznej;</w:t>
      </w:r>
    </w:p>
    <w:p w:rsidR="008F68A6" w:rsidRPr="003964E0" w:rsidRDefault="008F68A6" w:rsidP="00A339C8">
      <w:pPr>
        <w:pStyle w:val="Tekstpodstawowy"/>
        <w:numPr>
          <w:ilvl w:val="0"/>
          <w:numId w:val="148"/>
        </w:numPr>
        <w:ind w:left="567" w:hanging="283"/>
        <w:jc w:val="both"/>
        <w:rPr>
          <w:b w:val="0"/>
          <w:bCs w:val="0"/>
          <w:sz w:val="24"/>
        </w:rPr>
      </w:pPr>
      <w:r w:rsidRPr="003964E0">
        <w:rPr>
          <w:b w:val="0"/>
          <w:bCs w:val="0"/>
          <w:sz w:val="24"/>
        </w:rPr>
        <w:t>uczniowie niepełnosprawni mogą realizować program szkoły specjalnej w klasach integracyjnych, jeśli ich stan psychofizyczny tego wymaga.</w:t>
      </w:r>
    </w:p>
    <w:p w:rsidR="008F68A6" w:rsidRPr="003964E0" w:rsidRDefault="008F68A6" w:rsidP="004344AA">
      <w:pPr>
        <w:pStyle w:val="Tekstpodstawowy"/>
        <w:numPr>
          <w:ilvl w:val="0"/>
          <w:numId w:val="92"/>
        </w:numPr>
        <w:jc w:val="both"/>
        <w:rPr>
          <w:b w:val="0"/>
          <w:bCs w:val="0"/>
          <w:sz w:val="24"/>
        </w:rPr>
      </w:pPr>
      <w:r w:rsidRPr="003964E0">
        <w:rPr>
          <w:b w:val="0"/>
          <w:bCs w:val="0"/>
          <w:sz w:val="24"/>
        </w:rPr>
        <w:t xml:space="preserve">Szkoła na II i III etapie kształcenia przyjmuje uczniów do klas sportowych  w oparciu </w:t>
      </w:r>
      <w:r w:rsidRPr="003964E0">
        <w:rPr>
          <w:b w:val="0"/>
          <w:bCs w:val="0"/>
          <w:sz w:val="24"/>
        </w:rPr>
        <w:br/>
        <w:t>o przyjęte  kryteria naboru z uwzględnieniem stanu zdrowia potwierdzonego przez lekarza oraz testu sprawnościowego. Do przyjęcia niezbędna jest zgoda rodziców.</w:t>
      </w:r>
    </w:p>
    <w:p w:rsidR="008F68A6" w:rsidRPr="003964E0" w:rsidRDefault="008F68A6" w:rsidP="004344AA">
      <w:pPr>
        <w:pStyle w:val="Tekstpodstawowy"/>
        <w:numPr>
          <w:ilvl w:val="0"/>
          <w:numId w:val="92"/>
        </w:numPr>
        <w:jc w:val="both"/>
        <w:rPr>
          <w:b w:val="0"/>
          <w:bCs w:val="0"/>
          <w:sz w:val="24"/>
        </w:rPr>
      </w:pPr>
      <w:r w:rsidRPr="003964E0">
        <w:rPr>
          <w:b w:val="0"/>
          <w:bCs w:val="0"/>
          <w:sz w:val="24"/>
        </w:rPr>
        <w:t>Klasy sportowe są profilowane zgodnie z określoną dyscypliną sportu i realizują program szkolenia opracowany dla danej dyscypliny lub  program autorski.</w:t>
      </w:r>
    </w:p>
    <w:p w:rsidR="008F68A6" w:rsidRPr="003964E0" w:rsidRDefault="008F68A6" w:rsidP="004344AA">
      <w:pPr>
        <w:pStyle w:val="Tekstpodstawowy"/>
        <w:numPr>
          <w:ilvl w:val="0"/>
          <w:numId w:val="92"/>
        </w:numPr>
        <w:jc w:val="both"/>
        <w:rPr>
          <w:b w:val="0"/>
          <w:bCs w:val="0"/>
          <w:sz w:val="24"/>
        </w:rPr>
      </w:pPr>
      <w:r w:rsidRPr="003964E0">
        <w:rPr>
          <w:b w:val="0"/>
          <w:bCs w:val="0"/>
          <w:sz w:val="24"/>
        </w:rPr>
        <w:t>Dyrektor zespołu  do końca lutego każdego roku podaje do wiadomości kryteria naboru do klas sportowych.</w:t>
      </w:r>
    </w:p>
    <w:p w:rsidR="008F68A6" w:rsidRPr="003964E0" w:rsidRDefault="008F68A6" w:rsidP="004344AA">
      <w:pPr>
        <w:pStyle w:val="Tekstpodstawowy"/>
        <w:numPr>
          <w:ilvl w:val="0"/>
          <w:numId w:val="92"/>
        </w:numPr>
        <w:jc w:val="both"/>
        <w:rPr>
          <w:b w:val="0"/>
          <w:bCs w:val="0"/>
          <w:sz w:val="24"/>
        </w:rPr>
      </w:pPr>
      <w:r w:rsidRPr="003964E0">
        <w:rPr>
          <w:b w:val="0"/>
          <w:bCs w:val="0"/>
          <w:sz w:val="24"/>
        </w:rPr>
        <w:t>Oddział klasy sportowej liczy co najmniej 20 uczniów.</w:t>
      </w:r>
    </w:p>
    <w:p w:rsidR="008F68A6" w:rsidRPr="003964E0" w:rsidRDefault="008F68A6" w:rsidP="004344AA">
      <w:pPr>
        <w:pStyle w:val="Tekstpodstawowy"/>
        <w:numPr>
          <w:ilvl w:val="0"/>
          <w:numId w:val="92"/>
        </w:numPr>
        <w:jc w:val="both"/>
        <w:rPr>
          <w:b w:val="0"/>
          <w:bCs w:val="0"/>
          <w:sz w:val="24"/>
        </w:rPr>
      </w:pPr>
      <w:r w:rsidRPr="003964E0">
        <w:rPr>
          <w:b w:val="0"/>
          <w:bCs w:val="0"/>
          <w:sz w:val="24"/>
        </w:rPr>
        <w:t>Tygodniowy wymiar zajęć sportowych w tych klasach wynosi co najmniej 10 godzin lekcyjnych, w ramach których realizowane są obowiązkowe zajęcia wychowania fizycznego przewidziane w ramowym planie nauczania.</w:t>
      </w:r>
    </w:p>
    <w:p w:rsidR="008F68A6" w:rsidRPr="003964E0" w:rsidRDefault="008F68A6" w:rsidP="004344AA">
      <w:pPr>
        <w:pStyle w:val="Tekstpodstawowy"/>
        <w:numPr>
          <w:ilvl w:val="0"/>
          <w:numId w:val="92"/>
        </w:numPr>
        <w:jc w:val="both"/>
        <w:rPr>
          <w:b w:val="0"/>
          <w:bCs w:val="0"/>
          <w:sz w:val="24"/>
        </w:rPr>
      </w:pPr>
      <w:r w:rsidRPr="003964E0">
        <w:rPr>
          <w:b w:val="0"/>
          <w:bCs w:val="0"/>
          <w:sz w:val="24"/>
        </w:rPr>
        <w:t>Dla potrzeb uczniów działa biblioteka szkolna i świetlica ze stołówką.</w:t>
      </w:r>
    </w:p>
    <w:p w:rsidR="008F68A6" w:rsidRPr="003964E0" w:rsidRDefault="008F68A6" w:rsidP="004344AA">
      <w:pPr>
        <w:pStyle w:val="Tekstpodstawowy"/>
        <w:numPr>
          <w:ilvl w:val="0"/>
          <w:numId w:val="92"/>
        </w:numPr>
        <w:jc w:val="both"/>
        <w:rPr>
          <w:b w:val="0"/>
          <w:bCs w:val="0"/>
          <w:sz w:val="24"/>
        </w:rPr>
      </w:pPr>
      <w:r w:rsidRPr="003964E0">
        <w:rPr>
          <w:b w:val="0"/>
          <w:bCs w:val="0"/>
          <w:sz w:val="24"/>
        </w:rPr>
        <w:t>W szkole prowadzone są zajęcia dla uczniów mających trudności w nauce w celu wyrównania szans edukacyjnych oraz zajęcia rozwijające uzdolnienia i zainteresowania.</w:t>
      </w:r>
    </w:p>
    <w:p w:rsidR="008F68A6" w:rsidRPr="003964E0" w:rsidRDefault="008F68A6" w:rsidP="004344AA">
      <w:pPr>
        <w:pStyle w:val="Tekstpodstawowy"/>
        <w:numPr>
          <w:ilvl w:val="0"/>
          <w:numId w:val="92"/>
        </w:numPr>
        <w:jc w:val="both"/>
        <w:rPr>
          <w:b w:val="0"/>
          <w:bCs w:val="0"/>
          <w:sz w:val="24"/>
        </w:rPr>
      </w:pPr>
      <w:r w:rsidRPr="003964E0">
        <w:rPr>
          <w:b w:val="0"/>
          <w:bCs w:val="0"/>
          <w:sz w:val="24"/>
        </w:rPr>
        <w:t>Szkoła współpracuje z poradnią psychologiczno  - pedagogiczną oraz z innymi instytucjami świadczącymi poradnictwo i specjalistyczną pomoc uczniom i rodzicom.</w:t>
      </w:r>
    </w:p>
    <w:p w:rsidR="008F68A6" w:rsidRPr="003964E0" w:rsidRDefault="008F68A6" w:rsidP="004344AA">
      <w:pPr>
        <w:pStyle w:val="Tekstpodstawowy"/>
        <w:numPr>
          <w:ilvl w:val="0"/>
          <w:numId w:val="92"/>
        </w:numPr>
        <w:jc w:val="both"/>
        <w:rPr>
          <w:b w:val="0"/>
          <w:bCs w:val="0"/>
          <w:sz w:val="24"/>
        </w:rPr>
      </w:pPr>
      <w:r w:rsidRPr="003964E0">
        <w:rPr>
          <w:b w:val="0"/>
          <w:bCs w:val="0"/>
          <w:sz w:val="24"/>
        </w:rPr>
        <w:t>W szkole mogą działać organizacje, których celem statutowym jest działalność wychowawcza wśród dzieci i młodzieży albo rozszerzenie i wzbogacenie form działalności dydaktycznej, wychowawczej i opiekuńczej szkoły.</w:t>
      </w:r>
    </w:p>
    <w:p w:rsidR="008F68A6" w:rsidRPr="003964E0" w:rsidRDefault="008F68A6" w:rsidP="004344AA">
      <w:pPr>
        <w:pStyle w:val="Tekstpodstawowy"/>
        <w:jc w:val="both"/>
        <w:rPr>
          <w:b w:val="0"/>
          <w:bCs w:val="0"/>
          <w:sz w:val="24"/>
        </w:rPr>
      </w:pPr>
    </w:p>
    <w:p w:rsidR="008F68A6" w:rsidRPr="003964E0" w:rsidRDefault="00DC190D" w:rsidP="004344AA">
      <w:pPr>
        <w:pStyle w:val="Tekstpodstawowy"/>
        <w:rPr>
          <w:b w:val="0"/>
          <w:bCs w:val="0"/>
          <w:sz w:val="24"/>
        </w:rPr>
      </w:pPr>
      <w:r w:rsidRPr="003964E0">
        <w:rPr>
          <w:b w:val="0"/>
          <w:bCs w:val="0"/>
          <w:sz w:val="24"/>
        </w:rPr>
        <w:t>§ 24</w:t>
      </w:r>
    </w:p>
    <w:p w:rsidR="00DC190D" w:rsidRPr="003964E0" w:rsidRDefault="00DC190D" w:rsidP="004344AA">
      <w:pPr>
        <w:pStyle w:val="Tekstpodstawowy"/>
        <w:rPr>
          <w:b w:val="0"/>
          <w:bCs w:val="0"/>
          <w:sz w:val="24"/>
        </w:rPr>
      </w:pPr>
    </w:p>
    <w:p w:rsidR="008F68A6" w:rsidRPr="003964E0" w:rsidRDefault="008F68A6" w:rsidP="004344AA">
      <w:pPr>
        <w:pStyle w:val="Tekstpodstawowy"/>
        <w:numPr>
          <w:ilvl w:val="0"/>
          <w:numId w:val="6"/>
        </w:numPr>
        <w:jc w:val="both"/>
        <w:rPr>
          <w:b w:val="0"/>
          <w:bCs w:val="0"/>
          <w:strike/>
          <w:sz w:val="24"/>
        </w:rPr>
      </w:pPr>
      <w:r w:rsidRPr="003964E0">
        <w:rPr>
          <w:b w:val="0"/>
          <w:bCs w:val="0"/>
          <w:sz w:val="24"/>
        </w:rPr>
        <w:t xml:space="preserve">Podstawową jednostką organizacyjną szkoły jest oddział. </w:t>
      </w:r>
    </w:p>
    <w:p w:rsidR="008F68A6" w:rsidRPr="003964E0" w:rsidRDefault="008F68A6" w:rsidP="004344AA">
      <w:pPr>
        <w:pStyle w:val="Tekstpodstawowy"/>
        <w:numPr>
          <w:ilvl w:val="0"/>
          <w:numId w:val="6"/>
        </w:numPr>
        <w:jc w:val="both"/>
        <w:rPr>
          <w:b w:val="0"/>
          <w:bCs w:val="0"/>
          <w:sz w:val="24"/>
        </w:rPr>
      </w:pPr>
      <w:r w:rsidRPr="003964E0">
        <w:rPr>
          <w:b w:val="0"/>
          <w:bCs w:val="0"/>
          <w:sz w:val="24"/>
        </w:rPr>
        <w:t>W roku szkolnym 2015/2016 liczba uczniów w klasach pierwszej i drugiej nie może przekraczać 25.</w:t>
      </w:r>
    </w:p>
    <w:p w:rsidR="008F68A6" w:rsidRPr="003964E0" w:rsidRDefault="0078058E" w:rsidP="004344AA">
      <w:pPr>
        <w:pStyle w:val="Tekstpodstawowy"/>
        <w:ind w:left="426" w:hanging="426"/>
        <w:jc w:val="both"/>
        <w:rPr>
          <w:rStyle w:val="Domylnaczcionkaakapitu3"/>
          <w:b w:val="0"/>
          <w:bCs w:val="0"/>
          <w:sz w:val="24"/>
        </w:rPr>
      </w:pPr>
      <w:r w:rsidRPr="003964E0">
        <w:rPr>
          <w:b w:val="0"/>
          <w:bCs w:val="0"/>
          <w:sz w:val="24"/>
        </w:rPr>
        <w:t>2</w:t>
      </w:r>
      <w:r w:rsidR="008F68A6" w:rsidRPr="003964E0">
        <w:rPr>
          <w:b w:val="0"/>
          <w:bCs w:val="0"/>
          <w:sz w:val="24"/>
        </w:rPr>
        <w:t>a. Zajęcia edukacyjne w oddziałach klas I-III są prowadzone w oddziałach liczących nie więcej niż 25 uczniów. Liczba uczniów w oddziale klas I-III może być zwiększona nie więcej niż o 2 uczniów. W roku szkolnym 2015/2016 możliwość zwiększenia liczby uczniów obowiązuje w oddziałach klas I-II, natomiast w roku 2016/2017 obowiązywać będzie również w oddziałach klas III. Jeżeli liczba uczniów w oddziale klas I-III zostanie zwiększona, w szkole zatrudnia się asystenta nauczyciela, który wspiera nauczyciela prowadzącego zajęcia dydaktyczne, wychowawcze i opiekuńcze w tym oddziale.</w:t>
      </w:r>
    </w:p>
    <w:p w:rsidR="008F68A6" w:rsidRPr="003964E0" w:rsidRDefault="0078058E" w:rsidP="004344AA">
      <w:pPr>
        <w:pStyle w:val="Tekstpodstawowy"/>
        <w:ind w:left="426" w:hanging="426"/>
        <w:jc w:val="both"/>
        <w:rPr>
          <w:b w:val="0"/>
          <w:bCs w:val="0"/>
          <w:sz w:val="24"/>
        </w:rPr>
      </w:pPr>
      <w:r w:rsidRPr="003964E0">
        <w:rPr>
          <w:rStyle w:val="Domylnaczcionkaakapitu3"/>
          <w:b w:val="0"/>
          <w:bCs w:val="0"/>
          <w:sz w:val="24"/>
        </w:rPr>
        <w:t>2</w:t>
      </w:r>
      <w:r w:rsidR="008F68A6" w:rsidRPr="003964E0">
        <w:rPr>
          <w:rStyle w:val="Domylnaczcionkaakapitu3"/>
          <w:b w:val="0"/>
          <w:bCs w:val="0"/>
          <w:sz w:val="24"/>
        </w:rPr>
        <w:t>b. Oddział</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ze</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zwiększoną</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liczbą</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uczniów</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może</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funkcjonować</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w</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ciągu</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całego</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etapu</w:t>
      </w:r>
      <w:r w:rsidR="008F68A6" w:rsidRPr="003964E0">
        <w:rPr>
          <w:rStyle w:val="Domylnaczcionkaakapitu3"/>
          <w:rFonts w:eastAsia="Verdana"/>
          <w:b w:val="0"/>
          <w:bCs w:val="0"/>
          <w:sz w:val="24"/>
        </w:rPr>
        <w:t xml:space="preserve"> </w:t>
      </w:r>
      <w:r w:rsidR="008F68A6" w:rsidRPr="003964E0">
        <w:rPr>
          <w:rStyle w:val="Domylnaczcionkaakapitu3"/>
          <w:b w:val="0"/>
          <w:bCs w:val="0"/>
          <w:sz w:val="24"/>
        </w:rPr>
        <w:t>edukacyjnego.</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Liczba uczniów w oddziale ogólnodostępnym powinna wynosić 25.</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Odział można dzielić na grupy na zajęciach z języków obcych i informatyki oraz na zajęciach, dla których z treści programu nauczania wynika konieczność prowadzenia ćwiczeń, w tym laboratoryjnych.</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 xml:space="preserve">Podział na grupy jest obowiązkowy na zajęciach z języków obcych i informatyki </w:t>
      </w:r>
      <w:r w:rsidRPr="003964E0">
        <w:rPr>
          <w:b w:val="0"/>
          <w:bCs w:val="0"/>
          <w:sz w:val="24"/>
        </w:rPr>
        <w:br/>
        <w:t>w oddziałach liczących powyżej 24 uczniów oraz podczas ćwiczeń, w tym laboratoryjnych, w oddziałach liczących powyżej 30 uczniów.</w:t>
      </w:r>
    </w:p>
    <w:p w:rsidR="008F68A6" w:rsidRPr="003964E0" w:rsidRDefault="008F68A6" w:rsidP="004344AA">
      <w:pPr>
        <w:pStyle w:val="Tekstpodstawowy"/>
        <w:numPr>
          <w:ilvl w:val="0"/>
          <w:numId w:val="6"/>
        </w:numPr>
        <w:jc w:val="both"/>
        <w:rPr>
          <w:b w:val="0"/>
          <w:bCs w:val="0"/>
          <w:sz w:val="24"/>
        </w:rPr>
      </w:pPr>
      <w:r w:rsidRPr="003964E0">
        <w:rPr>
          <w:b w:val="0"/>
          <w:bCs w:val="0"/>
          <w:sz w:val="24"/>
        </w:rPr>
        <w:t>W przypadku oddziałów liczących mniej niż 24 uczniów lub mniej niż 30 uczniów podziału na grupy na zajęciach, o których mowa w punkcie 6, można dokonywać za zgodą organu prowadzącego zespół.</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Zajęcia wychowania fizycznego prowadzone są w grupach liczących nie więcej niż 26 uczniów, oddzielnie z chłopcami i dziewczętami.</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 xml:space="preserve">Zajęcia religii lub etyki w oddzielnych grupach, liczących co najmniej 7 uczniów </w:t>
      </w:r>
      <w:r w:rsidRPr="003964E0">
        <w:rPr>
          <w:b w:val="0"/>
          <w:bCs w:val="0"/>
          <w:sz w:val="24"/>
        </w:rPr>
        <w:br/>
        <w:t>z danego poziomu, są organizowane na pisemny wniosek rodziców uczniów skierowany do dyrektora.</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Szkoła organizuje i realizuje nauczanie indywidualne uczniów na podstawie decyzji zespołu orzekającego i za zgodą organu prowadzącego.</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Uczniom z orzeczeniem o potrzebie kształcenia specjalnego uczącym się w klasie ogólnodostępnej dostosowuje się wymagania edukacyjne zgodnie z opracowanym indywidualnym programem edukacyjno – terapeutycznym.</w:t>
      </w:r>
    </w:p>
    <w:p w:rsidR="008F68A6" w:rsidRPr="003964E0" w:rsidRDefault="008F68A6" w:rsidP="004344AA">
      <w:pPr>
        <w:pStyle w:val="Tekstpodstawowy"/>
        <w:numPr>
          <w:ilvl w:val="0"/>
          <w:numId w:val="6"/>
        </w:numPr>
        <w:jc w:val="both"/>
        <w:rPr>
          <w:b w:val="0"/>
          <w:bCs w:val="0"/>
          <w:sz w:val="24"/>
        </w:rPr>
      </w:pPr>
      <w:r w:rsidRPr="003964E0">
        <w:rPr>
          <w:b w:val="0"/>
          <w:bCs w:val="0"/>
          <w:sz w:val="24"/>
        </w:rPr>
        <w:t>Dyrektor może zezwolić uczniom o rozpoznanych uzdolnieniach na indywidualny tok lub program nauki albo na spełnianie obowiązku szkolnego poza szkołą zgodnie z przepisami prawa oświatowego zawartych w zasadach wewnątrzszkolnego oceniania.</w:t>
      </w:r>
    </w:p>
    <w:p w:rsidR="008F68A6" w:rsidRPr="003964E0" w:rsidRDefault="008F68A6" w:rsidP="004344AA">
      <w:pPr>
        <w:pStyle w:val="Tekstpodstawowy"/>
        <w:numPr>
          <w:ilvl w:val="0"/>
          <w:numId w:val="6"/>
        </w:numPr>
        <w:tabs>
          <w:tab w:val="left" w:pos="-567"/>
        </w:tabs>
        <w:jc w:val="both"/>
        <w:rPr>
          <w:b w:val="0"/>
          <w:bCs w:val="0"/>
          <w:sz w:val="24"/>
        </w:rPr>
      </w:pPr>
      <w:r w:rsidRPr="003964E0">
        <w:rPr>
          <w:b w:val="0"/>
          <w:bCs w:val="0"/>
          <w:sz w:val="24"/>
        </w:rPr>
        <w:t>W szkole podstawowej tworzy się oddział przedszkolny realizujący program wychowania przedszkolnego.</w:t>
      </w:r>
    </w:p>
    <w:p w:rsidR="008F68A6" w:rsidRPr="003964E0" w:rsidRDefault="008F68A6" w:rsidP="004344AA">
      <w:pPr>
        <w:pStyle w:val="Tekstpodstawowy"/>
        <w:numPr>
          <w:ilvl w:val="0"/>
          <w:numId w:val="6"/>
        </w:numPr>
        <w:jc w:val="both"/>
        <w:rPr>
          <w:b w:val="0"/>
          <w:bCs w:val="0"/>
          <w:sz w:val="24"/>
        </w:rPr>
      </w:pPr>
      <w:r w:rsidRPr="003964E0">
        <w:rPr>
          <w:b w:val="0"/>
          <w:bCs w:val="0"/>
          <w:sz w:val="24"/>
        </w:rPr>
        <w:t>Organizację pracy oddziału przedszkolnego określa ramowy rozkład dnia ustalony przez dyrektora zespołu z uwzględnieniem zasad ochrony zdrowia i higieny.</w:t>
      </w:r>
    </w:p>
    <w:p w:rsidR="008F68A6" w:rsidRPr="003964E0" w:rsidRDefault="008F68A6" w:rsidP="004344AA">
      <w:pPr>
        <w:pStyle w:val="Tekstpodstawowy"/>
        <w:ind w:left="851" w:hanging="284"/>
        <w:rPr>
          <w:b w:val="0"/>
          <w:bCs w:val="0"/>
          <w:sz w:val="24"/>
        </w:rPr>
      </w:pPr>
    </w:p>
    <w:p w:rsidR="008F68A6" w:rsidRPr="003964E0" w:rsidRDefault="00DC190D" w:rsidP="004344AA">
      <w:pPr>
        <w:pStyle w:val="Tekstpodstawowy"/>
        <w:rPr>
          <w:b w:val="0"/>
          <w:bCs w:val="0"/>
          <w:sz w:val="24"/>
        </w:rPr>
      </w:pPr>
      <w:r w:rsidRPr="003964E0">
        <w:rPr>
          <w:b w:val="0"/>
          <w:bCs w:val="0"/>
          <w:sz w:val="24"/>
        </w:rPr>
        <w:t>§ 25</w:t>
      </w:r>
    </w:p>
    <w:p w:rsidR="00C50870" w:rsidRPr="003964E0" w:rsidRDefault="00C50870" w:rsidP="004344AA">
      <w:pPr>
        <w:pStyle w:val="Tekstpodstawowy"/>
        <w:rPr>
          <w:b w:val="0"/>
          <w:bCs w:val="0"/>
          <w:sz w:val="24"/>
        </w:rPr>
      </w:pPr>
    </w:p>
    <w:p w:rsidR="008F68A6" w:rsidRPr="003964E0" w:rsidRDefault="008F68A6" w:rsidP="004344AA">
      <w:pPr>
        <w:pStyle w:val="Tekstpodstawowy"/>
        <w:numPr>
          <w:ilvl w:val="0"/>
          <w:numId w:val="105"/>
        </w:numPr>
        <w:jc w:val="both"/>
        <w:rPr>
          <w:b w:val="0"/>
          <w:bCs w:val="0"/>
          <w:sz w:val="24"/>
        </w:rPr>
      </w:pPr>
      <w:r w:rsidRPr="003964E0">
        <w:rPr>
          <w:b w:val="0"/>
          <w:bCs w:val="0"/>
          <w:sz w:val="24"/>
        </w:rPr>
        <w:t>Zajęcia dydaktyczno-wychowawcze w szkole prowadzone są w systemie klasowo – lekcyjnym.</w:t>
      </w:r>
    </w:p>
    <w:p w:rsidR="008F68A6" w:rsidRPr="003964E0" w:rsidRDefault="008F68A6" w:rsidP="004344AA">
      <w:pPr>
        <w:pStyle w:val="Tekstpodstawowy"/>
        <w:numPr>
          <w:ilvl w:val="0"/>
          <w:numId w:val="105"/>
        </w:numPr>
        <w:tabs>
          <w:tab w:val="left" w:pos="851"/>
        </w:tabs>
        <w:jc w:val="both"/>
        <w:rPr>
          <w:b w:val="0"/>
          <w:bCs w:val="0"/>
          <w:sz w:val="24"/>
        </w:rPr>
      </w:pPr>
      <w:r w:rsidRPr="003964E0">
        <w:rPr>
          <w:b w:val="0"/>
          <w:bCs w:val="0"/>
          <w:sz w:val="24"/>
        </w:rPr>
        <w:t>Podstawowymi formami działalności dydaktyczno – wychowawczej szkoły są:</w:t>
      </w:r>
    </w:p>
    <w:p w:rsidR="008F68A6" w:rsidRPr="003964E0" w:rsidRDefault="008F68A6" w:rsidP="00A339C8">
      <w:pPr>
        <w:pStyle w:val="Tekstpodstawowy"/>
        <w:numPr>
          <w:ilvl w:val="0"/>
          <w:numId w:val="130"/>
        </w:numPr>
        <w:tabs>
          <w:tab w:val="left" w:pos="567"/>
        </w:tabs>
        <w:ind w:left="567" w:hanging="283"/>
        <w:jc w:val="both"/>
        <w:rPr>
          <w:b w:val="0"/>
          <w:bCs w:val="0"/>
          <w:sz w:val="24"/>
        </w:rPr>
      </w:pPr>
      <w:r w:rsidRPr="003964E0">
        <w:rPr>
          <w:b w:val="0"/>
          <w:bCs w:val="0"/>
          <w:sz w:val="24"/>
        </w:rPr>
        <w:t>obowiązkowe zajęcia edukacyjne;</w:t>
      </w:r>
    </w:p>
    <w:p w:rsidR="008F68A6" w:rsidRPr="003964E0" w:rsidRDefault="008F68A6" w:rsidP="00A339C8">
      <w:pPr>
        <w:pStyle w:val="Tekstpodstawowy"/>
        <w:numPr>
          <w:ilvl w:val="0"/>
          <w:numId w:val="130"/>
        </w:numPr>
        <w:tabs>
          <w:tab w:val="left" w:pos="567"/>
        </w:tabs>
        <w:ind w:left="567" w:hanging="283"/>
        <w:jc w:val="both"/>
        <w:rPr>
          <w:b w:val="0"/>
          <w:bCs w:val="0"/>
          <w:sz w:val="24"/>
        </w:rPr>
      </w:pPr>
      <w:r w:rsidRPr="003964E0">
        <w:rPr>
          <w:b w:val="0"/>
          <w:bCs w:val="0"/>
          <w:sz w:val="24"/>
        </w:rPr>
        <w:lastRenderedPageBreak/>
        <w:t>zajęcia rozwijające zainteresowania i uzdolnienia, zaj</w:t>
      </w:r>
      <w:r w:rsidR="005C7461" w:rsidRPr="003964E0">
        <w:rPr>
          <w:b w:val="0"/>
          <w:bCs w:val="0"/>
          <w:sz w:val="24"/>
        </w:rPr>
        <w:t xml:space="preserve">ęcia dydaktyczno – wyrównawcze </w:t>
      </w:r>
      <w:r w:rsidRPr="003964E0">
        <w:rPr>
          <w:b w:val="0"/>
          <w:bCs w:val="0"/>
          <w:sz w:val="24"/>
        </w:rPr>
        <w:t>i specjalistyczne organizowane dla uc</w:t>
      </w:r>
      <w:r w:rsidR="005C7461" w:rsidRPr="003964E0">
        <w:rPr>
          <w:b w:val="0"/>
          <w:bCs w:val="0"/>
          <w:sz w:val="24"/>
        </w:rPr>
        <w:t xml:space="preserve">zniów wymagających szczególnego wsparcia </w:t>
      </w:r>
      <w:r w:rsidRPr="003964E0">
        <w:rPr>
          <w:b w:val="0"/>
          <w:bCs w:val="0"/>
          <w:sz w:val="24"/>
        </w:rPr>
        <w:t>w rozwoju lub pomocy psychologiczno – pedagogicznej;</w:t>
      </w:r>
    </w:p>
    <w:p w:rsidR="008F68A6" w:rsidRPr="003964E0" w:rsidRDefault="008F68A6" w:rsidP="00A339C8">
      <w:pPr>
        <w:pStyle w:val="Tekstpodstawowy"/>
        <w:numPr>
          <w:ilvl w:val="0"/>
          <w:numId w:val="130"/>
        </w:numPr>
        <w:tabs>
          <w:tab w:val="left" w:pos="567"/>
        </w:tabs>
        <w:ind w:left="567" w:hanging="283"/>
        <w:jc w:val="both"/>
        <w:rPr>
          <w:b w:val="0"/>
          <w:bCs w:val="0"/>
          <w:sz w:val="24"/>
        </w:rPr>
      </w:pPr>
      <w:r w:rsidRPr="003964E0">
        <w:rPr>
          <w:b w:val="0"/>
          <w:bCs w:val="0"/>
          <w:sz w:val="24"/>
        </w:rPr>
        <w:t>zajęcia rewalidacyjne dla uczniów niepełnosprawnych.</w:t>
      </w:r>
    </w:p>
    <w:p w:rsidR="008F68A6" w:rsidRPr="003964E0" w:rsidRDefault="008F68A6" w:rsidP="004344AA">
      <w:pPr>
        <w:pStyle w:val="Tekstpodstawowy"/>
        <w:numPr>
          <w:ilvl w:val="0"/>
          <w:numId w:val="32"/>
        </w:numPr>
        <w:jc w:val="both"/>
        <w:rPr>
          <w:b w:val="0"/>
          <w:bCs w:val="0"/>
          <w:sz w:val="24"/>
        </w:rPr>
      </w:pPr>
      <w:r w:rsidRPr="003964E0">
        <w:rPr>
          <w:b w:val="0"/>
          <w:bCs w:val="0"/>
          <w:sz w:val="24"/>
        </w:rPr>
        <w:t xml:space="preserve">Zajęcia edukacyjne prowadzone są od poniedziałku do piątku i rozpoczynają się </w:t>
      </w:r>
      <w:r w:rsidRPr="003964E0">
        <w:rPr>
          <w:b w:val="0"/>
          <w:bCs w:val="0"/>
          <w:sz w:val="24"/>
        </w:rPr>
        <w:br/>
        <w:t>o godzinie  8</w:t>
      </w:r>
      <w:r w:rsidRPr="003964E0">
        <w:rPr>
          <w:b w:val="0"/>
          <w:bCs w:val="0"/>
          <w:sz w:val="24"/>
          <w:vertAlign w:val="superscript"/>
        </w:rPr>
        <w:t>00</w:t>
      </w:r>
      <w:r w:rsidRPr="003964E0">
        <w:rPr>
          <w:b w:val="0"/>
          <w:bCs w:val="0"/>
          <w:sz w:val="24"/>
        </w:rPr>
        <w:t>. Godzina lekcyjna w szkole trwa 45 minut, w oddziale przedszkolnym  60 minut.</w:t>
      </w:r>
    </w:p>
    <w:p w:rsidR="008F68A6" w:rsidRPr="003964E0" w:rsidRDefault="008F68A6" w:rsidP="004344AA">
      <w:pPr>
        <w:pStyle w:val="Tekstpodstawowy"/>
        <w:numPr>
          <w:ilvl w:val="0"/>
          <w:numId w:val="32"/>
        </w:numPr>
        <w:tabs>
          <w:tab w:val="left" w:pos="851"/>
        </w:tabs>
        <w:jc w:val="both"/>
        <w:rPr>
          <w:b w:val="0"/>
          <w:bCs w:val="0"/>
          <w:sz w:val="24"/>
        </w:rPr>
      </w:pPr>
      <w:r w:rsidRPr="003964E0">
        <w:rPr>
          <w:b w:val="0"/>
          <w:bCs w:val="0"/>
          <w:sz w:val="24"/>
        </w:rPr>
        <w:t>W uzasadnionych  przypadkach dopuszcza się prowadzenie zajęć edukacyjnych w czasie od 30 do 60 minut, zachowując ogólny tygodniowy czas zajęć ustalony w tygodniowym rozkładzie zajęć.</w:t>
      </w:r>
    </w:p>
    <w:p w:rsidR="008F68A6" w:rsidRPr="003964E0" w:rsidRDefault="008F68A6" w:rsidP="004344AA">
      <w:pPr>
        <w:pStyle w:val="Tekstpodstawowy"/>
        <w:tabs>
          <w:tab w:val="left" w:pos="851"/>
        </w:tabs>
        <w:jc w:val="both"/>
        <w:rPr>
          <w:b w:val="0"/>
          <w:bCs w:val="0"/>
          <w:sz w:val="24"/>
        </w:rPr>
      </w:pPr>
      <w:r w:rsidRPr="003964E0">
        <w:rPr>
          <w:b w:val="0"/>
          <w:bCs w:val="0"/>
          <w:sz w:val="24"/>
        </w:rPr>
        <w:t>4a. Czas trwania poszczególnych zajęć edukacyjnych w klasach I-III ustala nauczyciel</w:t>
      </w:r>
      <w:r w:rsidR="00DB4BB6" w:rsidRPr="003964E0">
        <w:rPr>
          <w:b w:val="0"/>
          <w:bCs w:val="0"/>
          <w:sz w:val="24"/>
        </w:rPr>
        <w:br/>
        <w:t xml:space="preserve">  </w:t>
      </w:r>
      <w:r w:rsidRPr="003964E0">
        <w:rPr>
          <w:b w:val="0"/>
          <w:bCs w:val="0"/>
          <w:sz w:val="24"/>
        </w:rPr>
        <w:t xml:space="preserve"> </w:t>
      </w:r>
      <w:r w:rsidR="00E733BD" w:rsidRPr="003964E0">
        <w:rPr>
          <w:b w:val="0"/>
          <w:bCs w:val="0"/>
          <w:sz w:val="24"/>
        </w:rPr>
        <w:t xml:space="preserve">   </w:t>
      </w:r>
      <w:r w:rsidRPr="003964E0">
        <w:rPr>
          <w:b w:val="0"/>
          <w:bCs w:val="0"/>
          <w:sz w:val="24"/>
        </w:rPr>
        <w:t>prowadzący te zajęcia, zachowując ogólny tygodniowy czas zajęć.</w:t>
      </w:r>
    </w:p>
    <w:p w:rsidR="008F68A6" w:rsidRPr="003964E0" w:rsidRDefault="008F68A6" w:rsidP="004344AA">
      <w:pPr>
        <w:pStyle w:val="Tekstpodstawowy"/>
        <w:numPr>
          <w:ilvl w:val="0"/>
          <w:numId w:val="32"/>
        </w:numPr>
        <w:tabs>
          <w:tab w:val="left" w:pos="851"/>
        </w:tabs>
        <w:jc w:val="both"/>
        <w:rPr>
          <w:b w:val="0"/>
          <w:bCs w:val="0"/>
          <w:sz w:val="24"/>
        </w:rPr>
      </w:pPr>
      <w:r w:rsidRPr="003964E0">
        <w:rPr>
          <w:b w:val="0"/>
          <w:bCs w:val="0"/>
          <w:sz w:val="24"/>
        </w:rPr>
        <w:t xml:space="preserve">Niektóre zajęcia mogą być prowadzone poza systemem klasowo-lekcyjnym w grupach oddziałowych,  międzyoddziałowych i międzyszkolnych, a także podczas wycieczek </w:t>
      </w:r>
      <w:r w:rsidRPr="003964E0">
        <w:rPr>
          <w:b w:val="0"/>
          <w:bCs w:val="0"/>
          <w:sz w:val="24"/>
        </w:rPr>
        <w:br/>
        <w:t>i wyjazdów.</w:t>
      </w:r>
    </w:p>
    <w:p w:rsidR="008F68A6" w:rsidRPr="003964E0" w:rsidRDefault="008F68A6" w:rsidP="004344AA">
      <w:pPr>
        <w:pStyle w:val="Tekstpodstawowy"/>
        <w:numPr>
          <w:ilvl w:val="0"/>
          <w:numId w:val="32"/>
        </w:numPr>
        <w:tabs>
          <w:tab w:val="left" w:pos="851"/>
        </w:tabs>
        <w:jc w:val="both"/>
        <w:rPr>
          <w:b w:val="0"/>
          <w:bCs w:val="0"/>
          <w:sz w:val="24"/>
        </w:rPr>
      </w:pPr>
      <w:r w:rsidRPr="003964E0">
        <w:rPr>
          <w:b w:val="0"/>
          <w:bCs w:val="0"/>
          <w:sz w:val="24"/>
        </w:rPr>
        <w:t>Przerwy międzylekcyjne trwają po 5 minut z wyjątkiem dwóch przerw obiadowych trwających 15 i 20 minut.</w:t>
      </w:r>
    </w:p>
    <w:p w:rsidR="008F68A6" w:rsidRPr="003964E0" w:rsidRDefault="008F68A6" w:rsidP="004344AA">
      <w:pPr>
        <w:pStyle w:val="Tekstpodstawowy"/>
        <w:numPr>
          <w:ilvl w:val="0"/>
          <w:numId w:val="32"/>
        </w:numPr>
        <w:tabs>
          <w:tab w:val="left" w:pos="851"/>
        </w:tabs>
        <w:jc w:val="both"/>
        <w:rPr>
          <w:b w:val="0"/>
          <w:bCs w:val="0"/>
          <w:sz w:val="24"/>
        </w:rPr>
      </w:pPr>
      <w:r w:rsidRPr="003964E0">
        <w:rPr>
          <w:b w:val="0"/>
          <w:bCs w:val="0"/>
          <w:sz w:val="24"/>
        </w:rPr>
        <w:t>Rada pedagogiczna w porozumieniu z radą rodziców i samorządem uczniowskim może podjąć uchwałę, w której ustali inny czas trwania i inny układ przerw międzylekcyjnych.</w:t>
      </w:r>
    </w:p>
    <w:p w:rsidR="008F68A6" w:rsidRPr="003964E0" w:rsidRDefault="008F68A6" w:rsidP="004344AA">
      <w:pPr>
        <w:pStyle w:val="Tekstpodstawowy"/>
        <w:numPr>
          <w:ilvl w:val="0"/>
          <w:numId w:val="32"/>
        </w:numPr>
        <w:tabs>
          <w:tab w:val="left" w:pos="851"/>
        </w:tabs>
        <w:jc w:val="both"/>
        <w:rPr>
          <w:b w:val="0"/>
          <w:bCs w:val="0"/>
          <w:sz w:val="24"/>
        </w:rPr>
      </w:pPr>
      <w:r w:rsidRPr="003964E0">
        <w:rPr>
          <w:b w:val="0"/>
          <w:bCs w:val="0"/>
          <w:sz w:val="24"/>
        </w:rPr>
        <w:t>W edukacji wczesnoszkolnej dopuszcza się możliwość pracy w układzie bezdzwonkowym  z zachowaniem higieny pracy umysłowej.</w:t>
      </w:r>
    </w:p>
    <w:p w:rsidR="008F68A6" w:rsidRPr="003964E0" w:rsidRDefault="008F68A6" w:rsidP="004344AA">
      <w:pPr>
        <w:pStyle w:val="Tekstpodstawowy"/>
        <w:jc w:val="both"/>
        <w:rPr>
          <w:b w:val="0"/>
          <w:bCs w:val="0"/>
          <w:sz w:val="24"/>
        </w:rPr>
      </w:pPr>
    </w:p>
    <w:p w:rsidR="008F68A6" w:rsidRPr="003964E0" w:rsidRDefault="00DC190D" w:rsidP="004344AA">
      <w:pPr>
        <w:pStyle w:val="Tekstpodstawowy"/>
        <w:rPr>
          <w:b w:val="0"/>
          <w:bCs w:val="0"/>
          <w:sz w:val="24"/>
        </w:rPr>
      </w:pPr>
      <w:r w:rsidRPr="003964E0">
        <w:rPr>
          <w:b w:val="0"/>
          <w:bCs w:val="0"/>
          <w:sz w:val="24"/>
        </w:rPr>
        <w:t>§ 26</w:t>
      </w:r>
    </w:p>
    <w:p w:rsidR="00C50870" w:rsidRPr="003964E0" w:rsidRDefault="00C50870" w:rsidP="004344AA">
      <w:pPr>
        <w:pStyle w:val="Tekstpodstawowy"/>
        <w:rPr>
          <w:b w:val="0"/>
          <w:bCs w:val="0"/>
          <w:sz w:val="24"/>
        </w:rPr>
      </w:pPr>
    </w:p>
    <w:p w:rsidR="008F68A6" w:rsidRPr="003964E0" w:rsidRDefault="008F68A6" w:rsidP="004344AA">
      <w:pPr>
        <w:pStyle w:val="Tekstpodstawowy"/>
        <w:jc w:val="both"/>
        <w:rPr>
          <w:b w:val="0"/>
          <w:bCs w:val="0"/>
          <w:sz w:val="24"/>
        </w:rPr>
      </w:pPr>
      <w:r w:rsidRPr="003964E0">
        <w:rPr>
          <w:b w:val="0"/>
          <w:bCs w:val="0"/>
          <w:sz w:val="24"/>
        </w:rPr>
        <w:t xml:space="preserve">Przedszkole i szkoły mogą przyjmować studentów wyższych uczelni na praktyki pedagogiczne na podstawie pisemnego porozumienia zawartego pomiędzy dyrektorem  lub za  jego zgodą z poszczególnymi nauczycielami a szkołą wyższą. </w:t>
      </w:r>
    </w:p>
    <w:p w:rsidR="008F68A6" w:rsidRPr="003964E0" w:rsidRDefault="008F68A6" w:rsidP="004344AA">
      <w:pPr>
        <w:pStyle w:val="Tekstpodstawowy"/>
        <w:jc w:val="both"/>
        <w:rPr>
          <w:b w:val="0"/>
          <w:bCs w:val="0"/>
          <w:sz w:val="24"/>
        </w:rPr>
      </w:pPr>
    </w:p>
    <w:p w:rsidR="00C50870" w:rsidRPr="003964E0" w:rsidRDefault="00C50870" w:rsidP="004344AA">
      <w:pPr>
        <w:pStyle w:val="Tekstpodstawowy"/>
        <w:rPr>
          <w:bCs w:val="0"/>
          <w:sz w:val="24"/>
        </w:rPr>
      </w:pPr>
    </w:p>
    <w:p w:rsidR="00C50870" w:rsidRPr="003964E0" w:rsidRDefault="00C50870" w:rsidP="004344AA">
      <w:pPr>
        <w:pStyle w:val="Tekstpodstawowy"/>
        <w:jc w:val="left"/>
        <w:rPr>
          <w:bCs w:val="0"/>
          <w:sz w:val="24"/>
        </w:rPr>
      </w:pPr>
    </w:p>
    <w:p w:rsidR="008F68A6" w:rsidRPr="003964E0" w:rsidRDefault="00D679CF" w:rsidP="004344AA">
      <w:pPr>
        <w:pStyle w:val="Tekstpodstawowy"/>
        <w:rPr>
          <w:bCs w:val="0"/>
          <w:sz w:val="24"/>
        </w:rPr>
      </w:pPr>
      <w:r w:rsidRPr="003964E0">
        <w:rPr>
          <w:bCs w:val="0"/>
          <w:sz w:val="24"/>
        </w:rPr>
        <w:t>ROZDZIAŁ VI</w:t>
      </w:r>
    </w:p>
    <w:p w:rsidR="008F68A6" w:rsidRPr="003964E0" w:rsidRDefault="008F68A6" w:rsidP="004344AA">
      <w:pPr>
        <w:pStyle w:val="Tekstpodstawowy"/>
        <w:rPr>
          <w:bCs w:val="0"/>
          <w:sz w:val="24"/>
        </w:rPr>
      </w:pPr>
    </w:p>
    <w:p w:rsidR="008F68A6" w:rsidRPr="003964E0" w:rsidRDefault="008F68A6" w:rsidP="004344AA">
      <w:pPr>
        <w:pStyle w:val="Tekstpodstawowy"/>
        <w:rPr>
          <w:b w:val="0"/>
          <w:bCs w:val="0"/>
          <w:sz w:val="24"/>
        </w:rPr>
      </w:pPr>
      <w:r w:rsidRPr="003964E0">
        <w:rPr>
          <w:bCs w:val="0"/>
          <w:sz w:val="24"/>
        </w:rPr>
        <w:t>OCENIANIE, KLASYFIKOWANIE I PROMOCJA UCZNIÓW</w:t>
      </w:r>
    </w:p>
    <w:p w:rsidR="008F68A6" w:rsidRPr="003964E0" w:rsidRDefault="008F68A6" w:rsidP="004344AA">
      <w:pPr>
        <w:pStyle w:val="Tekstpodstawowy"/>
        <w:rPr>
          <w:b w:val="0"/>
          <w:bCs w:val="0"/>
          <w:sz w:val="24"/>
        </w:rPr>
      </w:pPr>
    </w:p>
    <w:p w:rsidR="008F68A6" w:rsidRPr="003964E0" w:rsidRDefault="00DC190D" w:rsidP="004344AA">
      <w:pPr>
        <w:pStyle w:val="Tekstpodstawowy"/>
        <w:rPr>
          <w:b w:val="0"/>
          <w:bCs w:val="0"/>
          <w:sz w:val="24"/>
        </w:rPr>
      </w:pPr>
      <w:r w:rsidRPr="003964E0">
        <w:rPr>
          <w:b w:val="0"/>
          <w:bCs w:val="0"/>
          <w:sz w:val="24"/>
        </w:rPr>
        <w:t>§ 27</w:t>
      </w:r>
    </w:p>
    <w:p w:rsidR="00DC190D" w:rsidRPr="003964E0" w:rsidRDefault="00DC190D" w:rsidP="004344AA">
      <w:pPr>
        <w:pStyle w:val="Tekstpodstawowy"/>
        <w:rPr>
          <w:b w:val="0"/>
          <w:sz w:val="24"/>
        </w:rPr>
      </w:pPr>
    </w:p>
    <w:p w:rsidR="008F68A6" w:rsidRPr="003964E0" w:rsidRDefault="008F68A6" w:rsidP="004344AA">
      <w:pPr>
        <w:pStyle w:val="Tekstpodstawowy"/>
        <w:numPr>
          <w:ilvl w:val="0"/>
          <w:numId w:val="76"/>
        </w:numPr>
        <w:jc w:val="both"/>
        <w:rPr>
          <w:b w:val="0"/>
          <w:sz w:val="24"/>
        </w:rPr>
      </w:pPr>
      <w:r w:rsidRPr="003964E0">
        <w:rPr>
          <w:b w:val="0"/>
          <w:sz w:val="24"/>
        </w:rPr>
        <w:t>W szkołach obowiązuje system oceniania, który określa warunki i sposób oceniania, klasyfikowania i promowania uczniów oraz przeprowadzania sprawdzianu i egzaminów.</w:t>
      </w:r>
    </w:p>
    <w:p w:rsidR="008F68A6" w:rsidRPr="003964E0" w:rsidRDefault="008F68A6" w:rsidP="004344AA">
      <w:pPr>
        <w:pStyle w:val="Tekstpodstawowy"/>
        <w:numPr>
          <w:ilvl w:val="0"/>
          <w:numId w:val="76"/>
        </w:numPr>
        <w:jc w:val="both"/>
        <w:rPr>
          <w:b w:val="0"/>
          <w:sz w:val="24"/>
        </w:rPr>
      </w:pPr>
      <w:r w:rsidRPr="003964E0">
        <w:rPr>
          <w:b w:val="0"/>
          <w:sz w:val="24"/>
        </w:rPr>
        <w:t>Ocenianie jest integralną częścią  procesu nauczania i uczenia się, warunkiem niezbędnym do planowania procesu dydaktycznego ukierunkowanego na rozwój ucznia.</w:t>
      </w:r>
    </w:p>
    <w:p w:rsidR="008F68A6" w:rsidRPr="003964E0" w:rsidRDefault="008F68A6" w:rsidP="004344AA">
      <w:pPr>
        <w:pStyle w:val="Tekstpodstawowy"/>
        <w:numPr>
          <w:ilvl w:val="0"/>
          <w:numId w:val="76"/>
        </w:numPr>
        <w:jc w:val="both"/>
        <w:rPr>
          <w:b w:val="0"/>
          <w:sz w:val="24"/>
        </w:rPr>
      </w:pPr>
      <w:r w:rsidRPr="003964E0">
        <w:rPr>
          <w:b w:val="0"/>
          <w:sz w:val="24"/>
        </w:rPr>
        <w:t>Ocenianiu podlegają:</w:t>
      </w:r>
    </w:p>
    <w:p w:rsidR="008F68A6" w:rsidRPr="003964E0" w:rsidRDefault="008F68A6" w:rsidP="00A339C8">
      <w:pPr>
        <w:pStyle w:val="Tekstpodstawowy"/>
        <w:numPr>
          <w:ilvl w:val="0"/>
          <w:numId w:val="149"/>
        </w:numPr>
        <w:ind w:left="567" w:hanging="283"/>
        <w:jc w:val="both"/>
        <w:rPr>
          <w:b w:val="0"/>
          <w:sz w:val="24"/>
        </w:rPr>
      </w:pPr>
      <w:r w:rsidRPr="003964E0">
        <w:rPr>
          <w:b w:val="0"/>
          <w:sz w:val="24"/>
        </w:rPr>
        <w:t>osiągnięcia edukacyjne ucznia – śródroczną i roczną ocenę klasyfikacyjną oraz oceny bieżące z obowiązkowych zajęć edukacyjnych ustalają nauczyciele prowadzący poszczególne zajęcia, zgodnie z zasada</w:t>
      </w:r>
      <w:r w:rsidR="00944728" w:rsidRPr="003964E0">
        <w:rPr>
          <w:b w:val="0"/>
          <w:sz w:val="24"/>
        </w:rPr>
        <w:t xml:space="preserve">mi wewnątrzszkolnego oceniania </w:t>
      </w:r>
      <w:r w:rsidRPr="003964E0">
        <w:rPr>
          <w:b w:val="0"/>
          <w:sz w:val="24"/>
        </w:rPr>
        <w:t>i obowiązującymi przedmiotowymi systemami oceniania;</w:t>
      </w:r>
    </w:p>
    <w:p w:rsidR="00DB4BB6" w:rsidRPr="003964E0" w:rsidRDefault="008F68A6" w:rsidP="00A339C8">
      <w:pPr>
        <w:pStyle w:val="Tekstpodstawowy"/>
        <w:numPr>
          <w:ilvl w:val="0"/>
          <w:numId w:val="149"/>
        </w:numPr>
        <w:ind w:left="567" w:hanging="283"/>
        <w:jc w:val="both"/>
        <w:rPr>
          <w:b w:val="0"/>
          <w:bCs w:val="0"/>
          <w:sz w:val="24"/>
        </w:rPr>
      </w:pPr>
      <w:r w:rsidRPr="003964E0">
        <w:rPr>
          <w:b w:val="0"/>
          <w:sz w:val="24"/>
        </w:rPr>
        <w:t xml:space="preserve">zachowanie ucznia – śródroczną i roczną ocenę klasyfikacyjną zachowania ustala wychowawca klasy zgodnie z przyjętymi zasadami, po zasięgnięciu opinii nauczycieli </w:t>
      </w:r>
      <w:r w:rsidRPr="003964E0">
        <w:rPr>
          <w:b w:val="0"/>
          <w:sz w:val="24"/>
        </w:rPr>
        <w:br/>
        <w:t>i uczniów danej klasy oraz ocenianego.</w:t>
      </w:r>
    </w:p>
    <w:p w:rsidR="00DB4BB6" w:rsidRPr="003964E0" w:rsidRDefault="00DB4BB6" w:rsidP="004344AA">
      <w:pPr>
        <w:numPr>
          <w:ilvl w:val="0"/>
          <w:numId w:val="76"/>
        </w:numPr>
        <w:shd w:val="clear" w:color="auto" w:fill="FFFFFF"/>
        <w:tabs>
          <w:tab w:val="left" w:pos="568"/>
          <w:tab w:val="left" w:pos="708"/>
        </w:tabs>
        <w:spacing w:before="7"/>
        <w:jc w:val="both"/>
        <w:rPr>
          <w:rStyle w:val="Domylnaczcionkaakapitu3"/>
          <w:rFonts w:eastAsia="Arial"/>
          <w:shd w:val="clear" w:color="auto" w:fill="FFFFFF"/>
        </w:rPr>
      </w:pPr>
      <w:r w:rsidRPr="003964E0">
        <w:rPr>
          <w:rStyle w:val="Domylnaczcionkaakapitu3"/>
          <w:rFonts w:eastAsia="Arial"/>
          <w:shd w:val="clear" w:color="auto" w:fill="FFFFFF"/>
        </w:rPr>
        <w:lastRenderedPageBreak/>
        <w:t xml:space="preserve">Ocenianie osiągnięć edukacyjnych ucznia polega na rozpoznawaniu przez nauczycieli </w:t>
      </w:r>
      <w:r w:rsidR="005C7461"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poziomu i postępów w opanowaniu przez ucznia wiadomości i umiejętności w stosunku do:</w:t>
      </w:r>
    </w:p>
    <w:p w:rsidR="008F68A6" w:rsidRPr="003964E0" w:rsidRDefault="00B060D4" w:rsidP="004344AA">
      <w:pPr>
        <w:numPr>
          <w:ilvl w:val="2"/>
          <w:numId w:val="32"/>
        </w:numPr>
        <w:shd w:val="clear" w:color="auto" w:fill="FFFFFF"/>
        <w:tabs>
          <w:tab w:val="clear" w:pos="874"/>
          <w:tab w:val="num" w:pos="567"/>
        </w:tabs>
        <w:spacing w:before="7"/>
        <w:ind w:left="567" w:hanging="283"/>
        <w:jc w:val="both"/>
        <w:rPr>
          <w:rStyle w:val="Domylnaczcionkaakapitu3"/>
          <w:rFonts w:eastAsia="Arial"/>
          <w:shd w:val="clear" w:color="auto" w:fill="FFFFFF"/>
        </w:rPr>
      </w:pPr>
      <w:r w:rsidRPr="003964E0">
        <w:rPr>
          <w:rStyle w:val="Domylnaczcionkaakapitu3"/>
          <w:rFonts w:eastAsia="Arial"/>
          <w:shd w:val="clear" w:color="auto" w:fill="FFFFFF"/>
        </w:rPr>
        <w:t xml:space="preserve">wymagań </w:t>
      </w:r>
      <w:r w:rsidR="008F68A6" w:rsidRPr="003964E0">
        <w:rPr>
          <w:rStyle w:val="Domylnaczcionkaakapitu3"/>
          <w:rFonts w:eastAsia="Arial"/>
          <w:shd w:val="clear" w:color="auto" w:fill="FFFFFF"/>
        </w:rPr>
        <w:t>określonych w postawie programowej kształcenia ogólnego lub wymagań edukacyjnych wynikających z realizowanych w szkole programów nauczania</w:t>
      </w:r>
    </w:p>
    <w:p w:rsidR="008F68A6" w:rsidRPr="003964E0" w:rsidRDefault="008F68A6" w:rsidP="004344AA">
      <w:pPr>
        <w:numPr>
          <w:ilvl w:val="2"/>
          <w:numId w:val="32"/>
        </w:numPr>
        <w:shd w:val="clear" w:color="auto" w:fill="FFFFFF"/>
        <w:tabs>
          <w:tab w:val="clear" w:pos="874"/>
          <w:tab w:val="num" w:pos="567"/>
        </w:tabs>
        <w:spacing w:before="7"/>
        <w:ind w:left="567" w:hanging="283"/>
        <w:jc w:val="both"/>
        <w:rPr>
          <w:rStyle w:val="Domylnaczcionkaakapitu3"/>
          <w:rFonts w:eastAsia="Arial"/>
          <w:shd w:val="clear" w:color="auto" w:fill="FFFFFF"/>
        </w:rPr>
      </w:pPr>
      <w:r w:rsidRPr="003964E0">
        <w:rPr>
          <w:rStyle w:val="Domylnaczcionkaakapitu3"/>
          <w:rFonts w:eastAsia="Arial"/>
          <w:shd w:val="clear" w:color="auto" w:fill="FFFFFF"/>
        </w:rPr>
        <w:t>wymagań edukacyjnych wynikających z realizowanych w szkole programów nauczania – w przypadku dodatkowych zajęć edukacyjnych.</w:t>
      </w:r>
    </w:p>
    <w:p w:rsidR="008F68A6" w:rsidRPr="003964E0" w:rsidRDefault="008F68A6" w:rsidP="004344AA">
      <w:pPr>
        <w:shd w:val="clear" w:color="auto" w:fill="FFFFFF"/>
        <w:tabs>
          <w:tab w:val="left" w:pos="568"/>
          <w:tab w:val="left" w:pos="708"/>
        </w:tabs>
        <w:spacing w:before="7"/>
        <w:jc w:val="both"/>
        <w:rPr>
          <w:rStyle w:val="Domylnaczcionkaakapitu3"/>
          <w:shd w:val="clear" w:color="auto" w:fill="FFFFFF"/>
        </w:rPr>
      </w:pPr>
      <w:r w:rsidRPr="003964E0">
        <w:rPr>
          <w:rStyle w:val="Domylnaczcionkaakapitu3"/>
          <w:rFonts w:eastAsia="Arial"/>
          <w:shd w:val="clear" w:color="auto" w:fill="FFFFFF"/>
        </w:rPr>
        <w:t>5. Ocenianie</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wewnątrzszkolne</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obejmuje:</w:t>
      </w:r>
    </w:p>
    <w:p w:rsidR="008F68A6" w:rsidRPr="003964E0" w:rsidRDefault="008F68A6" w:rsidP="00A339C8">
      <w:pPr>
        <w:numPr>
          <w:ilvl w:val="0"/>
          <w:numId w:val="129"/>
        </w:numPr>
        <w:shd w:val="clear" w:color="auto" w:fill="FFFFFF"/>
        <w:tabs>
          <w:tab w:val="left" w:pos="567"/>
        </w:tabs>
        <w:ind w:left="567" w:hanging="283"/>
        <w:jc w:val="both"/>
        <w:rPr>
          <w:rStyle w:val="Domylnaczcionkaakapitu3"/>
          <w:shd w:val="clear" w:color="auto" w:fill="FFFFFF"/>
        </w:rPr>
      </w:pPr>
      <w:r w:rsidRPr="003964E0">
        <w:rPr>
          <w:rStyle w:val="Domylnaczcionkaakapitu3"/>
          <w:shd w:val="clear" w:color="auto" w:fill="FFFFFF"/>
        </w:rPr>
        <w:t>Formułowanie</w:t>
      </w:r>
      <w:r w:rsidRPr="003964E0">
        <w:rPr>
          <w:rStyle w:val="Domylnaczcionkaakapitu3"/>
          <w:rFonts w:eastAsia="Verdana"/>
          <w:shd w:val="clear" w:color="auto" w:fill="FFFFFF"/>
        </w:rPr>
        <w:t xml:space="preserve"> </w:t>
      </w:r>
      <w:r w:rsidRPr="003964E0">
        <w:rPr>
          <w:rStyle w:val="Domylnaczcionkaakapitu3"/>
          <w:shd w:val="clear" w:color="auto" w:fill="FFFFFF"/>
        </w:rPr>
        <w:t>przez</w:t>
      </w:r>
      <w:r w:rsidRPr="003964E0">
        <w:rPr>
          <w:rStyle w:val="Domylnaczcionkaakapitu3"/>
          <w:rFonts w:eastAsia="Verdana"/>
          <w:shd w:val="clear" w:color="auto" w:fill="FFFFFF"/>
        </w:rPr>
        <w:t xml:space="preserve"> </w:t>
      </w:r>
      <w:r w:rsidRPr="003964E0">
        <w:rPr>
          <w:rStyle w:val="Domylnaczcionkaakapitu3"/>
          <w:shd w:val="clear" w:color="auto" w:fill="FFFFFF"/>
        </w:rPr>
        <w:t>nauczycieli</w:t>
      </w:r>
      <w:r w:rsidRPr="003964E0">
        <w:rPr>
          <w:rStyle w:val="Domylnaczcionkaakapitu3"/>
          <w:rFonts w:eastAsia="Verdana"/>
          <w:shd w:val="clear" w:color="auto" w:fill="FFFFFF"/>
        </w:rPr>
        <w:t xml:space="preserve"> </w:t>
      </w:r>
      <w:r w:rsidRPr="003964E0">
        <w:rPr>
          <w:rStyle w:val="Domylnaczcionkaakapitu3"/>
          <w:shd w:val="clear" w:color="auto" w:fill="FFFFFF"/>
        </w:rPr>
        <w:t>wymagań</w:t>
      </w:r>
      <w:r w:rsidRPr="003964E0">
        <w:rPr>
          <w:rStyle w:val="Domylnaczcionkaakapitu3"/>
          <w:rFonts w:eastAsia="Verdana"/>
          <w:shd w:val="clear" w:color="auto" w:fill="FFFFFF"/>
        </w:rPr>
        <w:t xml:space="preserve"> </w:t>
      </w:r>
      <w:r w:rsidRPr="003964E0">
        <w:rPr>
          <w:rStyle w:val="Domylnaczcionkaakapitu3"/>
          <w:shd w:val="clear" w:color="auto" w:fill="FFFFFF"/>
        </w:rPr>
        <w:t>edukacyjnych</w:t>
      </w:r>
      <w:r w:rsidRPr="003964E0">
        <w:rPr>
          <w:rStyle w:val="Domylnaczcionkaakapitu3"/>
          <w:rFonts w:eastAsia="Verdana"/>
          <w:shd w:val="clear" w:color="auto" w:fill="FFFFFF"/>
        </w:rPr>
        <w:t xml:space="preserve"> </w:t>
      </w:r>
      <w:r w:rsidRPr="003964E0">
        <w:rPr>
          <w:rStyle w:val="Domylnaczcionkaakapitu3"/>
          <w:shd w:val="clear" w:color="auto" w:fill="FFFFFF"/>
        </w:rPr>
        <w:t>niezbędnych</w:t>
      </w:r>
      <w:r w:rsidRPr="003964E0">
        <w:rPr>
          <w:rStyle w:val="Domylnaczcionkaakapitu3"/>
          <w:rFonts w:eastAsia="Verdana"/>
          <w:shd w:val="clear" w:color="auto" w:fill="FFFFFF"/>
        </w:rPr>
        <w:t xml:space="preserve"> </w:t>
      </w:r>
      <w:r w:rsidRPr="003964E0">
        <w:rPr>
          <w:rStyle w:val="Domylnaczcionkaakapitu3"/>
          <w:shd w:val="clear" w:color="auto" w:fill="FFFFFF"/>
        </w:rPr>
        <w:t>do</w:t>
      </w:r>
      <w:r w:rsidRPr="003964E0">
        <w:rPr>
          <w:rStyle w:val="Domylnaczcionkaakapitu3"/>
          <w:rFonts w:eastAsia="Verdana"/>
          <w:shd w:val="clear" w:color="auto" w:fill="FFFFFF"/>
        </w:rPr>
        <w:t xml:space="preserve"> </w:t>
      </w:r>
      <w:r w:rsidRPr="003964E0">
        <w:rPr>
          <w:rStyle w:val="Domylnaczcionkaakapitu3"/>
          <w:rFonts w:eastAsia="Verdana"/>
          <w:shd w:val="clear" w:color="auto" w:fill="FFFFFF"/>
        </w:rPr>
        <w:tab/>
      </w:r>
      <w:r w:rsidRPr="003964E0">
        <w:rPr>
          <w:rStyle w:val="Domylnaczcionkaakapitu3"/>
          <w:shd w:val="clear" w:color="auto" w:fill="FFFFFF"/>
        </w:rPr>
        <w:t>otrzymania</w:t>
      </w:r>
      <w:r w:rsidRPr="003964E0">
        <w:rPr>
          <w:rStyle w:val="Domylnaczcionkaakapitu3"/>
          <w:rFonts w:eastAsia="Verdana"/>
          <w:shd w:val="clear" w:color="auto" w:fill="FFFFFF"/>
        </w:rPr>
        <w:t xml:space="preserve"> </w:t>
      </w:r>
      <w:r w:rsidRPr="003964E0">
        <w:rPr>
          <w:rStyle w:val="Domylnaczcionkaakapitu3"/>
          <w:shd w:val="clear" w:color="auto" w:fill="FFFFFF"/>
        </w:rPr>
        <w:t>przez</w:t>
      </w:r>
      <w:r w:rsidRPr="003964E0">
        <w:rPr>
          <w:rStyle w:val="Domylnaczcionkaakapitu3"/>
          <w:rFonts w:eastAsia="Verdana"/>
          <w:shd w:val="clear" w:color="auto" w:fill="FFFFFF"/>
        </w:rPr>
        <w:t xml:space="preserve"> </w:t>
      </w:r>
      <w:r w:rsidRPr="003964E0">
        <w:rPr>
          <w:rStyle w:val="Domylnaczcionkaakapitu3"/>
          <w:shd w:val="clear" w:color="auto" w:fill="FFFFFF"/>
        </w:rPr>
        <w:t>ucznia</w:t>
      </w:r>
      <w:r w:rsidRPr="003964E0">
        <w:rPr>
          <w:rStyle w:val="Domylnaczcionkaakapitu3"/>
          <w:rFonts w:eastAsia="Verdana"/>
          <w:shd w:val="clear" w:color="auto" w:fill="FFFFFF"/>
        </w:rPr>
        <w:t xml:space="preserve"> </w:t>
      </w:r>
      <w:r w:rsidRPr="003964E0">
        <w:rPr>
          <w:rStyle w:val="Domylnaczcionkaakapitu3"/>
          <w:shd w:val="clear" w:color="auto" w:fill="FFFFFF"/>
        </w:rPr>
        <w:t>poszczególnych</w:t>
      </w:r>
      <w:r w:rsidRPr="003964E0">
        <w:rPr>
          <w:rStyle w:val="Domylnaczcionkaakapitu3"/>
          <w:rFonts w:eastAsia="Verdana"/>
          <w:shd w:val="clear" w:color="auto" w:fill="FFFFFF"/>
        </w:rPr>
        <w:t xml:space="preserve"> </w:t>
      </w:r>
      <w:r w:rsidRPr="003964E0">
        <w:rPr>
          <w:rStyle w:val="Domylnaczcionkaakapitu3"/>
          <w:shd w:val="clear" w:color="auto" w:fill="FFFFFF"/>
        </w:rPr>
        <w:t>śródrocznych</w:t>
      </w:r>
      <w:r w:rsidRPr="003964E0">
        <w:rPr>
          <w:rStyle w:val="Domylnaczcionkaakapitu3"/>
          <w:rFonts w:eastAsia="Verdana"/>
          <w:shd w:val="clear" w:color="auto" w:fill="FFFFFF"/>
        </w:rPr>
        <w:t xml:space="preserve"> </w:t>
      </w:r>
      <w:r w:rsidRPr="003964E0">
        <w:rPr>
          <w:rStyle w:val="Domylnaczcionkaakapitu3"/>
          <w:shd w:val="clear" w:color="auto" w:fill="FFFFFF"/>
        </w:rPr>
        <w:t>i</w:t>
      </w:r>
      <w:r w:rsidRPr="003964E0">
        <w:rPr>
          <w:rStyle w:val="Domylnaczcionkaakapitu3"/>
          <w:rFonts w:eastAsia="Verdana"/>
          <w:shd w:val="clear" w:color="auto" w:fill="FFFFFF"/>
        </w:rPr>
        <w:t xml:space="preserve"> </w:t>
      </w:r>
      <w:r w:rsidRPr="003964E0">
        <w:rPr>
          <w:rStyle w:val="Domylnaczcionkaakapitu3"/>
          <w:shd w:val="clear" w:color="auto" w:fill="FFFFFF"/>
        </w:rPr>
        <w:t>rocznych,</w:t>
      </w:r>
      <w:r w:rsidRPr="003964E0">
        <w:rPr>
          <w:rStyle w:val="Domylnaczcionkaakapitu3"/>
          <w:rFonts w:eastAsia="Verdana"/>
          <w:shd w:val="clear" w:color="auto" w:fill="FFFFFF"/>
        </w:rPr>
        <w:t xml:space="preserve"> </w:t>
      </w:r>
      <w:r w:rsidRPr="003964E0">
        <w:rPr>
          <w:rStyle w:val="Domylnaczcionkaakapitu3"/>
          <w:shd w:val="clear" w:color="auto" w:fill="FFFFFF"/>
        </w:rPr>
        <w:t>ocen</w:t>
      </w:r>
      <w:r w:rsidRPr="003964E0">
        <w:rPr>
          <w:rStyle w:val="Domylnaczcionkaakapitu3"/>
          <w:rFonts w:eastAsia="Verdana"/>
          <w:shd w:val="clear" w:color="auto" w:fill="FFFFFF"/>
        </w:rPr>
        <w:t xml:space="preserve"> </w:t>
      </w:r>
      <w:r w:rsidRPr="003964E0">
        <w:rPr>
          <w:rStyle w:val="Domylnaczcionkaakapitu3"/>
          <w:rFonts w:eastAsia="Verdana"/>
          <w:shd w:val="clear" w:color="auto" w:fill="FFFFFF"/>
        </w:rPr>
        <w:tab/>
      </w:r>
      <w:r w:rsidRPr="003964E0">
        <w:rPr>
          <w:rStyle w:val="Domylnaczcionkaakapitu3"/>
          <w:shd w:val="clear" w:color="auto" w:fill="FFFFFF"/>
        </w:rPr>
        <w:t>klasyfikacyjnych</w:t>
      </w:r>
      <w:r w:rsidR="00DC190D" w:rsidRPr="003964E0">
        <w:rPr>
          <w:rStyle w:val="Domylnaczcionkaakapitu3"/>
          <w:rFonts w:eastAsia="Verdana"/>
          <w:shd w:val="clear" w:color="auto" w:fill="FFFFFF"/>
        </w:rPr>
        <w:t xml:space="preserve"> </w:t>
      </w:r>
      <w:r w:rsidR="00DC190D" w:rsidRPr="003964E0">
        <w:rPr>
          <w:rStyle w:val="Domylnaczcionkaakapitu3"/>
          <w:rFonts w:eastAsia="Verdana"/>
          <w:shd w:val="clear" w:color="auto" w:fill="FFFFFF"/>
        </w:rPr>
        <w:br/>
      </w:r>
      <w:r w:rsidRPr="003964E0">
        <w:rPr>
          <w:rStyle w:val="Domylnaczcionkaakapitu3"/>
          <w:shd w:val="clear" w:color="auto" w:fill="FFFFFF"/>
        </w:rPr>
        <w:t>z</w:t>
      </w:r>
      <w:r w:rsidRPr="003964E0">
        <w:rPr>
          <w:rStyle w:val="Domylnaczcionkaakapitu3"/>
          <w:rFonts w:eastAsia="Verdana"/>
          <w:shd w:val="clear" w:color="auto" w:fill="FFFFFF"/>
        </w:rPr>
        <w:t xml:space="preserve"> </w:t>
      </w:r>
      <w:r w:rsidRPr="003964E0">
        <w:rPr>
          <w:rStyle w:val="Domylnaczcionkaakapitu3"/>
          <w:shd w:val="clear" w:color="auto" w:fill="FFFFFF"/>
        </w:rPr>
        <w:t>obowiązkowych</w:t>
      </w:r>
      <w:r w:rsidRPr="003964E0">
        <w:rPr>
          <w:rStyle w:val="Domylnaczcionkaakapitu3"/>
          <w:rFonts w:eastAsia="Verdana"/>
          <w:shd w:val="clear" w:color="auto" w:fill="FFFFFF"/>
        </w:rPr>
        <w:t xml:space="preserve"> </w:t>
      </w:r>
      <w:r w:rsidRPr="003964E0">
        <w:rPr>
          <w:rStyle w:val="Domylnaczcionkaakapitu3"/>
          <w:shd w:val="clear" w:color="auto" w:fill="FFFFFF"/>
        </w:rPr>
        <w:t>i</w:t>
      </w:r>
      <w:r w:rsidRPr="003964E0">
        <w:rPr>
          <w:rStyle w:val="Domylnaczcionkaakapitu3"/>
          <w:rFonts w:eastAsia="Verdana"/>
          <w:shd w:val="clear" w:color="auto" w:fill="FFFFFF"/>
        </w:rPr>
        <w:t xml:space="preserve"> </w:t>
      </w:r>
      <w:r w:rsidRPr="003964E0">
        <w:rPr>
          <w:rStyle w:val="Domylnaczcionkaakapitu3"/>
          <w:shd w:val="clear" w:color="auto" w:fill="FFFFFF"/>
        </w:rPr>
        <w:t>dodatkowych</w:t>
      </w:r>
      <w:r w:rsidRPr="003964E0">
        <w:rPr>
          <w:rStyle w:val="Domylnaczcionkaakapitu3"/>
          <w:rFonts w:eastAsia="Verdana"/>
          <w:shd w:val="clear" w:color="auto" w:fill="FFFFFF"/>
        </w:rPr>
        <w:t xml:space="preserve"> </w:t>
      </w:r>
      <w:r w:rsidRPr="003964E0">
        <w:rPr>
          <w:rStyle w:val="Domylnaczcionkaakapitu3"/>
          <w:shd w:val="clear" w:color="auto" w:fill="FFFFFF"/>
        </w:rPr>
        <w:t>zajęć</w:t>
      </w:r>
      <w:r w:rsidRPr="003964E0">
        <w:rPr>
          <w:rStyle w:val="Domylnaczcionkaakapitu3"/>
          <w:rFonts w:eastAsia="Verdana"/>
          <w:shd w:val="clear" w:color="auto" w:fill="FFFFFF"/>
        </w:rPr>
        <w:t xml:space="preserve"> </w:t>
      </w:r>
      <w:r w:rsidRPr="003964E0">
        <w:rPr>
          <w:rStyle w:val="Domylnaczcionkaakapitu3"/>
          <w:shd w:val="clear" w:color="auto" w:fill="FFFFFF"/>
        </w:rPr>
        <w:t>edukacyjnych oraz zajęć, dla mniejszości narodowej i etnicznej;</w:t>
      </w:r>
    </w:p>
    <w:p w:rsidR="008F68A6" w:rsidRPr="003964E0" w:rsidRDefault="008F68A6" w:rsidP="00A339C8">
      <w:pPr>
        <w:numPr>
          <w:ilvl w:val="0"/>
          <w:numId w:val="129"/>
        </w:numPr>
        <w:shd w:val="clear" w:color="auto" w:fill="FFFFFF"/>
        <w:tabs>
          <w:tab w:val="left" w:pos="567"/>
        </w:tabs>
        <w:ind w:left="567" w:hanging="283"/>
        <w:jc w:val="both"/>
        <w:rPr>
          <w:rStyle w:val="Domylnaczcionkaakapitu3"/>
          <w:shd w:val="clear" w:color="auto" w:fill="FFFFFF"/>
        </w:rPr>
      </w:pPr>
      <w:r w:rsidRPr="003964E0">
        <w:rPr>
          <w:rStyle w:val="Domylnaczcionkaakapitu3"/>
          <w:shd w:val="clear" w:color="auto" w:fill="FFFFFF"/>
        </w:rPr>
        <w:t>Ustalanie</w:t>
      </w:r>
      <w:r w:rsidRPr="003964E0">
        <w:rPr>
          <w:rStyle w:val="Domylnaczcionkaakapitu3"/>
          <w:rFonts w:eastAsia="Verdana"/>
          <w:shd w:val="clear" w:color="auto" w:fill="FFFFFF"/>
        </w:rPr>
        <w:t xml:space="preserve"> </w:t>
      </w:r>
      <w:r w:rsidRPr="003964E0">
        <w:rPr>
          <w:rStyle w:val="Domylnaczcionkaakapitu3"/>
          <w:shd w:val="clear" w:color="auto" w:fill="FFFFFF"/>
        </w:rPr>
        <w:t>kryteriów</w:t>
      </w:r>
      <w:r w:rsidRPr="003964E0">
        <w:rPr>
          <w:rStyle w:val="Domylnaczcionkaakapitu3"/>
          <w:rFonts w:eastAsia="Verdana"/>
          <w:shd w:val="clear" w:color="auto" w:fill="FFFFFF"/>
        </w:rPr>
        <w:t xml:space="preserve"> </w:t>
      </w:r>
      <w:r w:rsidRPr="003964E0">
        <w:rPr>
          <w:rStyle w:val="Domylnaczcionkaakapitu3"/>
          <w:shd w:val="clear" w:color="auto" w:fill="FFFFFF"/>
        </w:rPr>
        <w:t>oceniania</w:t>
      </w:r>
      <w:r w:rsidRPr="003964E0">
        <w:rPr>
          <w:rStyle w:val="Domylnaczcionkaakapitu3"/>
          <w:rFonts w:eastAsia="Verdana"/>
          <w:shd w:val="clear" w:color="auto" w:fill="FFFFFF"/>
        </w:rPr>
        <w:t xml:space="preserve"> </w:t>
      </w:r>
      <w:r w:rsidRPr="003964E0">
        <w:rPr>
          <w:rStyle w:val="Domylnaczcionkaakapitu3"/>
          <w:shd w:val="clear" w:color="auto" w:fill="FFFFFF"/>
        </w:rPr>
        <w:t>zachowania;</w:t>
      </w:r>
    </w:p>
    <w:p w:rsidR="008F68A6" w:rsidRPr="003964E0" w:rsidRDefault="008F68A6" w:rsidP="00A339C8">
      <w:pPr>
        <w:numPr>
          <w:ilvl w:val="0"/>
          <w:numId w:val="129"/>
        </w:numPr>
        <w:shd w:val="clear" w:color="auto" w:fill="FFFFFF"/>
        <w:tabs>
          <w:tab w:val="left" w:pos="567"/>
        </w:tabs>
        <w:ind w:left="567" w:hanging="283"/>
        <w:jc w:val="both"/>
        <w:rPr>
          <w:rStyle w:val="Domylnaczcionkaakapitu3"/>
          <w:shd w:val="clear" w:color="auto" w:fill="FFFFFF"/>
        </w:rPr>
      </w:pPr>
      <w:r w:rsidRPr="003964E0">
        <w:rPr>
          <w:rStyle w:val="Domylnaczcionkaakapitu3"/>
          <w:shd w:val="clear" w:color="auto" w:fill="FFFFFF"/>
        </w:rPr>
        <w:t>Ustalanie</w:t>
      </w:r>
      <w:r w:rsidRPr="003964E0">
        <w:rPr>
          <w:rStyle w:val="Domylnaczcionkaakapitu3"/>
          <w:rFonts w:eastAsia="Verdana"/>
          <w:shd w:val="clear" w:color="auto" w:fill="FFFFFF"/>
        </w:rPr>
        <w:t xml:space="preserve"> </w:t>
      </w:r>
      <w:r w:rsidRPr="003964E0">
        <w:rPr>
          <w:rStyle w:val="Domylnaczcionkaakapitu3"/>
          <w:shd w:val="clear" w:color="auto" w:fill="FFFFFF"/>
        </w:rPr>
        <w:t>ocen</w:t>
      </w:r>
      <w:r w:rsidRPr="003964E0">
        <w:rPr>
          <w:rStyle w:val="Domylnaczcionkaakapitu3"/>
          <w:rFonts w:eastAsia="Verdana"/>
          <w:shd w:val="clear" w:color="auto" w:fill="FFFFFF"/>
        </w:rPr>
        <w:t xml:space="preserve"> </w:t>
      </w:r>
      <w:r w:rsidRPr="003964E0">
        <w:rPr>
          <w:rStyle w:val="Domylnaczcionkaakapitu3"/>
          <w:shd w:val="clear" w:color="auto" w:fill="FFFFFF"/>
        </w:rPr>
        <w:t>bieżących</w:t>
      </w:r>
      <w:r w:rsidRPr="003964E0">
        <w:rPr>
          <w:rStyle w:val="Domylnaczcionkaakapitu3"/>
          <w:rFonts w:eastAsia="Verdana"/>
          <w:shd w:val="clear" w:color="auto" w:fill="FFFFFF"/>
        </w:rPr>
        <w:t xml:space="preserve"> </w:t>
      </w:r>
      <w:r w:rsidRPr="003964E0">
        <w:rPr>
          <w:rStyle w:val="Domylnaczcionkaakapitu3"/>
          <w:shd w:val="clear" w:color="auto" w:fill="FFFFFF"/>
        </w:rPr>
        <w:t>i</w:t>
      </w:r>
      <w:r w:rsidRPr="003964E0">
        <w:rPr>
          <w:rStyle w:val="Domylnaczcionkaakapitu3"/>
          <w:rFonts w:eastAsia="Verdana"/>
          <w:shd w:val="clear" w:color="auto" w:fill="FFFFFF"/>
        </w:rPr>
        <w:t xml:space="preserve"> </w:t>
      </w:r>
      <w:r w:rsidRPr="003964E0">
        <w:rPr>
          <w:rStyle w:val="Domylnaczcionkaakapitu3"/>
          <w:shd w:val="clear" w:color="auto" w:fill="FFFFFF"/>
        </w:rPr>
        <w:t>śródrocznych</w:t>
      </w:r>
      <w:r w:rsidRPr="003964E0">
        <w:rPr>
          <w:rStyle w:val="Domylnaczcionkaakapitu3"/>
          <w:rFonts w:eastAsia="Verdana"/>
          <w:shd w:val="clear" w:color="auto" w:fill="FFFFFF"/>
        </w:rPr>
        <w:t xml:space="preserve"> </w:t>
      </w:r>
      <w:r w:rsidRPr="003964E0">
        <w:rPr>
          <w:rStyle w:val="Domylnaczcionkaakapitu3"/>
          <w:shd w:val="clear" w:color="auto" w:fill="FFFFFF"/>
        </w:rPr>
        <w:t>ocen</w:t>
      </w:r>
      <w:r w:rsidRPr="003964E0">
        <w:rPr>
          <w:rStyle w:val="Domylnaczcionkaakapitu3"/>
          <w:rFonts w:eastAsia="Verdana"/>
          <w:shd w:val="clear" w:color="auto" w:fill="FFFFFF"/>
        </w:rPr>
        <w:t xml:space="preserve"> </w:t>
      </w:r>
      <w:r w:rsidRPr="003964E0">
        <w:rPr>
          <w:rStyle w:val="Domylnaczcionkaakapitu3"/>
          <w:shd w:val="clear" w:color="auto" w:fill="FFFFFF"/>
        </w:rPr>
        <w:t>klasyfikacyjnych</w:t>
      </w:r>
      <w:r w:rsidRPr="003964E0">
        <w:rPr>
          <w:rStyle w:val="Domylnaczcionkaakapitu3"/>
          <w:rFonts w:eastAsia="Verdana"/>
          <w:shd w:val="clear" w:color="auto" w:fill="FFFFFF"/>
        </w:rPr>
        <w:t xml:space="preserve"> </w:t>
      </w:r>
      <w:r w:rsidRPr="003964E0">
        <w:rPr>
          <w:rStyle w:val="Domylnaczcionkaakapitu3"/>
          <w:shd w:val="clear" w:color="auto" w:fill="FFFFFF"/>
        </w:rPr>
        <w:t>z</w:t>
      </w:r>
      <w:r w:rsidRPr="003964E0">
        <w:rPr>
          <w:rStyle w:val="Domylnaczcionkaakapitu3"/>
          <w:rFonts w:eastAsia="Verdana"/>
          <w:shd w:val="clear" w:color="auto" w:fill="FFFFFF"/>
        </w:rPr>
        <w:t xml:space="preserve"> </w:t>
      </w:r>
      <w:r w:rsidRPr="003964E0">
        <w:rPr>
          <w:rStyle w:val="Domylnaczcionkaakapitu3"/>
          <w:shd w:val="clear" w:color="auto" w:fill="FFFFFF"/>
        </w:rPr>
        <w:t>obowiązkowych</w:t>
      </w:r>
      <w:r w:rsidRPr="003964E0">
        <w:rPr>
          <w:rStyle w:val="Domylnaczcionkaakapitu3"/>
          <w:rFonts w:eastAsia="Verdana"/>
          <w:shd w:val="clear" w:color="auto" w:fill="FFFFFF"/>
        </w:rPr>
        <w:t xml:space="preserve"> </w:t>
      </w:r>
      <w:r w:rsidR="00DB4BB6" w:rsidRPr="003964E0">
        <w:rPr>
          <w:rStyle w:val="Domylnaczcionkaakapitu3"/>
          <w:rFonts w:eastAsia="Verdana"/>
          <w:shd w:val="clear" w:color="auto" w:fill="FFFFFF"/>
        </w:rPr>
        <w:br/>
      </w:r>
      <w:r w:rsidRPr="003964E0">
        <w:rPr>
          <w:rStyle w:val="Domylnaczcionkaakapitu3"/>
          <w:shd w:val="clear" w:color="auto" w:fill="FFFFFF"/>
        </w:rPr>
        <w:t>i</w:t>
      </w:r>
      <w:r w:rsidR="00DB4BB6" w:rsidRPr="003964E0">
        <w:rPr>
          <w:rStyle w:val="Domylnaczcionkaakapitu3"/>
          <w:rFonts w:eastAsia="Verdana"/>
          <w:shd w:val="clear" w:color="auto" w:fill="FFFFFF"/>
        </w:rPr>
        <w:t xml:space="preserve"> </w:t>
      </w:r>
      <w:r w:rsidRPr="003964E0">
        <w:rPr>
          <w:rStyle w:val="Domylnaczcionkaakapitu3"/>
          <w:shd w:val="clear" w:color="auto" w:fill="FFFFFF"/>
        </w:rPr>
        <w:t>dodatkowych</w:t>
      </w:r>
      <w:r w:rsidRPr="003964E0">
        <w:rPr>
          <w:rStyle w:val="Domylnaczcionkaakapitu3"/>
          <w:rFonts w:eastAsia="Verdana"/>
          <w:shd w:val="clear" w:color="auto" w:fill="FFFFFF"/>
        </w:rPr>
        <w:t xml:space="preserve"> </w:t>
      </w:r>
      <w:r w:rsidRPr="003964E0">
        <w:rPr>
          <w:rStyle w:val="Domylnaczcionkaakapitu3"/>
          <w:shd w:val="clear" w:color="auto" w:fill="FFFFFF"/>
        </w:rPr>
        <w:t>zajęć</w:t>
      </w:r>
      <w:r w:rsidRPr="003964E0">
        <w:rPr>
          <w:rStyle w:val="Domylnaczcionkaakapitu3"/>
          <w:rFonts w:eastAsia="Verdana"/>
          <w:shd w:val="clear" w:color="auto" w:fill="FFFFFF"/>
        </w:rPr>
        <w:t xml:space="preserve"> </w:t>
      </w:r>
      <w:r w:rsidRPr="003964E0">
        <w:rPr>
          <w:rStyle w:val="Domylnaczcionkaakapitu3"/>
          <w:shd w:val="clear" w:color="auto" w:fill="FFFFFF"/>
        </w:rPr>
        <w:t>edukacyjnych oraz zajęć, dla mniejszości narodowej i etnicznej</w:t>
      </w:r>
      <w:r w:rsidRPr="003964E0">
        <w:rPr>
          <w:rStyle w:val="Domylnaczcionkaakapitu3"/>
          <w:rFonts w:eastAsia="Verdana"/>
          <w:shd w:val="clear" w:color="auto" w:fill="FFFFFF"/>
        </w:rPr>
        <w:t xml:space="preserve">, </w:t>
      </w:r>
      <w:r w:rsidR="00DC190D" w:rsidRPr="003964E0">
        <w:rPr>
          <w:rStyle w:val="Domylnaczcionkaakapitu3"/>
          <w:rFonts w:eastAsia="Verdana"/>
          <w:shd w:val="clear" w:color="auto" w:fill="FFFFFF"/>
        </w:rPr>
        <w:br/>
      </w:r>
      <w:r w:rsidRPr="003964E0">
        <w:rPr>
          <w:rStyle w:val="Domylnaczcionkaakapitu3"/>
          <w:shd w:val="clear" w:color="auto" w:fill="FFFFFF"/>
        </w:rPr>
        <w:t>a</w:t>
      </w:r>
      <w:r w:rsidRPr="003964E0">
        <w:rPr>
          <w:rStyle w:val="Domylnaczcionkaakapitu3"/>
          <w:rFonts w:eastAsia="Verdana"/>
          <w:shd w:val="clear" w:color="auto" w:fill="FFFFFF"/>
        </w:rPr>
        <w:t xml:space="preserve"> </w:t>
      </w:r>
      <w:r w:rsidRPr="003964E0">
        <w:rPr>
          <w:rStyle w:val="Domylnaczcionkaakapitu3"/>
          <w:shd w:val="clear" w:color="auto" w:fill="FFFFFF"/>
        </w:rPr>
        <w:t>także</w:t>
      </w:r>
      <w:r w:rsidRPr="003964E0">
        <w:rPr>
          <w:rStyle w:val="Domylnaczcionkaakapitu3"/>
          <w:rFonts w:eastAsia="Verdana"/>
          <w:shd w:val="clear" w:color="auto" w:fill="FFFFFF"/>
        </w:rPr>
        <w:t xml:space="preserve"> </w:t>
      </w:r>
      <w:r w:rsidRPr="003964E0">
        <w:rPr>
          <w:rStyle w:val="Domylnaczcionkaakapitu3"/>
          <w:shd w:val="clear" w:color="auto" w:fill="FFFFFF"/>
        </w:rPr>
        <w:t>śródrocznej</w:t>
      </w:r>
      <w:r w:rsidRPr="003964E0">
        <w:rPr>
          <w:rStyle w:val="Domylnaczcionkaakapitu3"/>
          <w:rFonts w:eastAsia="Verdana"/>
          <w:shd w:val="clear" w:color="auto" w:fill="FFFFFF"/>
        </w:rPr>
        <w:t xml:space="preserve"> </w:t>
      </w:r>
      <w:r w:rsidRPr="003964E0">
        <w:rPr>
          <w:rStyle w:val="Domylnaczcionkaakapitu3"/>
          <w:shd w:val="clear" w:color="auto" w:fill="FFFFFF"/>
        </w:rPr>
        <w:t>oceny</w:t>
      </w:r>
      <w:r w:rsidRPr="003964E0">
        <w:rPr>
          <w:rStyle w:val="Domylnaczcionkaakapitu3"/>
          <w:rFonts w:eastAsia="Verdana"/>
          <w:shd w:val="clear" w:color="auto" w:fill="FFFFFF"/>
        </w:rPr>
        <w:t xml:space="preserve"> </w:t>
      </w:r>
      <w:r w:rsidRPr="003964E0">
        <w:rPr>
          <w:rStyle w:val="Domylnaczcionkaakapitu3"/>
          <w:shd w:val="clear" w:color="auto" w:fill="FFFFFF"/>
        </w:rPr>
        <w:t>klasyfikacyjnej</w:t>
      </w:r>
      <w:r w:rsidRPr="003964E0">
        <w:rPr>
          <w:rStyle w:val="Domylnaczcionkaakapitu3"/>
          <w:rFonts w:eastAsia="Verdana"/>
          <w:shd w:val="clear" w:color="auto" w:fill="FFFFFF"/>
        </w:rPr>
        <w:t xml:space="preserve"> </w:t>
      </w:r>
      <w:r w:rsidRPr="003964E0">
        <w:rPr>
          <w:rStyle w:val="Domylnaczcionkaakapitu3"/>
          <w:rFonts w:eastAsia="Verdana"/>
          <w:shd w:val="clear" w:color="auto" w:fill="FFFFFF"/>
        </w:rPr>
        <w:tab/>
      </w:r>
      <w:r w:rsidRPr="003964E0">
        <w:rPr>
          <w:rStyle w:val="Domylnaczcionkaakapitu3"/>
          <w:shd w:val="clear" w:color="auto" w:fill="FFFFFF"/>
        </w:rPr>
        <w:t>zachowania;</w:t>
      </w:r>
    </w:p>
    <w:p w:rsidR="008F68A6" w:rsidRPr="003964E0" w:rsidRDefault="008F68A6" w:rsidP="00A339C8">
      <w:pPr>
        <w:numPr>
          <w:ilvl w:val="0"/>
          <w:numId w:val="129"/>
        </w:numPr>
        <w:shd w:val="clear" w:color="auto" w:fill="FFFFFF"/>
        <w:tabs>
          <w:tab w:val="left" w:pos="567"/>
        </w:tabs>
        <w:ind w:left="567" w:hanging="283"/>
        <w:jc w:val="both"/>
        <w:rPr>
          <w:rStyle w:val="Domylnaczcionkaakapitu3"/>
          <w:shd w:val="clear" w:color="auto" w:fill="FFFFFF"/>
        </w:rPr>
      </w:pPr>
      <w:r w:rsidRPr="003964E0">
        <w:rPr>
          <w:rStyle w:val="Domylnaczcionkaakapitu3"/>
          <w:shd w:val="clear" w:color="auto" w:fill="FFFFFF"/>
        </w:rPr>
        <w:t>Przeprowadzanie</w:t>
      </w:r>
      <w:r w:rsidRPr="003964E0">
        <w:rPr>
          <w:rStyle w:val="Domylnaczcionkaakapitu3"/>
          <w:rFonts w:eastAsia="Verdana"/>
          <w:shd w:val="clear" w:color="auto" w:fill="FFFFFF"/>
        </w:rPr>
        <w:t xml:space="preserve"> </w:t>
      </w:r>
      <w:r w:rsidRPr="003964E0">
        <w:rPr>
          <w:rStyle w:val="Domylnaczcionkaakapitu3"/>
          <w:shd w:val="clear" w:color="auto" w:fill="FFFFFF"/>
        </w:rPr>
        <w:t>egzaminów</w:t>
      </w:r>
      <w:r w:rsidRPr="003964E0">
        <w:rPr>
          <w:rStyle w:val="Domylnaczcionkaakapitu3"/>
          <w:rFonts w:eastAsia="Verdana"/>
          <w:shd w:val="clear" w:color="auto" w:fill="FFFFFF"/>
        </w:rPr>
        <w:t xml:space="preserve"> </w:t>
      </w:r>
      <w:r w:rsidRPr="003964E0">
        <w:rPr>
          <w:rStyle w:val="Domylnaczcionkaakapitu3"/>
          <w:shd w:val="clear" w:color="auto" w:fill="FFFFFF"/>
        </w:rPr>
        <w:t>klasyfikacyjnych;</w:t>
      </w:r>
    </w:p>
    <w:p w:rsidR="008F68A6" w:rsidRPr="003964E0" w:rsidRDefault="008F68A6" w:rsidP="00A339C8">
      <w:pPr>
        <w:numPr>
          <w:ilvl w:val="0"/>
          <w:numId w:val="129"/>
        </w:numPr>
        <w:shd w:val="clear" w:color="auto" w:fill="FFFFFF"/>
        <w:tabs>
          <w:tab w:val="left" w:pos="567"/>
        </w:tabs>
        <w:ind w:left="567" w:hanging="283"/>
        <w:jc w:val="both"/>
        <w:rPr>
          <w:rStyle w:val="Domylnaczcionkaakapitu3"/>
          <w:shd w:val="clear" w:color="auto" w:fill="FFFFFF"/>
        </w:rPr>
      </w:pPr>
      <w:r w:rsidRPr="003964E0">
        <w:rPr>
          <w:rStyle w:val="Domylnaczcionkaakapitu3"/>
          <w:shd w:val="clear" w:color="auto" w:fill="FFFFFF"/>
        </w:rPr>
        <w:t>Ustalanie</w:t>
      </w:r>
      <w:r w:rsidRPr="003964E0">
        <w:rPr>
          <w:rStyle w:val="Domylnaczcionkaakapitu3"/>
          <w:rFonts w:eastAsia="Verdana"/>
          <w:shd w:val="clear" w:color="auto" w:fill="FFFFFF"/>
        </w:rPr>
        <w:t xml:space="preserve"> </w:t>
      </w:r>
      <w:r w:rsidRPr="003964E0">
        <w:rPr>
          <w:rStyle w:val="Domylnaczcionkaakapitu3"/>
          <w:shd w:val="clear" w:color="auto" w:fill="FFFFFF"/>
        </w:rPr>
        <w:t>rocznych ocen</w:t>
      </w:r>
      <w:r w:rsidRPr="003964E0">
        <w:rPr>
          <w:rStyle w:val="Domylnaczcionkaakapitu3"/>
          <w:rFonts w:eastAsia="Verdana"/>
          <w:shd w:val="clear" w:color="auto" w:fill="FFFFFF"/>
        </w:rPr>
        <w:t xml:space="preserve"> </w:t>
      </w:r>
      <w:r w:rsidRPr="003964E0">
        <w:rPr>
          <w:rStyle w:val="Domylnaczcionkaakapitu3"/>
          <w:shd w:val="clear" w:color="auto" w:fill="FFFFFF"/>
        </w:rPr>
        <w:t>klasyfikacyjnych</w:t>
      </w:r>
      <w:r w:rsidRPr="003964E0">
        <w:rPr>
          <w:rStyle w:val="Domylnaczcionkaakapitu3"/>
          <w:rFonts w:eastAsia="Verdana"/>
          <w:shd w:val="clear" w:color="auto" w:fill="FFFFFF"/>
        </w:rPr>
        <w:t xml:space="preserve"> </w:t>
      </w:r>
      <w:r w:rsidRPr="003964E0">
        <w:rPr>
          <w:rStyle w:val="Domylnaczcionkaakapitu3"/>
          <w:shd w:val="clear" w:color="auto" w:fill="FFFFFF"/>
        </w:rPr>
        <w:t>z</w:t>
      </w:r>
      <w:r w:rsidRPr="003964E0">
        <w:rPr>
          <w:rStyle w:val="Domylnaczcionkaakapitu3"/>
          <w:rFonts w:eastAsia="Verdana"/>
          <w:shd w:val="clear" w:color="auto" w:fill="FFFFFF"/>
        </w:rPr>
        <w:t xml:space="preserve"> </w:t>
      </w:r>
      <w:r w:rsidRPr="003964E0">
        <w:rPr>
          <w:rStyle w:val="Domylnaczcionkaakapitu3"/>
          <w:shd w:val="clear" w:color="auto" w:fill="FFFFFF"/>
        </w:rPr>
        <w:t>obowiązkowych</w:t>
      </w:r>
      <w:r w:rsidRPr="003964E0">
        <w:rPr>
          <w:rStyle w:val="Domylnaczcionkaakapitu3"/>
          <w:rFonts w:eastAsia="Verdana"/>
          <w:shd w:val="clear" w:color="auto" w:fill="FFFFFF"/>
        </w:rPr>
        <w:t xml:space="preserve"> </w:t>
      </w:r>
      <w:r w:rsidRPr="003964E0">
        <w:rPr>
          <w:rStyle w:val="Domylnaczcionkaakapitu3"/>
          <w:shd w:val="clear" w:color="auto" w:fill="FFFFFF"/>
        </w:rPr>
        <w:t>i</w:t>
      </w:r>
      <w:r w:rsidRPr="003964E0">
        <w:rPr>
          <w:rStyle w:val="Domylnaczcionkaakapitu3"/>
          <w:rFonts w:eastAsia="Verdana"/>
          <w:shd w:val="clear" w:color="auto" w:fill="FFFFFF"/>
        </w:rPr>
        <w:t xml:space="preserve"> </w:t>
      </w:r>
      <w:r w:rsidRPr="003964E0">
        <w:rPr>
          <w:rStyle w:val="Domylnaczcionkaakapitu3"/>
          <w:shd w:val="clear" w:color="auto" w:fill="FFFFFF"/>
        </w:rPr>
        <w:t>dodatkowych</w:t>
      </w:r>
      <w:r w:rsidRPr="003964E0">
        <w:rPr>
          <w:rStyle w:val="Domylnaczcionkaakapitu3"/>
          <w:rFonts w:eastAsia="Verdana"/>
          <w:shd w:val="clear" w:color="auto" w:fill="FFFFFF"/>
        </w:rPr>
        <w:t xml:space="preserve"> </w:t>
      </w:r>
      <w:r w:rsidRPr="003964E0">
        <w:rPr>
          <w:rStyle w:val="Domylnaczcionkaakapitu3"/>
          <w:shd w:val="clear" w:color="auto" w:fill="FFFFFF"/>
        </w:rPr>
        <w:t>zajęć</w:t>
      </w:r>
      <w:r w:rsidR="00E733BD" w:rsidRPr="003964E0">
        <w:rPr>
          <w:rStyle w:val="Domylnaczcionkaakapitu3"/>
          <w:shd w:val="clear" w:color="auto" w:fill="FFFFFF"/>
        </w:rPr>
        <w:t xml:space="preserve"> </w:t>
      </w:r>
      <w:r w:rsidRPr="003964E0">
        <w:rPr>
          <w:rStyle w:val="Domylnaczcionkaakapitu3"/>
          <w:shd w:val="clear" w:color="auto" w:fill="FFFFFF"/>
        </w:rPr>
        <w:t>edukacyjnych oraz zajęć, dla mniejszości narodowej i etnicznej</w:t>
      </w:r>
      <w:r w:rsidRPr="003964E0">
        <w:rPr>
          <w:rStyle w:val="Domylnaczcionkaakapitu3"/>
          <w:rFonts w:eastAsia="Verdana"/>
          <w:shd w:val="clear" w:color="auto" w:fill="FFFFFF"/>
        </w:rPr>
        <w:t xml:space="preserve"> </w:t>
      </w:r>
      <w:r w:rsidRPr="003964E0">
        <w:rPr>
          <w:rStyle w:val="Domylnaczcionkaakapitu3"/>
          <w:shd w:val="clear" w:color="auto" w:fill="FFFFFF"/>
        </w:rPr>
        <w:t>oraz</w:t>
      </w:r>
      <w:r w:rsidRPr="003964E0">
        <w:rPr>
          <w:rStyle w:val="Domylnaczcionkaakapitu3"/>
          <w:rFonts w:eastAsia="Verdana"/>
          <w:shd w:val="clear" w:color="auto" w:fill="FFFFFF"/>
        </w:rPr>
        <w:t xml:space="preserve"> </w:t>
      </w:r>
      <w:r w:rsidRPr="003964E0">
        <w:rPr>
          <w:rStyle w:val="Domylnaczcionkaakapitu3"/>
          <w:shd w:val="clear" w:color="auto" w:fill="FFFFFF"/>
        </w:rPr>
        <w:t>rocznej</w:t>
      </w:r>
      <w:r w:rsidRPr="003964E0">
        <w:rPr>
          <w:rStyle w:val="Domylnaczcionkaakapitu3"/>
          <w:rFonts w:eastAsia="Verdana"/>
          <w:shd w:val="clear" w:color="auto" w:fill="FFFFFF"/>
        </w:rPr>
        <w:t xml:space="preserve"> </w:t>
      </w:r>
      <w:r w:rsidRPr="003964E0">
        <w:rPr>
          <w:rStyle w:val="Domylnaczcionkaakapitu3"/>
          <w:shd w:val="clear" w:color="auto" w:fill="FFFFFF"/>
        </w:rPr>
        <w:t>oceny</w:t>
      </w:r>
      <w:r w:rsidRPr="003964E0">
        <w:rPr>
          <w:rStyle w:val="Domylnaczcionkaakapitu3"/>
          <w:rFonts w:eastAsia="Verdana"/>
          <w:shd w:val="clear" w:color="auto" w:fill="FFFFFF"/>
        </w:rPr>
        <w:t xml:space="preserve"> </w:t>
      </w:r>
      <w:r w:rsidRPr="003964E0">
        <w:rPr>
          <w:rStyle w:val="Domylnaczcionkaakapitu3"/>
          <w:shd w:val="clear" w:color="auto" w:fill="FFFFFF"/>
        </w:rPr>
        <w:t>klasyfikacyjnej</w:t>
      </w:r>
      <w:r w:rsidRPr="003964E0">
        <w:rPr>
          <w:rStyle w:val="Domylnaczcionkaakapitu3"/>
          <w:rFonts w:eastAsia="Verdana"/>
          <w:shd w:val="clear" w:color="auto" w:fill="FFFFFF"/>
        </w:rPr>
        <w:t xml:space="preserve"> </w:t>
      </w:r>
      <w:r w:rsidRPr="003964E0">
        <w:rPr>
          <w:rStyle w:val="Domylnaczcionkaakapitu3"/>
          <w:shd w:val="clear" w:color="auto" w:fill="FFFFFF"/>
        </w:rPr>
        <w:t>zachowania;</w:t>
      </w:r>
    </w:p>
    <w:p w:rsidR="008F68A6" w:rsidRPr="003964E0" w:rsidRDefault="008F68A6" w:rsidP="00A339C8">
      <w:pPr>
        <w:numPr>
          <w:ilvl w:val="0"/>
          <w:numId w:val="129"/>
        </w:numPr>
        <w:shd w:val="clear" w:color="auto" w:fill="FFFFFF"/>
        <w:tabs>
          <w:tab w:val="left" w:pos="567"/>
        </w:tabs>
        <w:ind w:left="567" w:hanging="283"/>
        <w:jc w:val="both"/>
        <w:rPr>
          <w:rStyle w:val="Domylnaczcionkaakapitu3"/>
          <w:rFonts w:eastAsia="Arial"/>
          <w:shd w:val="clear" w:color="auto" w:fill="FFFFFF"/>
        </w:rPr>
      </w:pPr>
      <w:r w:rsidRPr="003964E0">
        <w:rPr>
          <w:rStyle w:val="Domylnaczcionkaakapitu3"/>
          <w:shd w:val="clear" w:color="auto" w:fill="FFFFFF"/>
        </w:rPr>
        <w:t>Ustalanie</w:t>
      </w:r>
      <w:r w:rsidRPr="003964E0">
        <w:rPr>
          <w:rStyle w:val="Domylnaczcionkaakapitu3"/>
          <w:rFonts w:eastAsia="Verdana"/>
          <w:shd w:val="clear" w:color="auto" w:fill="FFFFFF"/>
        </w:rPr>
        <w:t xml:space="preserve"> </w:t>
      </w:r>
      <w:r w:rsidRPr="003964E0">
        <w:rPr>
          <w:rStyle w:val="Domylnaczcionkaakapitu3"/>
          <w:shd w:val="clear" w:color="auto" w:fill="FFFFFF"/>
        </w:rPr>
        <w:t>warunków</w:t>
      </w:r>
      <w:r w:rsidRPr="003964E0">
        <w:rPr>
          <w:rStyle w:val="Domylnaczcionkaakapitu3"/>
          <w:rFonts w:eastAsia="Verdana"/>
          <w:shd w:val="clear" w:color="auto" w:fill="FFFFFF"/>
        </w:rPr>
        <w:t xml:space="preserve"> </w:t>
      </w:r>
      <w:r w:rsidRPr="003964E0">
        <w:rPr>
          <w:rStyle w:val="Domylnaczcionkaakapitu3"/>
          <w:shd w:val="clear" w:color="auto" w:fill="FFFFFF"/>
        </w:rPr>
        <w:t>i</w:t>
      </w:r>
      <w:r w:rsidRPr="003964E0">
        <w:rPr>
          <w:rStyle w:val="Domylnaczcionkaakapitu3"/>
          <w:rFonts w:eastAsia="Verdana"/>
          <w:shd w:val="clear" w:color="auto" w:fill="FFFFFF"/>
        </w:rPr>
        <w:t xml:space="preserve"> </w:t>
      </w:r>
      <w:r w:rsidRPr="003964E0">
        <w:rPr>
          <w:rStyle w:val="Domylnaczcionkaakapitu3"/>
          <w:shd w:val="clear" w:color="auto" w:fill="FFFFFF"/>
        </w:rPr>
        <w:t>trybu</w:t>
      </w:r>
      <w:r w:rsidRPr="003964E0">
        <w:rPr>
          <w:rStyle w:val="Domylnaczcionkaakapitu3"/>
          <w:rFonts w:eastAsia="Verdana"/>
          <w:shd w:val="clear" w:color="auto" w:fill="FFFFFF"/>
        </w:rPr>
        <w:t xml:space="preserve"> </w:t>
      </w:r>
      <w:r w:rsidRPr="003964E0">
        <w:rPr>
          <w:rStyle w:val="Domylnaczcionkaakapitu3"/>
          <w:shd w:val="clear" w:color="auto" w:fill="FFFFFF"/>
        </w:rPr>
        <w:t>otrzymania</w:t>
      </w:r>
      <w:r w:rsidRPr="003964E0">
        <w:rPr>
          <w:rStyle w:val="Domylnaczcionkaakapitu3"/>
          <w:rFonts w:eastAsia="Verdana"/>
          <w:shd w:val="clear" w:color="auto" w:fill="FFFFFF"/>
        </w:rPr>
        <w:t xml:space="preserve"> </w:t>
      </w:r>
      <w:r w:rsidRPr="003964E0">
        <w:rPr>
          <w:rStyle w:val="Domylnaczcionkaakapitu3"/>
          <w:shd w:val="clear" w:color="auto" w:fill="FFFFFF"/>
        </w:rPr>
        <w:t>wyższych</w:t>
      </w:r>
      <w:r w:rsidRPr="003964E0">
        <w:rPr>
          <w:rStyle w:val="Domylnaczcionkaakapitu3"/>
          <w:rFonts w:eastAsia="Verdana"/>
          <w:shd w:val="clear" w:color="auto" w:fill="FFFFFF"/>
        </w:rPr>
        <w:t xml:space="preserve"> </w:t>
      </w:r>
      <w:r w:rsidRPr="003964E0">
        <w:rPr>
          <w:rStyle w:val="Domylnaczcionkaakapitu3"/>
          <w:shd w:val="clear" w:color="auto" w:fill="FFFFFF"/>
        </w:rPr>
        <w:t>niż</w:t>
      </w:r>
      <w:r w:rsidRPr="003964E0">
        <w:rPr>
          <w:rStyle w:val="Domylnaczcionkaakapitu3"/>
          <w:rFonts w:eastAsia="Verdana"/>
          <w:shd w:val="clear" w:color="auto" w:fill="FFFFFF"/>
        </w:rPr>
        <w:t xml:space="preserve"> </w:t>
      </w:r>
      <w:r w:rsidRPr="003964E0">
        <w:rPr>
          <w:rStyle w:val="Domylnaczcionkaakapitu3"/>
          <w:shd w:val="clear" w:color="auto" w:fill="FFFFFF"/>
        </w:rPr>
        <w:t>przewidywane</w:t>
      </w:r>
      <w:r w:rsidRPr="003964E0">
        <w:rPr>
          <w:rStyle w:val="Domylnaczcionkaakapitu3"/>
          <w:rFonts w:eastAsia="Verdana"/>
          <w:shd w:val="clear" w:color="auto" w:fill="FFFFFF"/>
        </w:rPr>
        <w:t xml:space="preserve"> </w:t>
      </w:r>
      <w:r w:rsidRPr="003964E0">
        <w:rPr>
          <w:rStyle w:val="Domylnaczcionkaakapitu3"/>
          <w:shd w:val="clear" w:color="auto" w:fill="FFFFFF"/>
        </w:rPr>
        <w:t>rocznych ocen</w:t>
      </w:r>
      <w:r w:rsidR="00E733BD" w:rsidRPr="003964E0">
        <w:rPr>
          <w:rStyle w:val="Domylnaczcionkaakapitu3"/>
          <w:rFonts w:eastAsia="Verdana"/>
          <w:shd w:val="clear" w:color="auto" w:fill="FFFFFF"/>
        </w:rPr>
        <w:t xml:space="preserve"> </w:t>
      </w:r>
      <w:r w:rsidRPr="003964E0">
        <w:rPr>
          <w:rStyle w:val="Domylnaczcionkaakapitu3"/>
          <w:shd w:val="clear" w:color="auto" w:fill="FFFFFF"/>
        </w:rPr>
        <w:t>klasyfikacyjnych</w:t>
      </w:r>
      <w:r w:rsidRPr="003964E0">
        <w:rPr>
          <w:rStyle w:val="Domylnaczcionkaakapitu3"/>
          <w:rFonts w:eastAsia="Verdana"/>
          <w:shd w:val="clear" w:color="auto" w:fill="FFFFFF"/>
        </w:rPr>
        <w:t xml:space="preserve"> </w:t>
      </w:r>
      <w:r w:rsidRPr="003964E0">
        <w:rPr>
          <w:rStyle w:val="Domylnaczcionkaakapitu3"/>
          <w:shd w:val="clear" w:color="auto" w:fill="FFFFFF"/>
        </w:rPr>
        <w:t>z</w:t>
      </w:r>
      <w:r w:rsidRPr="003964E0">
        <w:rPr>
          <w:rStyle w:val="Domylnaczcionkaakapitu3"/>
          <w:rFonts w:eastAsia="Verdana"/>
          <w:shd w:val="clear" w:color="auto" w:fill="FFFFFF"/>
        </w:rPr>
        <w:t xml:space="preserve"> </w:t>
      </w:r>
      <w:r w:rsidRPr="003964E0">
        <w:rPr>
          <w:rStyle w:val="Domylnaczcionkaakapitu3"/>
          <w:shd w:val="clear" w:color="auto" w:fill="FFFFFF"/>
        </w:rPr>
        <w:t>zajęć</w:t>
      </w:r>
      <w:r w:rsidRPr="003964E0">
        <w:rPr>
          <w:rStyle w:val="Domylnaczcionkaakapitu3"/>
          <w:rFonts w:eastAsia="Verdana"/>
          <w:shd w:val="clear" w:color="auto" w:fill="FFFFFF"/>
        </w:rPr>
        <w:t xml:space="preserve"> </w:t>
      </w:r>
      <w:r w:rsidRPr="003964E0">
        <w:rPr>
          <w:rStyle w:val="Domylnaczcionkaakapitu3"/>
          <w:shd w:val="clear" w:color="auto" w:fill="FFFFFF"/>
        </w:rPr>
        <w:t>edukacyjnych</w:t>
      </w:r>
      <w:r w:rsidRPr="003964E0">
        <w:rPr>
          <w:rStyle w:val="Domylnaczcionkaakapitu3"/>
          <w:rFonts w:eastAsia="Verdana"/>
          <w:shd w:val="clear" w:color="auto" w:fill="FFFFFF"/>
        </w:rPr>
        <w:t xml:space="preserve"> </w:t>
      </w:r>
      <w:r w:rsidRPr="003964E0">
        <w:rPr>
          <w:rStyle w:val="Domylnaczcionkaakapitu3"/>
          <w:shd w:val="clear" w:color="auto" w:fill="FFFFFF"/>
        </w:rPr>
        <w:t>oraz</w:t>
      </w:r>
      <w:r w:rsidRPr="003964E0">
        <w:rPr>
          <w:rStyle w:val="Domylnaczcionkaakapitu3"/>
          <w:rFonts w:eastAsia="Verdana"/>
          <w:shd w:val="clear" w:color="auto" w:fill="FFFFFF"/>
        </w:rPr>
        <w:t xml:space="preserve"> </w:t>
      </w:r>
      <w:r w:rsidRPr="003964E0">
        <w:rPr>
          <w:rStyle w:val="Domylnaczcionkaakapitu3"/>
          <w:shd w:val="clear" w:color="auto" w:fill="FFFFFF"/>
        </w:rPr>
        <w:t>rocznej</w:t>
      </w:r>
      <w:r w:rsidRPr="003964E0">
        <w:rPr>
          <w:rStyle w:val="Domylnaczcionkaakapitu3"/>
          <w:rFonts w:eastAsia="Verdana"/>
          <w:shd w:val="clear" w:color="auto" w:fill="FFFFFF"/>
        </w:rPr>
        <w:t xml:space="preserve"> </w:t>
      </w:r>
      <w:r w:rsidRPr="003964E0">
        <w:rPr>
          <w:rStyle w:val="Domylnaczcionkaakapitu3"/>
          <w:shd w:val="clear" w:color="auto" w:fill="FFFFFF"/>
        </w:rPr>
        <w:t>oceny</w:t>
      </w:r>
      <w:r w:rsidRPr="003964E0">
        <w:rPr>
          <w:rStyle w:val="Domylnaczcionkaakapitu3"/>
          <w:rFonts w:eastAsia="Verdana"/>
          <w:shd w:val="clear" w:color="auto" w:fill="FFFFFF"/>
        </w:rPr>
        <w:t xml:space="preserve"> </w:t>
      </w:r>
      <w:r w:rsidRPr="003964E0">
        <w:rPr>
          <w:rStyle w:val="Domylnaczcionkaakapitu3"/>
          <w:shd w:val="clear" w:color="auto" w:fill="FFFFFF"/>
        </w:rPr>
        <w:t>klasyfikacyjnej</w:t>
      </w:r>
      <w:r w:rsidRPr="003964E0">
        <w:rPr>
          <w:rStyle w:val="Domylnaczcionkaakapitu3"/>
          <w:rFonts w:eastAsia="Verdana"/>
          <w:shd w:val="clear" w:color="auto" w:fill="FFFFFF"/>
        </w:rPr>
        <w:t xml:space="preserve"> </w:t>
      </w:r>
      <w:r w:rsidRPr="003964E0">
        <w:rPr>
          <w:rStyle w:val="Domylnaczcionkaakapitu3"/>
          <w:shd w:val="clear" w:color="auto" w:fill="FFFFFF"/>
        </w:rPr>
        <w:t>zachowania;</w:t>
      </w:r>
    </w:p>
    <w:p w:rsidR="008F68A6" w:rsidRPr="003964E0" w:rsidRDefault="008F68A6" w:rsidP="00A339C8">
      <w:pPr>
        <w:numPr>
          <w:ilvl w:val="0"/>
          <w:numId w:val="129"/>
        </w:numPr>
        <w:shd w:val="clear" w:color="auto" w:fill="FFFFFF"/>
        <w:tabs>
          <w:tab w:val="left" w:pos="567"/>
        </w:tabs>
        <w:ind w:left="567" w:hanging="283"/>
        <w:jc w:val="both"/>
        <w:rPr>
          <w:rFonts w:eastAsia="Arial"/>
          <w:shd w:val="clear" w:color="auto" w:fill="FFFFFF"/>
        </w:rPr>
      </w:pPr>
      <w:r w:rsidRPr="003964E0">
        <w:rPr>
          <w:rStyle w:val="Domylnaczcionkaakapitu3"/>
          <w:rFonts w:eastAsia="Arial"/>
          <w:shd w:val="clear" w:color="auto" w:fill="FFFFFF"/>
        </w:rPr>
        <w:t>Ustalanie</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warunków</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i</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sposobu</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przekazywania</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rodzicom</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informacji</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o</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postępach</w:t>
      </w:r>
      <w:r w:rsidRPr="003964E0">
        <w:rPr>
          <w:rStyle w:val="Domylnaczcionkaakapitu3"/>
          <w:rFonts w:eastAsia="Verdana"/>
          <w:shd w:val="clear" w:color="auto" w:fill="FFFFFF"/>
        </w:rPr>
        <w:t xml:space="preserve"> </w:t>
      </w:r>
      <w:r w:rsidR="00DB4BB6" w:rsidRPr="003964E0">
        <w:rPr>
          <w:rStyle w:val="Domylnaczcionkaakapitu3"/>
          <w:rFonts w:eastAsia="Verdana"/>
          <w:shd w:val="clear" w:color="auto" w:fill="FFFFFF"/>
        </w:rPr>
        <w:br/>
      </w:r>
      <w:r w:rsidRPr="003964E0">
        <w:rPr>
          <w:rStyle w:val="Domylnaczcionkaakapitu3"/>
          <w:rFonts w:eastAsia="Arial"/>
          <w:shd w:val="clear" w:color="auto" w:fill="FFFFFF"/>
        </w:rPr>
        <w:t>i</w:t>
      </w:r>
      <w:r w:rsidR="00E733BD"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trudnościach</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w</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nauce</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i</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zachowaniu</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ucznia</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oraz</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o</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szczególnych</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uzdolnieniach</w:t>
      </w:r>
      <w:r w:rsidRPr="003964E0">
        <w:rPr>
          <w:rStyle w:val="Domylnaczcionkaakapitu3"/>
          <w:rFonts w:eastAsia="Verdana"/>
          <w:shd w:val="clear" w:color="auto" w:fill="FFFFFF"/>
        </w:rPr>
        <w:t xml:space="preserve"> </w:t>
      </w:r>
      <w:r w:rsidRPr="003964E0">
        <w:rPr>
          <w:rStyle w:val="Domylnaczcionkaakapitu3"/>
          <w:rFonts w:eastAsia="Arial"/>
          <w:shd w:val="clear" w:color="auto" w:fill="FFFFFF"/>
        </w:rPr>
        <w:t>ucznia.</w:t>
      </w:r>
    </w:p>
    <w:p w:rsidR="00DC190D" w:rsidRPr="003964E0" w:rsidRDefault="00DC190D" w:rsidP="004344AA">
      <w:pPr>
        <w:pStyle w:val="Tekstpodstawowy"/>
        <w:rPr>
          <w:b w:val="0"/>
          <w:bCs w:val="0"/>
          <w:sz w:val="24"/>
        </w:rPr>
      </w:pPr>
    </w:p>
    <w:p w:rsidR="008F68A6" w:rsidRPr="003964E0" w:rsidRDefault="00DC190D" w:rsidP="004344AA">
      <w:pPr>
        <w:pStyle w:val="Tekstpodstawowy"/>
        <w:rPr>
          <w:b w:val="0"/>
          <w:bCs w:val="0"/>
          <w:sz w:val="24"/>
        </w:rPr>
      </w:pPr>
      <w:r w:rsidRPr="003964E0">
        <w:rPr>
          <w:b w:val="0"/>
          <w:bCs w:val="0"/>
          <w:sz w:val="24"/>
        </w:rPr>
        <w:t>§ 28</w:t>
      </w:r>
    </w:p>
    <w:p w:rsidR="00DC190D" w:rsidRPr="003964E0" w:rsidRDefault="00DC190D" w:rsidP="004344AA">
      <w:pPr>
        <w:pStyle w:val="Tekstpodstawowy"/>
      </w:pPr>
    </w:p>
    <w:p w:rsidR="008F68A6" w:rsidRPr="003964E0" w:rsidRDefault="008F68A6" w:rsidP="004344AA">
      <w:pPr>
        <w:numPr>
          <w:ilvl w:val="0"/>
          <w:numId w:val="112"/>
        </w:numPr>
        <w:jc w:val="both"/>
        <w:rPr>
          <w:bCs/>
        </w:rPr>
      </w:pPr>
      <w:r w:rsidRPr="003964E0">
        <w:t>Ocenianie ma na celu:</w:t>
      </w:r>
    </w:p>
    <w:p w:rsidR="008F68A6" w:rsidRPr="003964E0" w:rsidRDefault="008F68A6" w:rsidP="004344AA">
      <w:pPr>
        <w:numPr>
          <w:ilvl w:val="0"/>
          <w:numId w:val="41"/>
        </w:numPr>
        <w:tabs>
          <w:tab w:val="clear" w:pos="360"/>
          <w:tab w:val="num" w:pos="567"/>
        </w:tabs>
        <w:ind w:left="567" w:hanging="283"/>
        <w:jc w:val="both"/>
        <w:rPr>
          <w:bCs/>
        </w:rPr>
      </w:pPr>
      <w:r w:rsidRPr="003964E0">
        <w:rPr>
          <w:bCs/>
        </w:rPr>
        <w:t>informowanie ucznia</w:t>
      </w:r>
      <w:r w:rsidRPr="003964E0">
        <w:t xml:space="preserve"> o poziomie jego osiągnięć edukacyjnych i  zachowaniu oraz </w:t>
      </w:r>
      <w:r w:rsidRPr="003964E0">
        <w:br/>
        <w:t>o postępach w tym zakresie;</w:t>
      </w:r>
    </w:p>
    <w:p w:rsidR="008F68A6" w:rsidRPr="003964E0" w:rsidRDefault="008F68A6" w:rsidP="004344AA">
      <w:pPr>
        <w:numPr>
          <w:ilvl w:val="0"/>
          <w:numId w:val="41"/>
        </w:numPr>
        <w:tabs>
          <w:tab w:val="clear" w:pos="360"/>
          <w:tab w:val="num" w:pos="567"/>
        </w:tabs>
        <w:ind w:left="567" w:hanging="283"/>
        <w:jc w:val="both"/>
        <w:rPr>
          <w:bCs/>
        </w:rPr>
      </w:pPr>
      <w:r w:rsidRPr="003964E0">
        <w:rPr>
          <w:bCs/>
        </w:rPr>
        <w:t xml:space="preserve">udzielanie </w:t>
      </w:r>
      <w:r w:rsidRPr="003964E0">
        <w:t xml:space="preserve">uczniowi pomocy w samodzielnym planowaniu </w:t>
      </w:r>
      <w:r w:rsidR="00B060D4" w:rsidRPr="003964E0">
        <w:t xml:space="preserve">własnego </w:t>
      </w:r>
      <w:r w:rsidRPr="003964E0">
        <w:t>rozwoju;</w:t>
      </w:r>
    </w:p>
    <w:p w:rsidR="008F68A6" w:rsidRPr="003964E0" w:rsidRDefault="008F68A6" w:rsidP="004344AA">
      <w:pPr>
        <w:numPr>
          <w:ilvl w:val="0"/>
          <w:numId w:val="41"/>
        </w:numPr>
        <w:tabs>
          <w:tab w:val="clear" w:pos="360"/>
          <w:tab w:val="num" w:pos="567"/>
        </w:tabs>
        <w:ind w:left="567" w:hanging="283"/>
        <w:jc w:val="both"/>
        <w:rPr>
          <w:bCs/>
        </w:rPr>
      </w:pPr>
      <w:r w:rsidRPr="003964E0">
        <w:rPr>
          <w:bCs/>
        </w:rPr>
        <w:t xml:space="preserve">motywowanie </w:t>
      </w:r>
      <w:r w:rsidRPr="003964E0">
        <w:t>ucznia do dalszych postępów w nauce i zachowaniu;</w:t>
      </w:r>
    </w:p>
    <w:p w:rsidR="008F68A6" w:rsidRPr="003964E0" w:rsidRDefault="008F68A6" w:rsidP="004344AA">
      <w:pPr>
        <w:numPr>
          <w:ilvl w:val="0"/>
          <w:numId w:val="41"/>
        </w:numPr>
        <w:tabs>
          <w:tab w:val="clear" w:pos="360"/>
          <w:tab w:val="num" w:pos="567"/>
        </w:tabs>
        <w:ind w:left="567" w:hanging="283"/>
        <w:jc w:val="both"/>
        <w:rPr>
          <w:bCs/>
        </w:rPr>
      </w:pPr>
      <w:r w:rsidRPr="003964E0">
        <w:rPr>
          <w:bCs/>
        </w:rPr>
        <w:t xml:space="preserve">dostarczanie </w:t>
      </w:r>
      <w:r w:rsidRPr="003964E0">
        <w:t xml:space="preserve">rodzicom i nauczycielom informacji o postępach, trudnościach w nauce, zachowaniu oraz </w:t>
      </w:r>
      <w:r w:rsidR="00B060D4" w:rsidRPr="003964E0">
        <w:t xml:space="preserve">szczególnych </w:t>
      </w:r>
      <w:r w:rsidRPr="003964E0">
        <w:t>uzdolnieniach ucznia;</w:t>
      </w:r>
    </w:p>
    <w:p w:rsidR="008F68A6" w:rsidRPr="003964E0" w:rsidRDefault="008F68A6" w:rsidP="004344AA">
      <w:pPr>
        <w:numPr>
          <w:ilvl w:val="0"/>
          <w:numId w:val="41"/>
        </w:numPr>
        <w:tabs>
          <w:tab w:val="clear" w:pos="360"/>
          <w:tab w:val="num" w:pos="567"/>
        </w:tabs>
        <w:ind w:left="567" w:hanging="283"/>
        <w:jc w:val="both"/>
      </w:pPr>
      <w:r w:rsidRPr="003964E0">
        <w:rPr>
          <w:bCs/>
        </w:rPr>
        <w:t xml:space="preserve">umożliwianie </w:t>
      </w:r>
      <w:r w:rsidRPr="003964E0">
        <w:t>nauczycielom doskonalenia organizacji i metod pracy dydaktyczno – wychowawczej;</w:t>
      </w:r>
    </w:p>
    <w:p w:rsidR="008F68A6" w:rsidRPr="003964E0" w:rsidRDefault="008F68A6" w:rsidP="004344AA">
      <w:pPr>
        <w:numPr>
          <w:ilvl w:val="0"/>
          <w:numId w:val="41"/>
        </w:numPr>
        <w:tabs>
          <w:tab w:val="clear" w:pos="360"/>
          <w:tab w:val="num" w:pos="567"/>
        </w:tabs>
        <w:ind w:left="567" w:hanging="283"/>
        <w:jc w:val="both"/>
      </w:pPr>
      <w:r w:rsidRPr="003964E0">
        <w:t>wdrażanie ucznia do systematycznej pracy;</w:t>
      </w:r>
    </w:p>
    <w:p w:rsidR="008F68A6" w:rsidRPr="003964E0" w:rsidRDefault="008F68A6" w:rsidP="004344AA">
      <w:pPr>
        <w:numPr>
          <w:ilvl w:val="0"/>
          <w:numId w:val="41"/>
        </w:numPr>
        <w:tabs>
          <w:tab w:val="clear" w:pos="360"/>
          <w:tab w:val="num" w:pos="567"/>
        </w:tabs>
        <w:ind w:left="567" w:hanging="283"/>
        <w:jc w:val="both"/>
      </w:pPr>
      <w:r w:rsidRPr="003964E0">
        <w:t>kształtowanie u ucznia umiejętności wyboru wartości pożądanych społecznie i kierowanie się nimi we własnym działaniu;</w:t>
      </w:r>
    </w:p>
    <w:p w:rsidR="008F68A6" w:rsidRPr="003964E0" w:rsidRDefault="008F68A6" w:rsidP="004344AA">
      <w:pPr>
        <w:numPr>
          <w:ilvl w:val="0"/>
          <w:numId w:val="41"/>
        </w:numPr>
        <w:tabs>
          <w:tab w:val="clear" w:pos="360"/>
          <w:tab w:val="num" w:pos="567"/>
        </w:tabs>
        <w:ind w:left="567" w:hanging="283"/>
        <w:jc w:val="both"/>
      </w:pPr>
      <w:r w:rsidRPr="003964E0">
        <w:t>udzielanie uczniowi pomocy w nauce poprzez przekazanie informacji o tym, co zrobił dobrze i jak dalej powinien się uczyć;</w:t>
      </w:r>
    </w:p>
    <w:p w:rsidR="008F68A6" w:rsidRPr="003964E0" w:rsidRDefault="001B73E1" w:rsidP="004344AA">
      <w:pPr>
        <w:numPr>
          <w:ilvl w:val="0"/>
          <w:numId w:val="41"/>
        </w:numPr>
        <w:tabs>
          <w:tab w:val="clear" w:pos="360"/>
          <w:tab w:val="num" w:pos="567"/>
        </w:tabs>
        <w:ind w:left="567" w:hanging="283"/>
        <w:jc w:val="both"/>
      </w:pPr>
      <w:r w:rsidRPr="003964E0">
        <w:t>(uchylony)</w:t>
      </w:r>
    </w:p>
    <w:p w:rsidR="008F68A6" w:rsidRPr="003964E0" w:rsidRDefault="008F68A6" w:rsidP="004344AA">
      <w:pPr>
        <w:jc w:val="both"/>
      </w:pPr>
    </w:p>
    <w:p w:rsidR="008F68A6" w:rsidRPr="003964E0" w:rsidRDefault="00DC190D" w:rsidP="004344AA">
      <w:pPr>
        <w:pStyle w:val="Tekstpodstawowy"/>
        <w:rPr>
          <w:b w:val="0"/>
          <w:bCs w:val="0"/>
          <w:sz w:val="24"/>
        </w:rPr>
      </w:pPr>
      <w:r w:rsidRPr="003964E0">
        <w:rPr>
          <w:b w:val="0"/>
          <w:bCs w:val="0"/>
          <w:sz w:val="24"/>
        </w:rPr>
        <w:t>§ 29</w:t>
      </w:r>
    </w:p>
    <w:p w:rsidR="00DC190D" w:rsidRPr="003964E0" w:rsidRDefault="00DC190D" w:rsidP="004344AA">
      <w:pPr>
        <w:pStyle w:val="Tekstpodstawowy"/>
      </w:pPr>
    </w:p>
    <w:p w:rsidR="008F68A6" w:rsidRPr="003964E0" w:rsidRDefault="008F68A6" w:rsidP="004344AA">
      <w:pPr>
        <w:numPr>
          <w:ilvl w:val="0"/>
          <w:numId w:val="110"/>
        </w:numPr>
        <w:jc w:val="both"/>
      </w:pPr>
      <w:r w:rsidRPr="003964E0">
        <w:t>Nauczyciele na początku każdego roku szkolnego informują uczniów oraz ich rodziców o:</w:t>
      </w:r>
    </w:p>
    <w:p w:rsidR="008F68A6" w:rsidRPr="003964E0" w:rsidRDefault="008F68A6" w:rsidP="004344AA">
      <w:pPr>
        <w:numPr>
          <w:ilvl w:val="0"/>
          <w:numId w:val="107"/>
        </w:numPr>
        <w:tabs>
          <w:tab w:val="clear" w:pos="360"/>
          <w:tab w:val="num" w:pos="567"/>
        </w:tabs>
        <w:ind w:left="567" w:hanging="283"/>
      </w:pPr>
      <w:r w:rsidRPr="003964E0">
        <w:t xml:space="preserve">wymaganiach edukacyjnych niezbędnych do otrzymania przez ucznia poszczególnych śródrocznych </w:t>
      </w:r>
      <w:r w:rsidRPr="003964E0">
        <w:br/>
        <w:t>i rocznych ocen klasyfikacyjnych z obowiązkowych i dodatkowych zajęć edukacyjnych wynikających z realizowanego programu nauczania;</w:t>
      </w:r>
    </w:p>
    <w:p w:rsidR="008F68A6" w:rsidRPr="003964E0" w:rsidRDefault="008F68A6" w:rsidP="004344AA">
      <w:pPr>
        <w:numPr>
          <w:ilvl w:val="0"/>
          <w:numId w:val="107"/>
        </w:numPr>
        <w:tabs>
          <w:tab w:val="clear" w:pos="360"/>
          <w:tab w:val="num" w:pos="567"/>
        </w:tabs>
        <w:ind w:left="567" w:hanging="283"/>
        <w:jc w:val="both"/>
      </w:pPr>
      <w:r w:rsidRPr="003964E0">
        <w:lastRenderedPageBreak/>
        <w:t>sposobach sprawdzania osiągnięć edukacyjnych uczniów;</w:t>
      </w:r>
    </w:p>
    <w:p w:rsidR="008F68A6" w:rsidRPr="003964E0" w:rsidRDefault="008F68A6" w:rsidP="004344AA">
      <w:pPr>
        <w:numPr>
          <w:ilvl w:val="0"/>
          <w:numId w:val="107"/>
        </w:numPr>
        <w:tabs>
          <w:tab w:val="clear" w:pos="360"/>
          <w:tab w:val="num" w:pos="567"/>
        </w:tabs>
        <w:ind w:left="567" w:hanging="283"/>
        <w:jc w:val="both"/>
      </w:pPr>
      <w:r w:rsidRPr="003964E0">
        <w:t>warunkach i trybie uzyskania wyższej niż przewidywana rocznej i śródrocznej  oceny klasyfikacyjnej z obowiązkowych  i dodatkowych zajęć edukacyjnych.</w:t>
      </w:r>
    </w:p>
    <w:p w:rsidR="008F68A6" w:rsidRPr="003964E0" w:rsidRDefault="008F68A6" w:rsidP="004344AA">
      <w:pPr>
        <w:numPr>
          <w:ilvl w:val="1"/>
          <w:numId w:val="107"/>
        </w:numPr>
        <w:jc w:val="both"/>
      </w:pPr>
      <w:r w:rsidRPr="003964E0">
        <w:t xml:space="preserve">Wychowawca klasy na początku każdego roku szkolnego informuje uczniów oraz ich rodziców o warunkach i sposobie oraz kryteriach oceniania zachowania, warunkach </w:t>
      </w:r>
      <w:r w:rsidRPr="003964E0">
        <w:br/>
        <w:t>i trybie uzyskania wyższej niż przewidywana rocznej oceny klasyfikacyjnej zachowania oraz o skutkach ustalenia uczniowi nagannej rocznej oceny klasyfikacyjnej zachowania.</w:t>
      </w:r>
    </w:p>
    <w:p w:rsidR="00FB042E" w:rsidRPr="003964E0" w:rsidRDefault="00FB042E" w:rsidP="00FB042E">
      <w:pPr>
        <w:numPr>
          <w:ilvl w:val="1"/>
          <w:numId w:val="107"/>
        </w:numPr>
        <w:jc w:val="both"/>
      </w:pPr>
      <w:r w:rsidRPr="003964E0">
        <w:t>Oceny są jawne dla ucznia i jego rodziców.</w:t>
      </w:r>
    </w:p>
    <w:p w:rsidR="00FB042E" w:rsidRPr="003964E0" w:rsidRDefault="00FB042E" w:rsidP="00FB042E">
      <w:pPr>
        <w:numPr>
          <w:ilvl w:val="1"/>
          <w:numId w:val="107"/>
        </w:numPr>
        <w:jc w:val="both"/>
      </w:pPr>
      <w:r w:rsidRPr="003964E0">
        <w:t>Sprawdzone i ocenione pisemne prace kontrolne (bez kartkówek) nauczyciel ma obowiązek przechowywać  cały rok szkolny. Nauczyciel powinien uzasadnić ustaloną ocenę.</w:t>
      </w:r>
    </w:p>
    <w:p w:rsidR="00FB042E" w:rsidRPr="003964E0" w:rsidRDefault="00FB042E" w:rsidP="00FB042E">
      <w:pPr>
        <w:numPr>
          <w:ilvl w:val="1"/>
          <w:numId w:val="107"/>
        </w:numPr>
        <w:jc w:val="both"/>
      </w:pPr>
      <w:r w:rsidRPr="003964E0">
        <w:t>Uzasadniając ocenę nauczyciel ma obowiązek:</w:t>
      </w:r>
    </w:p>
    <w:p w:rsidR="00FB042E" w:rsidRPr="003964E0" w:rsidRDefault="00FB042E" w:rsidP="00FB042E">
      <w:pPr>
        <w:ind w:left="357"/>
        <w:jc w:val="both"/>
      </w:pPr>
      <w:r w:rsidRPr="003964E0">
        <w:t>1) odwoływać się do wymagań edukacyjnych niezbędnych do otrzymania przez ucznia poszczególnych rocznych i śródrocznych ocen klasyfikacyjnych, w przypadku oceny zachowania – do kryteriów ocen zachowania;</w:t>
      </w:r>
    </w:p>
    <w:p w:rsidR="00FB042E" w:rsidRPr="003964E0" w:rsidRDefault="00FB042E" w:rsidP="00FB042E">
      <w:pPr>
        <w:ind w:left="357"/>
        <w:jc w:val="both"/>
      </w:pPr>
      <w:r w:rsidRPr="003964E0">
        <w:t>2) przekazywać uczniowi informację o tym, co zrobił dobrze, co wymaga poprawienia lub dodatkowej pracy ze strony ucznia;</w:t>
      </w:r>
    </w:p>
    <w:p w:rsidR="00FB042E" w:rsidRPr="003964E0" w:rsidRDefault="00FB042E" w:rsidP="00FB042E">
      <w:pPr>
        <w:ind w:left="357"/>
        <w:jc w:val="both"/>
      </w:pPr>
      <w:r w:rsidRPr="003964E0">
        <w:t>3) wskazać uczniowi jak powinien się dalej uczyć.</w:t>
      </w:r>
    </w:p>
    <w:p w:rsidR="008F68A6" w:rsidRPr="003964E0" w:rsidRDefault="008F68A6" w:rsidP="004344AA">
      <w:pPr>
        <w:pStyle w:val="Tekstpodstawowy"/>
        <w:rPr>
          <w:b w:val="0"/>
          <w:bCs w:val="0"/>
          <w:sz w:val="24"/>
        </w:rPr>
      </w:pPr>
    </w:p>
    <w:p w:rsidR="008F68A6" w:rsidRPr="003964E0" w:rsidRDefault="00DC190D" w:rsidP="004344AA">
      <w:pPr>
        <w:pStyle w:val="Tekstpodstawowy"/>
        <w:rPr>
          <w:b w:val="0"/>
          <w:bCs w:val="0"/>
          <w:sz w:val="24"/>
        </w:rPr>
      </w:pPr>
      <w:r w:rsidRPr="003964E0">
        <w:rPr>
          <w:b w:val="0"/>
          <w:bCs w:val="0"/>
          <w:sz w:val="24"/>
        </w:rPr>
        <w:t>§ 30</w:t>
      </w:r>
    </w:p>
    <w:p w:rsidR="00DC190D" w:rsidRPr="003964E0" w:rsidRDefault="00DC190D" w:rsidP="004344AA">
      <w:pPr>
        <w:pStyle w:val="Tekstpodstawowy"/>
      </w:pPr>
    </w:p>
    <w:p w:rsidR="008F68A6" w:rsidRPr="003964E0" w:rsidRDefault="008F68A6" w:rsidP="004344AA">
      <w:pPr>
        <w:numPr>
          <w:ilvl w:val="0"/>
          <w:numId w:val="33"/>
        </w:numPr>
        <w:jc w:val="both"/>
      </w:pPr>
      <w:r w:rsidRPr="003964E0">
        <w:t>W szkole dostosowuje się wymagania edukacyjne do możliwości ucznia.</w:t>
      </w:r>
    </w:p>
    <w:p w:rsidR="008F68A6" w:rsidRPr="003964E0" w:rsidRDefault="008F68A6" w:rsidP="004344AA">
      <w:pPr>
        <w:numPr>
          <w:ilvl w:val="0"/>
          <w:numId w:val="33"/>
        </w:numPr>
        <w:jc w:val="both"/>
      </w:pPr>
      <w:r w:rsidRPr="003964E0">
        <w:t xml:space="preserve">Nauczyciel indywidualizuje pracę z uczniem na obowiązkowych i dodatkowych zajęciach edukacyjnych, odpowiednio do jego potrzeb rozwojowych i edukacyjnych oraz możliwości psychofizycznych.   </w:t>
      </w:r>
    </w:p>
    <w:p w:rsidR="008F68A6" w:rsidRPr="003964E0" w:rsidRDefault="008F68A6" w:rsidP="004344AA">
      <w:pPr>
        <w:numPr>
          <w:ilvl w:val="0"/>
          <w:numId w:val="33"/>
        </w:numPr>
        <w:jc w:val="both"/>
      </w:pPr>
      <w:r w:rsidRPr="003964E0">
        <w:t>Nauczyciel dostosowuje wymagania edukacyjne do indywidualnych potrzeb rozwojowych i edukacyjnych oraz możliwości psychofizycznych ucznia:</w:t>
      </w:r>
    </w:p>
    <w:p w:rsidR="008F68A6" w:rsidRPr="003964E0" w:rsidRDefault="008F68A6" w:rsidP="004344AA">
      <w:pPr>
        <w:numPr>
          <w:ilvl w:val="0"/>
          <w:numId w:val="74"/>
        </w:numPr>
        <w:tabs>
          <w:tab w:val="clear" w:pos="360"/>
          <w:tab w:val="num" w:pos="567"/>
        </w:tabs>
        <w:ind w:left="567" w:hanging="283"/>
        <w:jc w:val="both"/>
      </w:pPr>
      <w:r w:rsidRPr="003964E0">
        <w:t>posiadającego orzeczenie o potrzebie kształcenia specjalnego – na podstawie tego orzeczenia oraz indywidualnego programu edukacyjno – terapeutycznego w oddziałach ogólnodostępnych lub integracyjnych;</w:t>
      </w:r>
    </w:p>
    <w:p w:rsidR="008F68A6" w:rsidRPr="003964E0" w:rsidRDefault="008F68A6" w:rsidP="004344AA">
      <w:pPr>
        <w:numPr>
          <w:ilvl w:val="0"/>
          <w:numId w:val="74"/>
        </w:numPr>
        <w:tabs>
          <w:tab w:val="clear" w:pos="360"/>
          <w:tab w:val="num" w:pos="567"/>
        </w:tabs>
        <w:ind w:left="567" w:hanging="283"/>
        <w:jc w:val="both"/>
      </w:pPr>
      <w:r w:rsidRPr="003964E0">
        <w:t>posiadającego orzeczenie o potrzebie indywidualnego nauczania – na podstawie tego orzeczenia;</w:t>
      </w:r>
    </w:p>
    <w:p w:rsidR="008F68A6" w:rsidRPr="003964E0" w:rsidRDefault="008F68A6" w:rsidP="00B060D4">
      <w:pPr>
        <w:numPr>
          <w:ilvl w:val="0"/>
          <w:numId w:val="74"/>
        </w:numPr>
        <w:tabs>
          <w:tab w:val="clear" w:pos="360"/>
          <w:tab w:val="num" w:pos="567"/>
        </w:tabs>
        <w:ind w:left="567" w:hanging="283"/>
        <w:jc w:val="both"/>
      </w:pPr>
      <w:r w:rsidRPr="003964E0">
        <w:t>posiadającego opinię poradni psychologiczno – pedagogicznej, w tym poradni specjalistycznej, o specyficznych trudnościach w uczeniu się lub inną opinię poradni specjalistyc</w:t>
      </w:r>
      <w:r w:rsidR="00863497" w:rsidRPr="003964E0">
        <w:t>znej  - na podstawie tej opinii;</w:t>
      </w:r>
    </w:p>
    <w:p w:rsidR="00863497" w:rsidRPr="003964E0" w:rsidRDefault="00863497" w:rsidP="00B060D4">
      <w:pPr>
        <w:numPr>
          <w:ilvl w:val="0"/>
          <w:numId w:val="74"/>
        </w:numPr>
        <w:tabs>
          <w:tab w:val="clear" w:pos="360"/>
          <w:tab w:val="num" w:pos="567"/>
        </w:tabs>
        <w:ind w:left="567" w:hanging="283"/>
        <w:jc w:val="both"/>
      </w:pPr>
      <w:r w:rsidRPr="003964E0">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w:t>
      </w:r>
    </w:p>
    <w:p w:rsidR="00863497" w:rsidRPr="003964E0" w:rsidRDefault="00863497" w:rsidP="00B060D4">
      <w:pPr>
        <w:numPr>
          <w:ilvl w:val="0"/>
          <w:numId w:val="74"/>
        </w:numPr>
        <w:tabs>
          <w:tab w:val="clear" w:pos="360"/>
          <w:tab w:val="num" w:pos="567"/>
        </w:tabs>
        <w:ind w:left="567" w:hanging="283"/>
        <w:jc w:val="both"/>
      </w:pPr>
      <w:r w:rsidRPr="003964E0">
        <w:t>posiadającego opinię lekarza o ograniczonych możliwościach wykonywania przez ucznia określonych ćwiczeń fizycznych na zajęciach wychowania fizycznego – na podstawie tej opinii.</w:t>
      </w:r>
    </w:p>
    <w:p w:rsidR="008F68A6" w:rsidRPr="003964E0" w:rsidRDefault="008F68A6" w:rsidP="00B060D4">
      <w:pPr>
        <w:numPr>
          <w:ilvl w:val="0"/>
          <w:numId w:val="33"/>
        </w:numPr>
        <w:jc w:val="both"/>
        <w:rPr>
          <w:rStyle w:val="Domylnaczcionkaakapitu3"/>
          <w:shd w:val="clear" w:color="auto" w:fill="FFFFFF"/>
        </w:rPr>
      </w:pPr>
      <w:r w:rsidRPr="003964E0">
        <w:t>Opinie poradni, na podstawie których indywidualizuje się pracę  i dostosowuje wymagania edukacyjne uczniom, mogą być wydane nie wcześniej niż po ukończeniu III klasy szkoły podstawowej i nie później niż do ukończenia szkoły podstawowej.</w:t>
      </w:r>
    </w:p>
    <w:p w:rsidR="008F68A6" w:rsidRPr="003964E0" w:rsidRDefault="008F68A6" w:rsidP="00B060D4">
      <w:pPr>
        <w:numPr>
          <w:ilvl w:val="0"/>
          <w:numId w:val="33"/>
        </w:numPr>
        <w:shd w:val="clear" w:color="auto" w:fill="FFFFFF"/>
        <w:tabs>
          <w:tab w:val="left" w:pos="708"/>
        </w:tabs>
        <w:jc w:val="both"/>
        <w:rPr>
          <w:rStyle w:val="Domylnaczcionkaakapitu3"/>
          <w:shd w:val="clear" w:color="auto" w:fill="FFFFFF"/>
        </w:rPr>
      </w:pPr>
      <w:r w:rsidRPr="003964E0">
        <w:rPr>
          <w:rStyle w:val="Domylnaczcionkaakapitu3"/>
          <w:shd w:val="clear" w:color="auto" w:fill="FFFFFF"/>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8F68A6" w:rsidRPr="003964E0" w:rsidRDefault="008F68A6" w:rsidP="00B060D4">
      <w:pPr>
        <w:numPr>
          <w:ilvl w:val="0"/>
          <w:numId w:val="33"/>
        </w:numPr>
        <w:shd w:val="clear" w:color="auto" w:fill="FFFFFF"/>
        <w:tabs>
          <w:tab w:val="left" w:pos="708"/>
        </w:tabs>
        <w:jc w:val="both"/>
        <w:rPr>
          <w:rStyle w:val="Domylnaczcionkaakapitu3"/>
          <w:shd w:val="clear" w:color="auto" w:fill="FFFFFF"/>
        </w:rPr>
      </w:pPr>
      <w:r w:rsidRPr="003964E0">
        <w:rPr>
          <w:rStyle w:val="Domylnaczcionkaakapitu3"/>
          <w:shd w:val="clear" w:color="auto" w:fill="FFFFFF"/>
        </w:rPr>
        <w:lastRenderedPageBreak/>
        <w:t xml:space="preserve">Dyrektor szkoły zwalnia ucznia z zajęć komputerowych lub informatyki oraz z wykonywanych ćwiczeń fizycznych na zajęciach wychowania fizycznego na podstawie opinii o ograniczonych możliwościach uczestniczenia ucznia w tych zajęciach, wydanej przez lekarza, na czas określony w tej opinii. </w:t>
      </w:r>
    </w:p>
    <w:p w:rsidR="00925E37" w:rsidRPr="003964E0" w:rsidRDefault="008F68A6" w:rsidP="00925E37">
      <w:pPr>
        <w:numPr>
          <w:ilvl w:val="0"/>
          <w:numId w:val="33"/>
        </w:numPr>
        <w:shd w:val="clear" w:color="auto" w:fill="FFFFFF"/>
        <w:tabs>
          <w:tab w:val="left" w:pos="708"/>
        </w:tabs>
        <w:jc w:val="both"/>
        <w:rPr>
          <w:rStyle w:val="Domylnaczcionkaakapitu3"/>
        </w:rPr>
      </w:pPr>
      <w:r w:rsidRPr="003964E0">
        <w:rPr>
          <w:rStyle w:val="Domylnaczcionkaakapitu3"/>
          <w:shd w:val="clear" w:color="auto" w:fill="FFFFFF"/>
        </w:rPr>
        <w:t>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rsidR="00925E37" w:rsidRPr="003964E0" w:rsidRDefault="00925E37" w:rsidP="00925E37">
      <w:pPr>
        <w:numPr>
          <w:ilvl w:val="0"/>
          <w:numId w:val="33"/>
        </w:numPr>
        <w:shd w:val="clear" w:color="auto" w:fill="FFFFFF"/>
        <w:tabs>
          <w:tab w:val="left" w:pos="708"/>
        </w:tabs>
        <w:jc w:val="both"/>
      </w:pPr>
      <w:r w:rsidRPr="003964E0">
        <w:t>Dyrektor szkoły na wniosek rodziców albo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925E37" w:rsidRPr="003964E0" w:rsidRDefault="00925E37" w:rsidP="00925E37">
      <w:pPr>
        <w:numPr>
          <w:ilvl w:val="0"/>
          <w:numId w:val="33"/>
        </w:numPr>
        <w:shd w:val="clear" w:color="auto" w:fill="FFFFFF"/>
        <w:tabs>
          <w:tab w:val="left" w:pos="708"/>
        </w:tabs>
        <w:jc w:val="both"/>
      </w:pPr>
      <w:r w:rsidRPr="003964E0">
        <w:t>W przypadku ucznia, o którym mowa w ust. 8, posiadającego orzeczenie o potrzebie kształcenia specjalnego lub orzeczenie o potrzebie indywidualnego nauczania zwolnienie z nauki drugiego języka obcego nowożytnego może nastąpić na podstawie tego orzeczenia.</w:t>
      </w:r>
    </w:p>
    <w:p w:rsidR="00925E37" w:rsidRPr="003964E0" w:rsidRDefault="00925E37" w:rsidP="00925E37">
      <w:pPr>
        <w:numPr>
          <w:ilvl w:val="0"/>
          <w:numId w:val="33"/>
        </w:numPr>
        <w:shd w:val="clear" w:color="auto" w:fill="FFFFFF"/>
        <w:tabs>
          <w:tab w:val="left" w:pos="708"/>
        </w:tabs>
        <w:jc w:val="both"/>
      </w:pPr>
      <w:r w:rsidRPr="003964E0">
        <w:t>W przypadku zwolnienia ucznia z nauki drugiego języka obcego nowożytnego w dokumentacji przebiegu nauczania zamiast oceny klasyfikacyjnej wpisuje się „zwolniony” albo „zwolniona”.</w:t>
      </w:r>
    </w:p>
    <w:p w:rsidR="008F68A6" w:rsidRPr="003964E0" w:rsidRDefault="008F68A6" w:rsidP="004344AA"/>
    <w:p w:rsidR="008F68A6" w:rsidRPr="003964E0" w:rsidRDefault="00DC190D" w:rsidP="004344AA">
      <w:pPr>
        <w:ind w:left="360" w:hanging="360"/>
        <w:jc w:val="center"/>
      </w:pPr>
      <w:r w:rsidRPr="003964E0">
        <w:t>§ 31</w:t>
      </w:r>
    </w:p>
    <w:p w:rsidR="00DC190D" w:rsidRPr="003964E0" w:rsidRDefault="00DC190D" w:rsidP="004344AA">
      <w:pPr>
        <w:ind w:left="360" w:hanging="360"/>
        <w:jc w:val="center"/>
      </w:pPr>
    </w:p>
    <w:p w:rsidR="008F68A6" w:rsidRPr="003964E0" w:rsidRDefault="008F68A6" w:rsidP="004344AA">
      <w:pPr>
        <w:numPr>
          <w:ilvl w:val="0"/>
          <w:numId w:val="64"/>
        </w:numPr>
        <w:jc w:val="both"/>
      </w:pPr>
      <w:r w:rsidRPr="003964E0">
        <w:t>Oceny bieżące i śródroczne oraz roczne oceny klasyfikacyjne z zajęć edukacyjnych ustala się wg następującej skali zawierającej odpowiednio stopień, oznaczenie cyfrowe, skrót:</w:t>
      </w:r>
    </w:p>
    <w:p w:rsidR="008F68A6" w:rsidRPr="003964E0" w:rsidRDefault="008F68A6" w:rsidP="004344AA">
      <w:pPr>
        <w:numPr>
          <w:ilvl w:val="1"/>
          <w:numId w:val="122"/>
        </w:numPr>
        <w:tabs>
          <w:tab w:val="clear" w:pos="357"/>
          <w:tab w:val="num" w:pos="709"/>
        </w:tabs>
        <w:ind w:left="426" w:hanging="142"/>
        <w:jc w:val="both"/>
      </w:pPr>
      <w:r w:rsidRPr="003964E0">
        <w:t>celujący, 6, cel.;</w:t>
      </w:r>
    </w:p>
    <w:p w:rsidR="008F68A6" w:rsidRPr="003964E0" w:rsidRDefault="008F68A6" w:rsidP="004344AA">
      <w:pPr>
        <w:numPr>
          <w:ilvl w:val="1"/>
          <w:numId w:val="122"/>
        </w:numPr>
        <w:tabs>
          <w:tab w:val="clear" w:pos="357"/>
          <w:tab w:val="num" w:pos="709"/>
        </w:tabs>
        <w:ind w:left="426" w:hanging="142"/>
        <w:jc w:val="both"/>
      </w:pPr>
      <w:r w:rsidRPr="003964E0">
        <w:t>bardzo dobry, 5, bdb.;</w:t>
      </w:r>
    </w:p>
    <w:p w:rsidR="008F68A6" w:rsidRPr="003964E0" w:rsidRDefault="008F68A6" w:rsidP="004344AA">
      <w:pPr>
        <w:numPr>
          <w:ilvl w:val="1"/>
          <w:numId w:val="122"/>
        </w:numPr>
        <w:tabs>
          <w:tab w:val="clear" w:pos="357"/>
          <w:tab w:val="num" w:pos="709"/>
        </w:tabs>
        <w:ind w:left="426" w:hanging="142"/>
        <w:jc w:val="both"/>
      </w:pPr>
      <w:r w:rsidRPr="003964E0">
        <w:t>dobry, 4, db.;</w:t>
      </w:r>
    </w:p>
    <w:p w:rsidR="008F68A6" w:rsidRPr="003964E0" w:rsidRDefault="008F68A6" w:rsidP="004344AA">
      <w:pPr>
        <w:numPr>
          <w:ilvl w:val="1"/>
          <w:numId w:val="122"/>
        </w:numPr>
        <w:tabs>
          <w:tab w:val="clear" w:pos="357"/>
          <w:tab w:val="num" w:pos="709"/>
        </w:tabs>
        <w:ind w:left="426" w:hanging="142"/>
        <w:jc w:val="both"/>
      </w:pPr>
      <w:r w:rsidRPr="003964E0">
        <w:t>dostateczny, 3, dst.;</w:t>
      </w:r>
    </w:p>
    <w:p w:rsidR="008F68A6" w:rsidRPr="003964E0" w:rsidRDefault="008F68A6" w:rsidP="004344AA">
      <w:pPr>
        <w:numPr>
          <w:ilvl w:val="1"/>
          <w:numId w:val="122"/>
        </w:numPr>
        <w:tabs>
          <w:tab w:val="clear" w:pos="357"/>
          <w:tab w:val="num" w:pos="709"/>
        </w:tabs>
        <w:ind w:left="426" w:hanging="142"/>
        <w:jc w:val="both"/>
      </w:pPr>
      <w:r w:rsidRPr="003964E0">
        <w:t>dopuszczający, 2, dop.;</w:t>
      </w:r>
    </w:p>
    <w:p w:rsidR="008F68A6" w:rsidRPr="003964E0" w:rsidRDefault="008F68A6" w:rsidP="004344AA">
      <w:pPr>
        <w:numPr>
          <w:ilvl w:val="1"/>
          <w:numId w:val="122"/>
        </w:numPr>
        <w:tabs>
          <w:tab w:val="clear" w:pos="357"/>
          <w:tab w:val="num" w:pos="709"/>
        </w:tabs>
        <w:ind w:left="426" w:hanging="142"/>
        <w:jc w:val="both"/>
      </w:pPr>
      <w:r w:rsidRPr="003964E0">
        <w:t>niedostateczny, 1, ndst.</w:t>
      </w:r>
    </w:p>
    <w:p w:rsidR="006E0C20" w:rsidRPr="003964E0" w:rsidRDefault="008F68A6" w:rsidP="004344AA">
      <w:pPr>
        <w:jc w:val="both"/>
      </w:pPr>
      <w:r w:rsidRPr="003964E0">
        <w:t>1a. Stopnie, o których mowa w ust. 1 pkt 1-5 są ocenami pozytywnymi, natomiast negatywną</w:t>
      </w:r>
      <w:r w:rsidR="006E0C20" w:rsidRPr="003964E0">
        <w:br/>
        <w:t xml:space="preserve">     </w:t>
      </w:r>
      <w:r w:rsidRPr="003964E0">
        <w:t xml:space="preserve"> oceną jest ocena ustalona w stopniu, o którym mowa w ust. 1 pkt 6.</w:t>
      </w:r>
    </w:p>
    <w:p w:rsidR="00FA72BC" w:rsidRPr="003964E0" w:rsidRDefault="00FA72BC" w:rsidP="00FA72BC">
      <w:pPr>
        <w:ind w:left="426" w:hanging="426"/>
        <w:jc w:val="both"/>
      </w:pPr>
      <w:r w:rsidRPr="003964E0">
        <w:t>1b.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78058E" w:rsidRPr="003964E0" w:rsidRDefault="008F68A6" w:rsidP="004344AA">
      <w:pPr>
        <w:numPr>
          <w:ilvl w:val="0"/>
          <w:numId w:val="64"/>
        </w:numPr>
        <w:jc w:val="both"/>
      </w:pPr>
      <w:r w:rsidRPr="003964E0">
        <w:t xml:space="preserve">W klasach I – III szkoły podstawowej oceny klasyfikacyjne śródroczne i roczne są ocenami opisowymi zgodnie z  przyjętymi kryteriami. </w:t>
      </w:r>
    </w:p>
    <w:p w:rsidR="008F68A6" w:rsidRPr="003964E0" w:rsidRDefault="008F68A6" w:rsidP="004344AA">
      <w:pPr>
        <w:numPr>
          <w:ilvl w:val="0"/>
          <w:numId w:val="64"/>
        </w:numPr>
        <w:jc w:val="both"/>
      </w:pPr>
      <w:r w:rsidRPr="003964E0">
        <w:t xml:space="preserve">Dla uczniów II i III etapu edukacyjnego z </w:t>
      </w:r>
      <w:r w:rsidR="00896E0D" w:rsidRPr="003964E0">
        <w:t xml:space="preserve">niepełnosprawnością </w:t>
      </w:r>
      <w:r w:rsidRPr="003964E0">
        <w:t>w stopniu umiarkowanym lub znacznym śródroczna i roczna ocena klasyfikacyjna z zajęć edukacyjnych jest oceną opisową.</w:t>
      </w:r>
    </w:p>
    <w:p w:rsidR="008F68A6" w:rsidRPr="003964E0" w:rsidRDefault="008F68A6" w:rsidP="004344AA">
      <w:pPr>
        <w:numPr>
          <w:ilvl w:val="0"/>
          <w:numId w:val="64"/>
        </w:numPr>
        <w:jc w:val="both"/>
      </w:pPr>
      <w:r w:rsidRPr="003964E0">
        <w:t xml:space="preserve">Roczna opisowa ocena klasyfikacyjna z zajęć edukacyjnych uwzględnia poziom opanowania przez ucznia wiadomości i umiejętności z zakresu wymagań określonych </w:t>
      </w:r>
      <w:r w:rsidRPr="003964E0">
        <w:br/>
        <w:t xml:space="preserve">w podstawie programowej kształcenia ogólnego dla I etapu edukacyjnego oraz wskazuje potrzeby rozwojowe i edukacyjne ucznia związane z przezwyciężaniem trudności </w:t>
      </w:r>
      <w:r w:rsidRPr="003964E0">
        <w:br/>
        <w:t>w  nauce lub rozwijaniem uzdolnień.</w:t>
      </w:r>
    </w:p>
    <w:p w:rsidR="006E0C20" w:rsidRPr="003964E0" w:rsidRDefault="008F68A6" w:rsidP="004344AA">
      <w:pPr>
        <w:numPr>
          <w:ilvl w:val="0"/>
          <w:numId w:val="64"/>
        </w:numPr>
        <w:tabs>
          <w:tab w:val="clear" w:pos="357"/>
          <w:tab w:val="num" w:pos="284"/>
        </w:tabs>
        <w:ind w:left="641" w:hanging="641"/>
      </w:pPr>
      <w:r w:rsidRPr="003964E0">
        <w:t xml:space="preserve">W klasach I –III szkoły podstawowej jako oceny </w:t>
      </w:r>
      <w:r w:rsidR="00896E0D" w:rsidRPr="003964E0">
        <w:t xml:space="preserve">bieżące </w:t>
      </w:r>
      <w:r w:rsidRPr="003964E0">
        <w:t>stosuje się oceny cyfrowe.</w:t>
      </w:r>
      <w:r w:rsidR="006E0C20" w:rsidRPr="003964E0">
        <w:t xml:space="preserve"> </w:t>
      </w:r>
    </w:p>
    <w:p w:rsidR="006E0C20" w:rsidRPr="003964E0" w:rsidRDefault="001B73E1" w:rsidP="004344AA">
      <w:pPr>
        <w:ind w:left="284" w:hanging="284"/>
      </w:pPr>
      <w:r w:rsidRPr="003964E0">
        <w:rPr>
          <w:rStyle w:val="Domylnaczcionkaakapitu3"/>
        </w:rPr>
        <w:t>5a. N</w:t>
      </w:r>
      <w:r w:rsidR="006E0C20" w:rsidRPr="003964E0">
        <w:rPr>
          <w:rStyle w:val="Domylnaczcionkaakapitu3"/>
        </w:rPr>
        <w:t>auczyciel udostępnia do wglądu dokumentację dotyczącą egzaminu klasyfikacyjnego, poprawkowego lub inną dokumentację dotyczącą oceniania ucznia.</w:t>
      </w:r>
    </w:p>
    <w:p w:rsidR="008F68A6" w:rsidRPr="003964E0" w:rsidRDefault="008F68A6" w:rsidP="004344AA">
      <w:pPr>
        <w:numPr>
          <w:ilvl w:val="0"/>
          <w:numId w:val="64"/>
        </w:numPr>
        <w:jc w:val="both"/>
      </w:pPr>
      <w:r w:rsidRPr="003964E0">
        <w:lastRenderedPageBreak/>
        <w:t xml:space="preserve">Oceny klasyfikacyjne śródroczne i roczne nie mogą być ustalane jako średnia arytmetyczna ocen </w:t>
      </w:r>
      <w:r w:rsidR="00896E0D" w:rsidRPr="003964E0">
        <w:t>bieżących</w:t>
      </w:r>
      <w:r w:rsidRPr="003964E0">
        <w:t>.</w:t>
      </w:r>
    </w:p>
    <w:p w:rsidR="008F68A6" w:rsidRPr="003964E0" w:rsidRDefault="008F68A6" w:rsidP="004344AA">
      <w:pPr>
        <w:numPr>
          <w:ilvl w:val="0"/>
          <w:numId w:val="64"/>
        </w:numPr>
        <w:jc w:val="both"/>
      </w:pPr>
      <w:r w:rsidRPr="003964E0">
        <w:t>Na ocenę osiągnięć edukacyjnych nie ma wpływu zachowanie ucznia, jego wygląd, światopogląd, jego status społeczny i wcześniejsze osiągnięcia szkolne.</w:t>
      </w:r>
    </w:p>
    <w:p w:rsidR="008F68A6" w:rsidRPr="003964E0" w:rsidRDefault="008F68A6" w:rsidP="004344AA">
      <w:pPr>
        <w:numPr>
          <w:ilvl w:val="0"/>
          <w:numId w:val="64"/>
        </w:numPr>
        <w:jc w:val="both"/>
      </w:pPr>
      <w:r w:rsidRPr="003964E0">
        <w:t>Rodzice informowani są o postępach i osiągnięciach uczniów na zebraniach klasowych, indywidualnych spotkaniach z nauczycielami i dniach otwartych szkoły.</w:t>
      </w:r>
    </w:p>
    <w:p w:rsidR="008F68A6" w:rsidRPr="003964E0" w:rsidRDefault="008F68A6" w:rsidP="004344AA">
      <w:pPr>
        <w:numPr>
          <w:ilvl w:val="0"/>
          <w:numId w:val="64"/>
        </w:numPr>
        <w:jc w:val="both"/>
      </w:pPr>
      <w:r w:rsidRPr="003964E0">
        <w:t xml:space="preserve">Na miesiąc przed  planowanym klasyfikacyjnym (śródrocznym i rocznym) </w:t>
      </w:r>
      <w:r w:rsidR="00896E0D" w:rsidRPr="003964E0">
        <w:rPr>
          <w:bCs/>
        </w:rPr>
        <w:t>zebraniem</w:t>
      </w:r>
      <w:r w:rsidR="00896E0D" w:rsidRPr="003964E0">
        <w:t xml:space="preserve"> </w:t>
      </w:r>
      <w:r w:rsidRPr="003964E0">
        <w:t xml:space="preserve">rady pedagogicznej informuje się ucznia i rodziców o przewidywanych ocenach niedostatecznych z zajęć edukacyjnych i o przewidywanej nagannej ocenie zachowania. </w:t>
      </w:r>
    </w:p>
    <w:p w:rsidR="008F68A6" w:rsidRPr="003964E0" w:rsidRDefault="008F68A6" w:rsidP="004344AA">
      <w:pPr>
        <w:jc w:val="both"/>
      </w:pPr>
    </w:p>
    <w:p w:rsidR="00DC190D" w:rsidRPr="003964E0" w:rsidRDefault="00DC190D" w:rsidP="004344AA">
      <w:pPr>
        <w:ind w:left="360" w:hanging="360"/>
        <w:jc w:val="center"/>
      </w:pPr>
      <w:r w:rsidRPr="003964E0">
        <w:t>§ 32</w:t>
      </w:r>
    </w:p>
    <w:p w:rsidR="00E733BD" w:rsidRPr="003964E0" w:rsidRDefault="00E733BD" w:rsidP="004344AA">
      <w:pPr>
        <w:ind w:left="360" w:hanging="360"/>
        <w:jc w:val="center"/>
      </w:pPr>
    </w:p>
    <w:p w:rsidR="008F68A6" w:rsidRPr="003964E0" w:rsidRDefault="008F68A6" w:rsidP="004344AA">
      <w:pPr>
        <w:numPr>
          <w:ilvl w:val="0"/>
          <w:numId w:val="57"/>
        </w:numPr>
        <w:jc w:val="both"/>
      </w:pPr>
      <w:r w:rsidRPr="003964E0">
        <w:t>Ocena zachowania wyraża opinię szkoły o spełnianiu przez ucznia obowiązków szkolnych, jego kulturze osobistej, postawie wobec nauczycieli, kolegów, pracowników administracyjno-gospodarczych i innych osób oraz jeg</w:t>
      </w:r>
      <w:r w:rsidR="001B73E1" w:rsidRPr="003964E0">
        <w:t xml:space="preserve">o działalności na rzecz szkoły </w:t>
      </w:r>
      <w:r w:rsidRPr="003964E0">
        <w:t>i środowiska.</w:t>
      </w:r>
    </w:p>
    <w:p w:rsidR="008F68A6" w:rsidRPr="003964E0" w:rsidRDefault="008F68A6" w:rsidP="004344AA">
      <w:pPr>
        <w:numPr>
          <w:ilvl w:val="0"/>
          <w:numId w:val="57"/>
        </w:numPr>
        <w:jc w:val="both"/>
      </w:pPr>
      <w:r w:rsidRPr="003964E0">
        <w:t>Śródroczną i roczną ocenę klasyfikacyjną zachowania ustala się zgodnie z przyjętymi kryteriami  według następującej skali zawierającej nazwę i skrót:</w:t>
      </w:r>
    </w:p>
    <w:p w:rsidR="008F68A6" w:rsidRPr="003964E0" w:rsidRDefault="008F68A6" w:rsidP="004344AA">
      <w:pPr>
        <w:numPr>
          <w:ilvl w:val="1"/>
          <w:numId w:val="57"/>
        </w:numPr>
        <w:tabs>
          <w:tab w:val="clear" w:pos="357"/>
          <w:tab w:val="num" w:pos="567"/>
        </w:tabs>
        <w:ind w:hanging="73"/>
        <w:jc w:val="both"/>
      </w:pPr>
      <w:r w:rsidRPr="003964E0">
        <w:t>wzorowe, wz.;</w:t>
      </w:r>
    </w:p>
    <w:p w:rsidR="008F68A6" w:rsidRPr="003964E0" w:rsidRDefault="008F68A6" w:rsidP="004344AA">
      <w:pPr>
        <w:numPr>
          <w:ilvl w:val="1"/>
          <w:numId w:val="57"/>
        </w:numPr>
        <w:tabs>
          <w:tab w:val="clear" w:pos="357"/>
          <w:tab w:val="num" w:pos="567"/>
        </w:tabs>
        <w:ind w:hanging="73"/>
        <w:jc w:val="both"/>
      </w:pPr>
      <w:r w:rsidRPr="003964E0">
        <w:t>bardzo dobre, bdb.;</w:t>
      </w:r>
    </w:p>
    <w:p w:rsidR="008F68A6" w:rsidRPr="003964E0" w:rsidRDefault="008F68A6" w:rsidP="004344AA">
      <w:pPr>
        <w:numPr>
          <w:ilvl w:val="1"/>
          <w:numId w:val="57"/>
        </w:numPr>
        <w:tabs>
          <w:tab w:val="clear" w:pos="357"/>
          <w:tab w:val="num" w:pos="567"/>
        </w:tabs>
        <w:ind w:hanging="73"/>
        <w:jc w:val="both"/>
      </w:pPr>
      <w:r w:rsidRPr="003964E0">
        <w:t>dobre, db.;</w:t>
      </w:r>
    </w:p>
    <w:p w:rsidR="008F68A6" w:rsidRPr="003964E0" w:rsidRDefault="008F68A6" w:rsidP="004344AA">
      <w:pPr>
        <w:numPr>
          <w:ilvl w:val="1"/>
          <w:numId w:val="57"/>
        </w:numPr>
        <w:tabs>
          <w:tab w:val="clear" w:pos="357"/>
          <w:tab w:val="num" w:pos="567"/>
        </w:tabs>
        <w:ind w:hanging="73"/>
        <w:jc w:val="both"/>
      </w:pPr>
      <w:r w:rsidRPr="003964E0">
        <w:t>poprawne, pop.;</w:t>
      </w:r>
    </w:p>
    <w:p w:rsidR="008F68A6" w:rsidRPr="003964E0" w:rsidRDefault="008F68A6" w:rsidP="004344AA">
      <w:pPr>
        <w:numPr>
          <w:ilvl w:val="1"/>
          <w:numId w:val="57"/>
        </w:numPr>
        <w:tabs>
          <w:tab w:val="clear" w:pos="357"/>
          <w:tab w:val="num" w:pos="567"/>
        </w:tabs>
        <w:ind w:hanging="73"/>
        <w:jc w:val="both"/>
      </w:pPr>
      <w:r w:rsidRPr="003964E0">
        <w:t>nieodpowiednie, ndp.;</w:t>
      </w:r>
    </w:p>
    <w:p w:rsidR="008F68A6" w:rsidRPr="003964E0" w:rsidRDefault="008F68A6" w:rsidP="004344AA">
      <w:pPr>
        <w:numPr>
          <w:ilvl w:val="1"/>
          <w:numId w:val="57"/>
        </w:numPr>
        <w:tabs>
          <w:tab w:val="clear" w:pos="357"/>
          <w:tab w:val="num" w:pos="567"/>
        </w:tabs>
        <w:ind w:hanging="73"/>
        <w:jc w:val="both"/>
      </w:pPr>
      <w:r w:rsidRPr="003964E0">
        <w:t>naganne, ng.</w:t>
      </w:r>
    </w:p>
    <w:p w:rsidR="008F68A6" w:rsidRPr="003964E0" w:rsidRDefault="008F68A6" w:rsidP="004344AA">
      <w:pPr>
        <w:numPr>
          <w:ilvl w:val="0"/>
          <w:numId w:val="57"/>
        </w:numPr>
        <w:jc w:val="both"/>
      </w:pPr>
      <w:r w:rsidRPr="003964E0">
        <w:t>Ocena zachowania jest ustalana przez wychowawcę zgodnie z przyjętymi kryteriami oraz po zasięgnięciu opinii nauczycieli, uczniów danej klasy i ocenianego ucznia.</w:t>
      </w:r>
    </w:p>
    <w:p w:rsidR="008F68A6" w:rsidRPr="003964E0" w:rsidRDefault="008F68A6" w:rsidP="004344AA">
      <w:pPr>
        <w:numPr>
          <w:ilvl w:val="0"/>
          <w:numId w:val="57"/>
        </w:numPr>
        <w:jc w:val="both"/>
      </w:pPr>
      <w:r w:rsidRPr="003964E0">
        <w:t>Na tydzie</w:t>
      </w:r>
      <w:r w:rsidR="001B73E1" w:rsidRPr="003964E0">
        <w:t>ń przed rocznym klasyfikacyjnym</w:t>
      </w:r>
      <w:r w:rsidRPr="003964E0">
        <w:t xml:space="preserve"> </w:t>
      </w:r>
      <w:r w:rsidR="00896E0D" w:rsidRPr="003964E0">
        <w:rPr>
          <w:bCs/>
        </w:rPr>
        <w:t>zebraniem</w:t>
      </w:r>
      <w:r w:rsidR="00896E0D" w:rsidRPr="003964E0">
        <w:t xml:space="preserve"> </w:t>
      </w:r>
      <w:r w:rsidRPr="003964E0">
        <w:t>rady pedagogicznej wychowawca ma obowiązek przedstawić uczniom propozycje ocen zachowania.</w:t>
      </w:r>
    </w:p>
    <w:p w:rsidR="008F68A6" w:rsidRPr="003964E0" w:rsidRDefault="008F68A6" w:rsidP="004344AA">
      <w:pPr>
        <w:numPr>
          <w:ilvl w:val="0"/>
          <w:numId w:val="57"/>
        </w:numPr>
        <w:jc w:val="both"/>
      </w:pPr>
      <w:r w:rsidRPr="003964E0">
        <w:t xml:space="preserve">Roczna ocena zachowania wyraża opinię o postawie ucznia w całym roku szkolnym </w:t>
      </w:r>
      <w:r w:rsidRPr="003964E0">
        <w:br/>
        <w:t>z uwzględnieniem śródrocznej oceny klasyfikacyjnej.</w:t>
      </w:r>
    </w:p>
    <w:p w:rsidR="008F68A6" w:rsidRPr="003964E0" w:rsidRDefault="008F68A6" w:rsidP="004344AA">
      <w:pPr>
        <w:numPr>
          <w:ilvl w:val="0"/>
          <w:numId w:val="57"/>
        </w:numPr>
        <w:jc w:val="both"/>
      </w:pPr>
      <w:r w:rsidRPr="003964E0">
        <w:t xml:space="preserve">W klasach I – III szkoły podstawowej oraz dla uczniów z </w:t>
      </w:r>
      <w:r w:rsidR="00896E0D" w:rsidRPr="003964E0">
        <w:t xml:space="preserve">niepełnosprawnością </w:t>
      </w:r>
      <w:r w:rsidRPr="003964E0">
        <w:t>w stopniu umiarkowanym i znacznym na II i III etapie kształcenia oceny klasyfikacyjne śródroczne i roczne zachowania są ocenami opisowymi zgodnie z przyjętymi kryteriami.</w:t>
      </w:r>
    </w:p>
    <w:p w:rsidR="008F68A6" w:rsidRPr="003964E0" w:rsidRDefault="008F68A6" w:rsidP="004344AA">
      <w:pPr>
        <w:numPr>
          <w:ilvl w:val="0"/>
          <w:numId w:val="57"/>
        </w:numPr>
        <w:jc w:val="both"/>
      </w:pPr>
      <w:r w:rsidRPr="003964E0">
        <w:t xml:space="preserve">Wychowawca klasy na początku każdego roku szkolnego informuje uczniów oraz ich rodziców o warunkach, sposobie i kryteriach oceniania zachowania oraz o warunkach </w:t>
      </w:r>
      <w:r w:rsidRPr="003964E0">
        <w:br/>
        <w:t>i trybie uzyskania wyższej niż przewidywana rocznej oceny klasyfikacyjnej zachowania.</w:t>
      </w:r>
    </w:p>
    <w:p w:rsidR="008F68A6" w:rsidRPr="003964E0" w:rsidRDefault="008F68A6" w:rsidP="004344AA">
      <w:pPr>
        <w:numPr>
          <w:ilvl w:val="1"/>
          <w:numId w:val="57"/>
        </w:numPr>
        <w:tabs>
          <w:tab w:val="clear" w:pos="357"/>
          <w:tab w:val="num" w:pos="567"/>
        </w:tabs>
        <w:ind w:left="567" w:hanging="283"/>
        <w:jc w:val="both"/>
      </w:pPr>
      <w:r w:rsidRPr="003964E0">
        <w:t>Ocena klasyfikacyjna zachowania nie ma wpływu na oceny klasyfikacyjne z zajęć edukacyjnych</w:t>
      </w:r>
    </w:p>
    <w:p w:rsidR="008C0096" w:rsidRPr="003964E0" w:rsidRDefault="008F68A6" w:rsidP="004344AA">
      <w:pPr>
        <w:numPr>
          <w:ilvl w:val="1"/>
          <w:numId w:val="57"/>
        </w:numPr>
        <w:tabs>
          <w:tab w:val="clear" w:pos="357"/>
          <w:tab w:val="num" w:pos="567"/>
        </w:tabs>
        <w:ind w:left="567" w:hanging="283"/>
        <w:jc w:val="both"/>
      </w:pPr>
      <w:r w:rsidRPr="003964E0">
        <w:t xml:space="preserve">Jeżeli w trakcie ostatniego miesiąca przed planowaną klasyfikacją uczeń dopuści się </w:t>
      </w:r>
      <w:r w:rsidR="008C0096" w:rsidRPr="003964E0">
        <w:t xml:space="preserve">.Przy ustalaniu oceny klasyfikacyjnej zachowania ucznia, u którego stwierdzono zaburzenia lub odchylenia rozwojowe, należy uwzględniać </w:t>
      </w:r>
      <w:r w:rsidR="008C0096" w:rsidRPr="003964E0">
        <w:tab/>
        <w:t xml:space="preserve">wpływ tych zaburzeń lub odchyleń na jego zachowanie na podstawie </w:t>
      </w:r>
      <w:r w:rsidR="008C0096" w:rsidRPr="003964E0">
        <w:tab/>
        <w:t>orzeczenia o potrzebie kształcenia specjalnego albo indywidualnego nauczania lub opinii publicznej poradni psychologiczno - pedagogicznej, w tym publicznej poradni specjalistycznej.</w:t>
      </w:r>
    </w:p>
    <w:p w:rsidR="008F68A6" w:rsidRPr="003964E0" w:rsidRDefault="008F68A6" w:rsidP="004344AA">
      <w:pPr>
        <w:numPr>
          <w:ilvl w:val="0"/>
          <w:numId w:val="57"/>
        </w:numPr>
        <w:jc w:val="both"/>
      </w:pPr>
      <w:r w:rsidRPr="003964E0">
        <w:t>czynu kwalifikującego do oceny nagannej lub wejdzie w konflikt z prawem, może ją otrzymać bez wcześniejszego powiadomienia rodziców.</w:t>
      </w:r>
    </w:p>
    <w:p w:rsidR="008F68A6" w:rsidRPr="003964E0" w:rsidRDefault="008F68A6" w:rsidP="004344AA">
      <w:pPr>
        <w:numPr>
          <w:ilvl w:val="0"/>
          <w:numId w:val="57"/>
        </w:numPr>
        <w:jc w:val="both"/>
      </w:pPr>
      <w:r w:rsidRPr="003964E0">
        <w:t xml:space="preserve">Rodzice, którzy byli nieobecni na spotkaniu z wychowawcą klasy i nie skontaktowali  się z nim indywidualnie pomimo wezwania, nie mogą powoływać się na brak informacji </w:t>
      </w:r>
      <w:r w:rsidRPr="003964E0">
        <w:br/>
      </w:r>
      <w:r w:rsidRPr="003964E0">
        <w:lastRenderedPageBreak/>
        <w:t>o przewidywanych ocenach niedostatecznych i przewidywanej ocenie nagannej zachowania.</w:t>
      </w:r>
    </w:p>
    <w:p w:rsidR="008F68A6" w:rsidRPr="003964E0" w:rsidRDefault="008F68A6" w:rsidP="004344AA"/>
    <w:p w:rsidR="008F68A6" w:rsidRPr="003964E0" w:rsidRDefault="00DC190D" w:rsidP="004344AA">
      <w:pPr>
        <w:ind w:left="360" w:hanging="360"/>
        <w:jc w:val="center"/>
      </w:pPr>
      <w:r w:rsidRPr="003964E0">
        <w:t>§ 33</w:t>
      </w:r>
    </w:p>
    <w:p w:rsidR="00DC190D" w:rsidRPr="003964E0" w:rsidRDefault="00DC190D" w:rsidP="004344AA">
      <w:pPr>
        <w:ind w:left="360" w:hanging="360"/>
        <w:jc w:val="center"/>
      </w:pPr>
    </w:p>
    <w:p w:rsidR="008F68A6" w:rsidRPr="003964E0" w:rsidRDefault="008F68A6" w:rsidP="004344AA">
      <w:pPr>
        <w:numPr>
          <w:ilvl w:val="0"/>
          <w:numId w:val="103"/>
        </w:numPr>
        <w:jc w:val="both"/>
      </w:pPr>
      <w:r w:rsidRPr="003964E0">
        <w:t>Klasyfikacja śródroczna polega na okresowym podsumowaniu osiągnięć  ucznia z zajęć edukacyjnych określonych w szkolnym planie nauczania i zachowania ucznia oraz ustaleniu – według  przyjętej skali  – śródrocznych ocen klasyfikacyjnych z zajęć edukacyjnych i śródrocznej oceny klasyfikacyjnej zachowania.</w:t>
      </w:r>
    </w:p>
    <w:p w:rsidR="008F68A6" w:rsidRPr="003964E0" w:rsidRDefault="008F68A6" w:rsidP="004344AA">
      <w:pPr>
        <w:numPr>
          <w:ilvl w:val="0"/>
          <w:numId w:val="103"/>
        </w:numPr>
        <w:jc w:val="both"/>
      </w:pPr>
      <w:r w:rsidRPr="003964E0">
        <w:t>W szkole obowiązują następujące terminy klasyfikacji:</w:t>
      </w:r>
    </w:p>
    <w:p w:rsidR="008F68A6" w:rsidRPr="003964E0" w:rsidRDefault="008F68A6" w:rsidP="004344AA">
      <w:pPr>
        <w:numPr>
          <w:ilvl w:val="0"/>
          <w:numId w:val="79"/>
        </w:numPr>
        <w:tabs>
          <w:tab w:val="clear" w:pos="360"/>
        </w:tabs>
        <w:ind w:left="567" w:hanging="283"/>
        <w:jc w:val="both"/>
      </w:pPr>
      <w:r w:rsidRPr="003964E0">
        <w:t xml:space="preserve">klasyfikacja śródroczna – za I </w:t>
      </w:r>
      <w:r w:rsidR="00896E0D" w:rsidRPr="003964E0">
        <w:t xml:space="preserve">półrocze </w:t>
      </w:r>
      <w:r w:rsidRPr="003964E0">
        <w:t xml:space="preserve">do końca stycznia; </w:t>
      </w:r>
    </w:p>
    <w:p w:rsidR="008F68A6" w:rsidRPr="003964E0" w:rsidRDefault="008F68A6" w:rsidP="004344AA">
      <w:pPr>
        <w:numPr>
          <w:ilvl w:val="0"/>
          <w:numId w:val="79"/>
        </w:numPr>
        <w:tabs>
          <w:tab w:val="clear" w:pos="360"/>
        </w:tabs>
        <w:ind w:left="567" w:hanging="283"/>
        <w:jc w:val="both"/>
      </w:pPr>
      <w:r w:rsidRPr="003964E0">
        <w:t xml:space="preserve">klasyfikacja roczna – dokonywana tydzień  przed zakończeniem zajęć edukacyjnych </w:t>
      </w:r>
      <w:r w:rsidRPr="003964E0">
        <w:br/>
        <w:t>w danym roku szkolnym.</w:t>
      </w:r>
    </w:p>
    <w:p w:rsidR="008F68A6" w:rsidRPr="003964E0" w:rsidRDefault="008F68A6" w:rsidP="004344AA">
      <w:pPr>
        <w:numPr>
          <w:ilvl w:val="0"/>
          <w:numId w:val="103"/>
        </w:numPr>
        <w:jc w:val="both"/>
      </w:pPr>
      <w:r w:rsidRPr="003964E0">
        <w:t>Śródroczne i roczne oceny klasyfikacyjne z obowiązkowych zajęć edukacyjnych ustalają nauczyciele prowadzący te zajęcia, a ocenę zachowania – wychowawca po zasięgnięciu opinii nauczycieli, uczniów danej klasy i ocenianego ucznia.</w:t>
      </w:r>
    </w:p>
    <w:p w:rsidR="008F68A6" w:rsidRPr="003964E0" w:rsidRDefault="008F68A6" w:rsidP="004344AA">
      <w:pPr>
        <w:numPr>
          <w:ilvl w:val="0"/>
          <w:numId w:val="103"/>
        </w:numPr>
        <w:jc w:val="both"/>
      </w:pPr>
      <w:r w:rsidRPr="003964E0">
        <w:t>Śródroczne i roczne oceny klasyfikacyjne z dodatkowych zajęć edukacyjnych ustalają nauczyciele je prowadzący. Oceny te nie mają wpływu na promocję do klasy programowo wyższej ani na ukończenie szkoły, ale wliczane są do średniej ocen ucznia.</w:t>
      </w:r>
    </w:p>
    <w:p w:rsidR="008F68A6" w:rsidRPr="003964E0" w:rsidRDefault="008F68A6" w:rsidP="004344AA">
      <w:pPr>
        <w:numPr>
          <w:ilvl w:val="0"/>
          <w:numId w:val="103"/>
        </w:numPr>
        <w:jc w:val="both"/>
        <w:rPr>
          <w:rStyle w:val="Domylnaczcionkaakapitu3"/>
          <w:shd w:val="clear" w:color="auto" w:fill="FFFFFF"/>
        </w:rPr>
      </w:pPr>
      <w:r w:rsidRPr="003964E0">
        <w:t>W oddziałach integracyjnych śródroczną i roczną ocenę klasyfikacyjną z zajęć edukacyjnych dla uczniów posiadających orzeczenie o potrzebie kształcenia specjalnego ustala nauczyciel prowadzący dane zajęcia po zasięgnięciu opinii nauczyciela wspomagającego.</w:t>
      </w:r>
    </w:p>
    <w:p w:rsidR="008F68A6" w:rsidRPr="003964E0" w:rsidRDefault="008F68A6" w:rsidP="004344AA">
      <w:pPr>
        <w:ind w:left="426" w:hanging="426"/>
        <w:jc w:val="both"/>
      </w:pPr>
      <w:r w:rsidRPr="003964E0">
        <w:rPr>
          <w:rStyle w:val="Domylnaczcionkaakapitu3"/>
          <w:shd w:val="clear" w:color="auto" w:fill="FFFFFF"/>
        </w:rPr>
        <w:t>5a. Przy</w:t>
      </w:r>
      <w:r w:rsidRPr="003964E0">
        <w:rPr>
          <w:rStyle w:val="Domylnaczcionkaakapitu3"/>
          <w:rFonts w:eastAsia="Arial"/>
          <w:shd w:val="clear" w:color="auto" w:fill="FFFFFF"/>
        </w:rPr>
        <w:t xml:space="preserve"> </w:t>
      </w:r>
      <w:r w:rsidRPr="003964E0">
        <w:rPr>
          <w:rStyle w:val="Domylnaczcionkaakapitu3"/>
          <w:shd w:val="clear" w:color="auto" w:fill="FFFFFF"/>
        </w:rPr>
        <w:t>ustalaniu</w:t>
      </w:r>
      <w:r w:rsidRPr="003964E0">
        <w:rPr>
          <w:rStyle w:val="Domylnaczcionkaakapitu3"/>
          <w:rFonts w:eastAsia="Arial"/>
          <w:shd w:val="clear" w:color="auto" w:fill="FFFFFF"/>
        </w:rPr>
        <w:t xml:space="preserve"> </w:t>
      </w:r>
      <w:r w:rsidRPr="003964E0">
        <w:rPr>
          <w:rStyle w:val="Domylnaczcionkaakapitu3"/>
          <w:shd w:val="clear" w:color="auto" w:fill="FFFFFF"/>
        </w:rPr>
        <w:t>oceny</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wychowania</w:t>
      </w:r>
      <w:r w:rsidRPr="003964E0">
        <w:rPr>
          <w:rStyle w:val="Domylnaczcionkaakapitu3"/>
          <w:rFonts w:eastAsia="Arial"/>
          <w:shd w:val="clear" w:color="auto" w:fill="FFFFFF"/>
        </w:rPr>
        <w:t xml:space="preserve"> </w:t>
      </w:r>
      <w:r w:rsidRPr="003964E0">
        <w:rPr>
          <w:rStyle w:val="Domylnaczcionkaakapitu3"/>
          <w:shd w:val="clear" w:color="auto" w:fill="FFFFFF"/>
        </w:rPr>
        <w:t>fizycznego,</w:t>
      </w:r>
      <w:r w:rsidRPr="003964E0">
        <w:rPr>
          <w:rStyle w:val="Domylnaczcionkaakapitu3"/>
          <w:rFonts w:eastAsia="Arial"/>
          <w:shd w:val="clear" w:color="auto" w:fill="FFFFFF"/>
        </w:rPr>
        <w:t xml:space="preserve"> zajęć technicznych, zajęć artystycznych, </w:t>
      </w:r>
      <w:r w:rsidRPr="003964E0">
        <w:rPr>
          <w:rStyle w:val="Domylnaczcionkaakapitu3"/>
          <w:shd w:val="clear" w:color="auto" w:fill="FFFFFF"/>
        </w:rPr>
        <w:t>muzyki</w:t>
      </w:r>
      <w:r w:rsidRPr="003964E0">
        <w:rPr>
          <w:rStyle w:val="Domylnaczcionkaakapitu3"/>
          <w:rFonts w:eastAsia="Arial"/>
          <w:shd w:val="clear" w:color="auto" w:fill="FFFFFF"/>
        </w:rPr>
        <w:t xml:space="preserve"> </w:t>
      </w:r>
      <w:r w:rsidRPr="003964E0">
        <w:rPr>
          <w:rStyle w:val="Domylnaczcionkaakapitu3"/>
          <w:shd w:val="clear" w:color="auto" w:fill="FFFFFF"/>
        </w:rPr>
        <w:t>i</w:t>
      </w:r>
      <w:r w:rsidRPr="003964E0">
        <w:rPr>
          <w:rStyle w:val="Domylnaczcionkaakapitu3"/>
          <w:rFonts w:eastAsia="Arial"/>
          <w:shd w:val="clear" w:color="auto" w:fill="FFFFFF"/>
        </w:rPr>
        <w:t xml:space="preserve"> </w:t>
      </w:r>
      <w:r w:rsidRPr="003964E0">
        <w:rPr>
          <w:rStyle w:val="Domylnaczcionkaakapitu3"/>
          <w:shd w:val="clear" w:color="auto" w:fill="FFFFFF"/>
        </w:rPr>
        <w:t>plastyki</w:t>
      </w:r>
      <w:r w:rsidRPr="003964E0">
        <w:rPr>
          <w:rStyle w:val="Domylnaczcionkaakapitu3"/>
          <w:rFonts w:eastAsia="Arial"/>
          <w:shd w:val="clear" w:color="auto" w:fill="FFFFFF"/>
        </w:rPr>
        <w:t xml:space="preserve"> </w:t>
      </w:r>
      <w:r w:rsidRPr="003964E0">
        <w:rPr>
          <w:rStyle w:val="Domylnaczcionkaakapitu3"/>
          <w:shd w:val="clear" w:color="auto" w:fill="FFFFFF"/>
        </w:rPr>
        <w:t>należy</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szczególności</w:t>
      </w:r>
      <w:r w:rsidRPr="003964E0">
        <w:rPr>
          <w:rStyle w:val="Domylnaczcionkaakapitu3"/>
          <w:rFonts w:eastAsia="Arial"/>
          <w:shd w:val="clear" w:color="auto" w:fill="FFFFFF"/>
        </w:rPr>
        <w:t xml:space="preserve"> </w:t>
      </w:r>
      <w:r w:rsidRPr="003964E0">
        <w:rPr>
          <w:rStyle w:val="Domylnaczcionkaakapitu3"/>
          <w:shd w:val="clear" w:color="auto" w:fill="FFFFFF"/>
        </w:rPr>
        <w:t>brać</w:t>
      </w:r>
      <w:r w:rsidRPr="003964E0">
        <w:rPr>
          <w:rStyle w:val="Domylnaczcionkaakapitu3"/>
          <w:rFonts w:eastAsia="Arial"/>
          <w:shd w:val="clear" w:color="auto" w:fill="FFFFFF"/>
        </w:rPr>
        <w:t xml:space="preserve"> </w:t>
      </w:r>
      <w:r w:rsidRPr="003964E0">
        <w:rPr>
          <w:rStyle w:val="Domylnaczcionkaakapitu3"/>
          <w:shd w:val="clear" w:color="auto" w:fill="FFFFFF"/>
        </w:rPr>
        <w:t>pod</w:t>
      </w:r>
      <w:r w:rsidRPr="003964E0">
        <w:rPr>
          <w:rStyle w:val="Domylnaczcionkaakapitu3"/>
          <w:rFonts w:eastAsia="Arial"/>
          <w:shd w:val="clear" w:color="auto" w:fill="FFFFFF"/>
        </w:rPr>
        <w:t xml:space="preserve"> </w:t>
      </w:r>
      <w:r w:rsidRPr="003964E0">
        <w:rPr>
          <w:rStyle w:val="Domylnaczcionkaakapitu3"/>
          <w:shd w:val="clear" w:color="auto" w:fill="FFFFFF"/>
        </w:rPr>
        <w:t>uwagę</w:t>
      </w:r>
      <w:r w:rsidRPr="003964E0">
        <w:rPr>
          <w:rStyle w:val="Domylnaczcionkaakapitu3"/>
          <w:rFonts w:eastAsia="Arial"/>
          <w:shd w:val="clear" w:color="auto" w:fill="FFFFFF"/>
        </w:rPr>
        <w:t xml:space="preserve"> </w:t>
      </w:r>
      <w:r w:rsidRPr="003964E0">
        <w:rPr>
          <w:rStyle w:val="Domylnaczcionkaakapitu3"/>
          <w:shd w:val="clear" w:color="auto" w:fill="FFFFFF"/>
        </w:rPr>
        <w:t>wysiłek</w:t>
      </w:r>
      <w:r w:rsidRPr="003964E0">
        <w:rPr>
          <w:rStyle w:val="Domylnaczcionkaakapitu3"/>
          <w:rFonts w:eastAsia="Arial"/>
          <w:shd w:val="clear" w:color="auto" w:fill="FFFFFF"/>
        </w:rPr>
        <w:t xml:space="preserve"> </w:t>
      </w:r>
      <w:r w:rsidRPr="003964E0">
        <w:rPr>
          <w:rStyle w:val="Domylnaczcionkaakapitu3"/>
          <w:shd w:val="clear" w:color="auto" w:fill="FFFFFF"/>
        </w:rPr>
        <w:t>wkładany</w:t>
      </w:r>
      <w:r w:rsidRPr="003964E0">
        <w:rPr>
          <w:rStyle w:val="Domylnaczcionkaakapitu3"/>
          <w:rFonts w:eastAsia="Arial"/>
          <w:shd w:val="clear" w:color="auto" w:fill="FFFFFF"/>
        </w:rPr>
        <w:t xml:space="preserve"> </w:t>
      </w:r>
      <w:r w:rsidRPr="003964E0">
        <w:rPr>
          <w:rStyle w:val="Domylnaczcionkaakapitu3"/>
          <w:shd w:val="clear" w:color="auto" w:fill="FFFFFF"/>
        </w:rPr>
        <w:t>przez</w:t>
      </w:r>
      <w:r w:rsidRPr="003964E0">
        <w:rPr>
          <w:rStyle w:val="Domylnaczcionkaakapitu3"/>
          <w:rFonts w:eastAsia="Arial"/>
          <w:shd w:val="clear" w:color="auto" w:fill="FFFFFF"/>
        </w:rPr>
        <w:t xml:space="preserve"> </w:t>
      </w:r>
      <w:r w:rsidRPr="003964E0">
        <w:rPr>
          <w:rStyle w:val="Domylnaczcionkaakapitu3"/>
          <w:shd w:val="clear" w:color="auto" w:fill="FFFFFF"/>
        </w:rPr>
        <w:t>ucznia</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wywiązywanie</w:t>
      </w:r>
      <w:r w:rsidRPr="003964E0">
        <w:rPr>
          <w:rStyle w:val="Domylnaczcionkaakapitu3"/>
          <w:rFonts w:eastAsia="Arial"/>
          <w:shd w:val="clear" w:color="auto" w:fill="FFFFFF"/>
        </w:rPr>
        <w:t xml:space="preserve"> </w:t>
      </w:r>
      <w:r w:rsidRPr="003964E0">
        <w:rPr>
          <w:rStyle w:val="Domylnaczcionkaakapitu3"/>
          <w:shd w:val="clear" w:color="auto" w:fill="FFFFFF"/>
        </w:rPr>
        <w:t>się</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obowiązków</w:t>
      </w:r>
      <w:r w:rsidRPr="003964E0">
        <w:rPr>
          <w:rStyle w:val="Domylnaczcionkaakapitu3"/>
          <w:rFonts w:eastAsia="Arial"/>
          <w:shd w:val="clear" w:color="auto" w:fill="FFFFFF"/>
        </w:rPr>
        <w:t xml:space="preserve"> </w:t>
      </w:r>
      <w:r w:rsidRPr="003964E0">
        <w:rPr>
          <w:rStyle w:val="Domylnaczcionkaakapitu3"/>
          <w:shd w:val="clear" w:color="auto" w:fill="FFFFFF"/>
        </w:rPr>
        <w:t>wynikających</w:t>
      </w:r>
      <w:r w:rsidRPr="003964E0">
        <w:rPr>
          <w:rStyle w:val="Domylnaczcionkaakapitu3"/>
          <w:rFonts w:eastAsia="Arial"/>
          <w:shd w:val="clear" w:color="auto" w:fill="FFFFFF"/>
        </w:rPr>
        <w:t xml:space="preserve"> </w:t>
      </w:r>
      <w:r w:rsidRPr="003964E0">
        <w:rPr>
          <w:rStyle w:val="Domylnaczcionkaakapitu3"/>
          <w:shd w:val="clear" w:color="auto" w:fill="FFFFFF"/>
        </w:rPr>
        <w:t>ze</w:t>
      </w:r>
      <w:r w:rsidRPr="003964E0">
        <w:rPr>
          <w:rStyle w:val="Domylnaczcionkaakapitu3"/>
          <w:rFonts w:eastAsia="Arial"/>
          <w:shd w:val="clear" w:color="auto" w:fill="FFFFFF"/>
        </w:rPr>
        <w:t xml:space="preserve"> </w:t>
      </w:r>
      <w:r w:rsidRPr="003964E0">
        <w:rPr>
          <w:rStyle w:val="Domylnaczcionkaakapitu3"/>
          <w:shd w:val="clear" w:color="auto" w:fill="FFFFFF"/>
        </w:rPr>
        <w:t>specyfiki</w:t>
      </w:r>
      <w:r w:rsidRPr="003964E0">
        <w:rPr>
          <w:rStyle w:val="Domylnaczcionkaakapitu3"/>
          <w:rFonts w:eastAsia="Arial"/>
          <w:shd w:val="clear" w:color="auto" w:fill="FFFFFF"/>
        </w:rPr>
        <w:t xml:space="preserve"> </w:t>
      </w:r>
      <w:r w:rsidRPr="003964E0">
        <w:rPr>
          <w:rStyle w:val="Domylnaczcionkaakapitu3"/>
          <w:shd w:val="clear" w:color="auto" w:fill="FFFFFF"/>
        </w:rPr>
        <w:t>tych</w:t>
      </w:r>
      <w:r w:rsidRPr="003964E0">
        <w:rPr>
          <w:rStyle w:val="Domylnaczcionkaakapitu3"/>
          <w:rFonts w:eastAsia="Arial"/>
          <w:shd w:val="clear" w:color="auto" w:fill="FFFFFF"/>
        </w:rPr>
        <w:t xml:space="preserve"> </w:t>
      </w:r>
      <w:r w:rsidRPr="003964E0">
        <w:rPr>
          <w:rStyle w:val="Domylnaczcionkaakapitu3"/>
          <w:shd w:val="clear" w:color="auto" w:fill="FFFFFF"/>
        </w:rPr>
        <w:t>zajęć, a w przypadku wychowania fizycznego systematyczność udziału w zajęciach oraz aktywność ucznia w działaniach na rzecz sportu szkolnego i kultury fizycznej.</w:t>
      </w:r>
    </w:p>
    <w:p w:rsidR="008F68A6" w:rsidRPr="003964E0" w:rsidRDefault="008F68A6" w:rsidP="004344AA">
      <w:pPr>
        <w:numPr>
          <w:ilvl w:val="0"/>
          <w:numId w:val="103"/>
        </w:numPr>
        <w:jc w:val="both"/>
      </w:pPr>
      <w:r w:rsidRPr="003964E0">
        <w:t>Oceny klasyfikacyjne  z zajęć edukacyjnych nie mają wpływu na ocenę klasyfikacyjną zachowania.</w:t>
      </w:r>
    </w:p>
    <w:p w:rsidR="008F68A6" w:rsidRPr="003964E0" w:rsidRDefault="008F68A6" w:rsidP="004344AA">
      <w:pPr>
        <w:numPr>
          <w:ilvl w:val="0"/>
          <w:numId w:val="103"/>
        </w:numPr>
        <w:jc w:val="both"/>
        <w:rPr>
          <w:strike/>
        </w:rPr>
      </w:pPr>
      <w:r w:rsidRPr="003964E0">
        <w:t xml:space="preserve">Uczeń może być nieklasyfikowany z jednego, kilku lub wszystkich zajęć edukacyjnych, jeśli brak jest podstaw do ustalenia śródrocznej lub rocznej oceny klasyfikacyjnej </w:t>
      </w:r>
      <w:r w:rsidRPr="003964E0">
        <w:br/>
        <w:t>z powodu nieobecności ucznia na zajęciach przekraczającej 50 % czasu przeznaczonego na dane zajęcia edukacyjne</w:t>
      </w:r>
      <w:r w:rsidR="0078058E" w:rsidRPr="003964E0">
        <w:t xml:space="preserve"> </w:t>
      </w:r>
      <w:r w:rsidRPr="003964E0">
        <w:t>odpowiednio w okresie, za który przeprowadzana jest klasyfikacja.</w:t>
      </w:r>
    </w:p>
    <w:p w:rsidR="00DC190D" w:rsidRPr="003964E0" w:rsidRDefault="00DC190D" w:rsidP="004344AA">
      <w:pPr>
        <w:ind w:left="360" w:hanging="360"/>
        <w:jc w:val="center"/>
        <w:rPr>
          <w:shd w:val="clear" w:color="auto" w:fill="FFFFFF"/>
        </w:rPr>
      </w:pPr>
    </w:p>
    <w:p w:rsidR="008F68A6" w:rsidRPr="003964E0" w:rsidRDefault="00DC190D" w:rsidP="004344AA">
      <w:pPr>
        <w:ind w:left="360" w:hanging="360"/>
        <w:jc w:val="center"/>
        <w:rPr>
          <w:shd w:val="clear" w:color="auto" w:fill="FFFFFF"/>
        </w:rPr>
      </w:pPr>
      <w:r w:rsidRPr="003964E0">
        <w:rPr>
          <w:shd w:val="clear" w:color="auto" w:fill="FFFFFF"/>
        </w:rPr>
        <w:t>§ 33a</w:t>
      </w:r>
    </w:p>
    <w:p w:rsidR="008F68A6" w:rsidRPr="003964E0" w:rsidRDefault="008F68A6" w:rsidP="004344AA">
      <w:pPr>
        <w:ind w:left="360" w:hanging="360"/>
        <w:jc w:val="center"/>
        <w:rPr>
          <w:shd w:val="clear" w:color="auto" w:fill="FFFFFF"/>
        </w:rPr>
      </w:pPr>
    </w:p>
    <w:p w:rsidR="008F68A6" w:rsidRPr="003964E0" w:rsidRDefault="008F68A6" w:rsidP="004344AA">
      <w:pPr>
        <w:numPr>
          <w:ilvl w:val="0"/>
          <w:numId w:val="114"/>
        </w:numPr>
        <w:shd w:val="clear" w:color="auto" w:fill="FFFFFF"/>
        <w:tabs>
          <w:tab w:val="clear" w:pos="720"/>
          <w:tab w:val="num" w:pos="284"/>
          <w:tab w:val="left" w:pos="375"/>
        </w:tabs>
        <w:ind w:left="284" w:hanging="284"/>
        <w:jc w:val="both"/>
        <w:rPr>
          <w:rStyle w:val="Domylnaczcionkaakapitu3"/>
          <w:shd w:val="clear" w:color="auto" w:fill="FFFFFF"/>
        </w:rPr>
      </w:pPr>
      <w:r w:rsidRPr="003964E0">
        <w:rPr>
          <w:rStyle w:val="Domylnaczcionkaakapitu3"/>
          <w:shd w:val="clear" w:color="auto" w:fill="FFFFFF"/>
        </w:rPr>
        <w:t>Uczeń</w:t>
      </w:r>
      <w:r w:rsidRPr="003964E0">
        <w:rPr>
          <w:rStyle w:val="Domylnaczcionkaakapitu3"/>
          <w:rFonts w:eastAsia="Arial"/>
          <w:shd w:val="clear" w:color="auto" w:fill="FFFFFF"/>
        </w:rPr>
        <w:t xml:space="preserve"> </w:t>
      </w:r>
      <w:r w:rsidRPr="003964E0">
        <w:rPr>
          <w:rStyle w:val="Domylnaczcionkaakapitu3"/>
          <w:shd w:val="clear" w:color="auto" w:fill="FFFFFF"/>
        </w:rPr>
        <w:t>nieklasyfikowany</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powodu</w:t>
      </w:r>
      <w:r w:rsidRPr="003964E0">
        <w:rPr>
          <w:rStyle w:val="Domylnaczcionkaakapitu3"/>
          <w:rFonts w:eastAsia="Arial"/>
          <w:shd w:val="clear" w:color="auto" w:fill="FFFFFF"/>
        </w:rPr>
        <w:t xml:space="preserve"> </w:t>
      </w:r>
      <w:r w:rsidRPr="003964E0">
        <w:rPr>
          <w:rStyle w:val="Domylnaczcionkaakapitu3"/>
          <w:shd w:val="clear" w:color="auto" w:fill="FFFFFF"/>
        </w:rPr>
        <w:t>usprawiedliwionej</w:t>
      </w:r>
      <w:r w:rsidRPr="003964E0">
        <w:rPr>
          <w:rStyle w:val="Domylnaczcionkaakapitu3"/>
          <w:rFonts w:eastAsia="Arial"/>
          <w:shd w:val="clear" w:color="auto" w:fill="FFFFFF"/>
        </w:rPr>
        <w:t xml:space="preserve"> </w:t>
      </w:r>
      <w:r w:rsidRPr="003964E0">
        <w:rPr>
          <w:rStyle w:val="Domylnaczcionkaakapitu3"/>
          <w:shd w:val="clear" w:color="auto" w:fill="FFFFFF"/>
        </w:rPr>
        <w:t>nieobecności</w:t>
      </w:r>
      <w:r w:rsidRPr="003964E0">
        <w:rPr>
          <w:rStyle w:val="Domylnaczcionkaakapitu3"/>
          <w:rFonts w:eastAsia="Arial"/>
          <w:shd w:val="clear" w:color="auto" w:fill="FFFFFF"/>
        </w:rPr>
        <w:t xml:space="preserve"> </w:t>
      </w:r>
      <w:r w:rsidRPr="003964E0">
        <w:rPr>
          <w:rStyle w:val="Domylnaczcionkaakapitu3"/>
          <w:shd w:val="clear" w:color="auto" w:fill="FFFFFF"/>
        </w:rPr>
        <w:t>może</w:t>
      </w:r>
      <w:r w:rsidRPr="003964E0">
        <w:rPr>
          <w:rStyle w:val="Domylnaczcionkaakapitu3"/>
          <w:rFonts w:eastAsia="Arial"/>
          <w:shd w:val="clear" w:color="auto" w:fill="FFFFFF"/>
        </w:rPr>
        <w:t xml:space="preserve"> </w:t>
      </w:r>
      <w:r w:rsidRPr="003964E0">
        <w:rPr>
          <w:rStyle w:val="Domylnaczcionkaakapitu3"/>
          <w:shd w:val="clear" w:color="auto" w:fill="FFFFFF"/>
        </w:rPr>
        <w:t>zdawać</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egzamin</w:t>
      </w:r>
      <w:r w:rsidR="00DC190D" w:rsidRPr="003964E0">
        <w:rPr>
          <w:rStyle w:val="Domylnaczcionkaakapitu3"/>
          <w:rFonts w:eastAsia="Arial"/>
          <w:shd w:val="clear" w:color="auto" w:fill="FFFFFF"/>
        </w:rPr>
        <w:t xml:space="preserve"> </w:t>
      </w:r>
      <w:r w:rsidRPr="003964E0">
        <w:rPr>
          <w:rStyle w:val="Domylnaczcionkaakapitu3"/>
          <w:shd w:val="clear" w:color="auto" w:fill="FFFFFF"/>
        </w:rPr>
        <w:t>klasyfikacyjny.</w:t>
      </w:r>
    </w:p>
    <w:p w:rsidR="008F68A6" w:rsidRPr="003964E0" w:rsidRDefault="008F68A6" w:rsidP="004344AA">
      <w:pPr>
        <w:numPr>
          <w:ilvl w:val="0"/>
          <w:numId w:val="114"/>
        </w:numPr>
        <w:shd w:val="clear" w:color="auto" w:fill="FFFFFF"/>
        <w:tabs>
          <w:tab w:val="clear" w:pos="720"/>
          <w:tab w:val="left" w:pos="284"/>
        </w:tabs>
        <w:ind w:left="284" w:hanging="284"/>
        <w:jc w:val="both"/>
        <w:rPr>
          <w:rStyle w:val="Domylnaczcionkaakapitu3"/>
          <w:rFonts w:eastAsia="Arial"/>
          <w:shd w:val="clear" w:color="auto" w:fill="FFFFFF"/>
        </w:rPr>
      </w:pPr>
      <w:r w:rsidRPr="003964E0">
        <w:rPr>
          <w:rStyle w:val="Domylnaczcionkaakapitu3"/>
          <w:shd w:val="clear" w:color="auto" w:fill="FFFFFF"/>
        </w:rPr>
        <w:t>Uczeń nieklasyfikowany z powodu nieusprawiedliwio</w:t>
      </w:r>
      <w:r w:rsidR="00DC190D" w:rsidRPr="003964E0">
        <w:rPr>
          <w:rStyle w:val="Domylnaczcionkaakapitu3"/>
          <w:shd w:val="clear" w:color="auto" w:fill="FFFFFF"/>
        </w:rPr>
        <w:t xml:space="preserve">nej nieobecności może na własny </w:t>
      </w:r>
      <w:r w:rsidRPr="003964E0">
        <w:rPr>
          <w:rStyle w:val="Domylnaczcionkaakapitu3"/>
          <w:shd w:val="clear" w:color="auto" w:fill="FFFFFF"/>
        </w:rPr>
        <w:t>wniosek zdawać egzamin klasyfikacyjny za zgodą rady pedagogicznej.</w:t>
      </w:r>
    </w:p>
    <w:p w:rsidR="008F68A6" w:rsidRPr="003964E0" w:rsidRDefault="008F68A6" w:rsidP="004344AA">
      <w:pPr>
        <w:numPr>
          <w:ilvl w:val="0"/>
          <w:numId w:val="114"/>
        </w:numPr>
        <w:shd w:val="clear" w:color="auto" w:fill="FFFFFF"/>
        <w:tabs>
          <w:tab w:val="clear" w:pos="720"/>
          <w:tab w:val="num" w:pos="284"/>
          <w:tab w:val="left" w:pos="375"/>
        </w:tabs>
        <w:ind w:hanging="720"/>
        <w:jc w:val="both"/>
        <w:rPr>
          <w:rStyle w:val="Domylnaczcionkaakapitu3"/>
          <w:shd w:val="clear" w:color="auto" w:fill="FFFFFF"/>
        </w:rPr>
      </w:pPr>
      <w:r w:rsidRPr="003964E0">
        <w:rPr>
          <w:rStyle w:val="Domylnaczcionkaakapitu3"/>
          <w:rFonts w:eastAsia="Arial"/>
          <w:shd w:val="clear" w:color="auto" w:fill="FFFFFF"/>
        </w:rPr>
        <w:t xml:space="preserve"> </w:t>
      </w:r>
      <w:r w:rsidRPr="003964E0">
        <w:rPr>
          <w:rStyle w:val="Domylnaczcionkaakapitu3"/>
          <w:shd w:val="clear" w:color="auto" w:fill="FFFFFF"/>
        </w:rPr>
        <w:t>Egzamin</w:t>
      </w:r>
      <w:r w:rsidRPr="003964E0">
        <w:rPr>
          <w:rStyle w:val="Domylnaczcionkaakapitu3"/>
          <w:rFonts w:eastAsia="Arial"/>
          <w:shd w:val="clear" w:color="auto" w:fill="FFFFFF"/>
        </w:rPr>
        <w:t xml:space="preserve"> </w:t>
      </w:r>
      <w:r w:rsidRPr="003964E0">
        <w:rPr>
          <w:rStyle w:val="Domylnaczcionkaakapitu3"/>
          <w:shd w:val="clear" w:color="auto" w:fill="FFFFFF"/>
        </w:rPr>
        <w:t>klasyfikacyjny</w:t>
      </w:r>
      <w:r w:rsidRPr="003964E0">
        <w:rPr>
          <w:rStyle w:val="Domylnaczcionkaakapitu3"/>
          <w:rFonts w:eastAsia="Arial"/>
          <w:shd w:val="clear" w:color="auto" w:fill="FFFFFF"/>
        </w:rPr>
        <w:t xml:space="preserve"> </w:t>
      </w:r>
      <w:r w:rsidRPr="003964E0">
        <w:rPr>
          <w:rStyle w:val="Domylnaczcionkaakapitu3"/>
          <w:shd w:val="clear" w:color="auto" w:fill="FFFFFF"/>
        </w:rPr>
        <w:t>zdaje</w:t>
      </w:r>
      <w:r w:rsidRPr="003964E0">
        <w:rPr>
          <w:rStyle w:val="Domylnaczcionkaakapitu3"/>
          <w:rFonts w:eastAsia="Arial"/>
          <w:shd w:val="clear" w:color="auto" w:fill="FFFFFF"/>
        </w:rPr>
        <w:t xml:space="preserve"> </w:t>
      </w:r>
      <w:r w:rsidRPr="003964E0">
        <w:rPr>
          <w:rStyle w:val="Domylnaczcionkaakapitu3"/>
          <w:shd w:val="clear" w:color="auto" w:fill="FFFFFF"/>
        </w:rPr>
        <w:t>również</w:t>
      </w:r>
      <w:r w:rsidRPr="003964E0">
        <w:rPr>
          <w:rStyle w:val="Domylnaczcionkaakapitu3"/>
          <w:rFonts w:eastAsia="Arial"/>
          <w:shd w:val="clear" w:color="auto" w:fill="FFFFFF"/>
        </w:rPr>
        <w:t xml:space="preserve"> </w:t>
      </w:r>
      <w:r w:rsidRPr="003964E0">
        <w:rPr>
          <w:rStyle w:val="Domylnaczcionkaakapitu3"/>
          <w:shd w:val="clear" w:color="auto" w:fill="FFFFFF"/>
        </w:rPr>
        <w:t>uczeń:</w:t>
      </w:r>
    </w:p>
    <w:p w:rsidR="008F68A6" w:rsidRPr="003964E0" w:rsidRDefault="008F68A6" w:rsidP="004344AA">
      <w:pPr>
        <w:shd w:val="clear" w:color="auto" w:fill="FFFFFF"/>
        <w:tabs>
          <w:tab w:val="left" w:pos="270"/>
        </w:tabs>
        <w:spacing w:before="22"/>
        <w:ind w:left="284" w:hanging="142"/>
        <w:jc w:val="both"/>
        <w:rPr>
          <w:rStyle w:val="Domylnaczcionkaakapitu3"/>
          <w:shd w:val="clear" w:color="auto" w:fill="FFFFFF"/>
        </w:rPr>
      </w:pPr>
      <w:r w:rsidRPr="003964E0">
        <w:rPr>
          <w:rStyle w:val="Domylnaczcionkaakapitu3"/>
          <w:shd w:val="clear" w:color="auto" w:fill="FFFFFF"/>
        </w:rPr>
        <w:t>1) realizujący,</w:t>
      </w:r>
      <w:r w:rsidRPr="003964E0">
        <w:rPr>
          <w:rStyle w:val="Domylnaczcionkaakapitu3"/>
          <w:rFonts w:eastAsia="Arial"/>
          <w:shd w:val="clear" w:color="auto" w:fill="FFFFFF"/>
        </w:rPr>
        <w:t xml:space="preserve"> </w:t>
      </w:r>
      <w:r w:rsidRPr="003964E0">
        <w:rPr>
          <w:rStyle w:val="Domylnaczcionkaakapitu3"/>
          <w:shd w:val="clear" w:color="auto" w:fill="FFFFFF"/>
        </w:rPr>
        <w:t>na</w:t>
      </w:r>
      <w:r w:rsidRPr="003964E0">
        <w:rPr>
          <w:rStyle w:val="Domylnaczcionkaakapitu3"/>
          <w:rFonts w:eastAsia="Arial"/>
          <w:shd w:val="clear" w:color="auto" w:fill="FFFFFF"/>
        </w:rPr>
        <w:t xml:space="preserve"> </w:t>
      </w:r>
      <w:r w:rsidRPr="003964E0">
        <w:rPr>
          <w:rStyle w:val="Domylnaczcionkaakapitu3"/>
          <w:shd w:val="clear" w:color="auto" w:fill="FFFFFF"/>
        </w:rPr>
        <w:t>podstawie</w:t>
      </w:r>
      <w:r w:rsidRPr="003964E0">
        <w:rPr>
          <w:rStyle w:val="Domylnaczcionkaakapitu3"/>
          <w:rFonts w:eastAsia="Arial"/>
          <w:shd w:val="clear" w:color="auto" w:fill="FFFFFF"/>
        </w:rPr>
        <w:t xml:space="preserve"> </w:t>
      </w:r>
      <w:r w:rsidRPr="003964E0">
        <w:rPr>
          <w:rStyle w:val="Domylnaczcionkaakapitu3"/>
          <w:shd w:val="clear" w:color="auto" w:fill="FFFFFF"/>
        </w:rPr>
        <w:t>odrębnych</w:t>
      </w:r>
      <w:r w:rsidRPr="003964E0">
        <w:rPr>
          <w:rStyle w:val="Domylnaczcionkaakapitu3"/>
          <w:rFonts w:eastAsia="Arial"/>
          <w:shd w:val="clear" w:color="auto" w:fill="FFFFFF"/>
        </w:rPr>
        <w:t xml:space="preserve"> </w:t>
      </w:r>
      <w:r w:rsidRPr="003964E0">
        <w:rPr>
          <w:rStyle w:val="Domylnaczcionkaakapitu3"/>
          <w:shd w:val="clear" w:color="auto" w:fill="FFFFFF"/>
        </w:rPr>
        <w:t>przepisów,</w:t>
      </w:r>
      <w:r w:rsidRPr="003964E0">
        <w:rPr>
          <w:rStyle w:val="Domylnaczcionkaakapitu3"/>
          <w:rFonts w:eastAsia="Arial"/>
          <w:shd w:val="clear" w:color="auto" w:fill="FFFFFF"/>
        </w:rPr>
        <w:t xml:space="preserve"> </w:t>
      </w:r>
      <w:r w:rsidRPr="003964E0">
        <w:rPr>
          <w:rStyle w:val="Domylnaczcionkaakapitu3"/>
          <w:shd w:val="clear" w:color="auto" w:fill="FFFFFF"/>
        </w:rPr>
        <w:t>indywidualny</w:t>
      </w:r>
      <w:r w:rsidRPr="003964E0">
        <w:rPr>
          <w:rStyle w:val="Domylnaczcionkaakapitu3"/>
          <w:rFonts w:eastAsia="Arial"/>
          <w:shd w:val="clear" w:color="auto" w:fill="FFFFFF"/>
        </w:rPr>
        <w:t xml:space="preserve"> </w:t>
      </w:r>
      <w:r w:rsidRPr="003964E0">
        <w:rPr>
          <w:rStyle w:val="Domylnaczcionkaakapitu3"/>
          <w:shd w:val="clear" w:color="auto" w:fill="FFFFFF"/>
        </w:rPr>
        <w:t>program</w:t>
      </w:r>
      <w:r w:rsidRPr="003964E0">
        <w:rPr>
          <w:rStyle w:val="Domylnaczcionkaakapitu3"/>
          <w:rFonts w:eastAsia="Arial"/>
          <w:shd w:val="clear" w:color="auto" w:fill="FFFFFF"/>
        </w:rPr>
        <w:t xml:space="preserve"> </w:t>
      </w:r>
      <w:r w:rsidRPr="003964E0">
        <w:rPr>
          <w:rStyle w:val="Domylnaczcionkaakapitu3"/>
          <w:shd w:val="clear" w:color="auto" w:fill="FFFFFF"/>
        </w:rPr>
        <w:t>lub</w:t>
      </w:r>
      <w:r w:rsidRPr="003964E0">
        <w:rPr>
          <w:rStyle w:val="Domylnaczcionkaakapitu3"/>
          <w:rFonts w:eastAsia="Arial"/>
          <w:shd w:val="clear" w:color="auto" w:fill="FFFFFF"/>
        </w:rPr>
        <w:t xml:space="preserve"> </w:t>
      </w:r>
      <w:r w:rsidRPr="003964E0">
        <w:rPr>
          <w:rStyle w:val="Domylnaczcionkaakapitu3"/>
          <w:shd w:val="clear" w:color="auto" w:fill="FFFFFF"/>
        </w:rPr>
        <w:t>tok</w:t>
      </w:r>
      <w:r w:rsidRPr="003964E0">
        <w:rPr>
          <w:rStyle w:val="Domylnaczcionkaakapitu3"/>
          <w:rFonts w:eastAsia="Arial"/>
          <w:shd w:val="clear" w:color="auto" w:fill="FFFFFF"/>
        </w:rPr>
        <w:t xml:space="preserve"> </w:t>
      </w:r>
      <w:r w:rsidRPr="003964E0">
        <w:rPr>
          <w:rStyle w:val="Domylnaczcionkaakapitu3"/>
          <w:shd w:val="clear" w:color="auto" w:fill="FFFFFF"/>
        </w:rPr>
        <w:t>nauki;</w:t>
      </w:r>
    </w:p>
    <w:p w:rsidR="008F68A6" w:rsidRPr="003964E0" w:rsidRDefault="008F68A6" w:rsidP="004344AA">
      <w:pPr>
        <w:shd w:val="clear" w:color="auto" w:fill="FFFFFF"/>
        <w:tabs>
          <w:tab w:val="left" w:pos="270"/>
        </w:tabs>
        <w:spacing w:before="29"/>
        <w:ind w:left="284" w:hanging="142"/>
        <w:jc w:val="both"/>
        <w:rPr>
          <w:rStyle w:val="Domylnaczcionkaakapitu3"/>
          <w:rFonts w:eastAsia="Arial"/>
          <w:shd w:val="clear" w:color="auto" w:fill="FFFFFF"/>
        </w:rPr>
      </w:pPr>
      <w:r w:rsidRPr="003964E0">
        <w:rPr>
          <w:rStyle w:val="Domylnaczcionkaakapitu3"/>
          <w:shd w:val="clear" w:color="auto" w:fill="FFFFFF"/>
        </w:rPr>
        <w:t>2) spełniający</w:t>
      </w:r>
      <w:r w:rsidRPr="003964E0">
        <w:rPr>
          <w:rStyle w:val="Domylnaczcionkaakapitu3"/>
          <w:rFonts w:eastAsia="Arial"/>
          <w:shd w:val="clear" w:color="auto" w:fill="FFFFFF"/>
        </w:rPr>
        <w:t xml:space="preserve"> </w:t>
      </w:r>
      <w:r w:rsidRPr="003964E0">
        <w:rPr>
          <w:rStyle w:val="Domylnaczcionkaakapitu3"/>
          <w:shd w:val="clear" w:color="auto" w:fill="FFFFFF"/>
        </w:rPr>
        <w:t>obowiązek</w:t>
      </w:r>
      <w:r w:rsidRPr="003964E0">
        <w:rPr>
          <w:rStyle w:val="Domylnaczcionkaakapitu3"/>
          <w:rFonts w:eastAsia="Arial"/>
          <w:shd w:val="clear" w:color="auto" w:fill="FFFFFF"/>
        </w:rPr>
        <w:t xml:space="preserve"> </w:t>
      </w:r>
      <w:r w:rsidRPr="003964E0">
        <w:rPr>
          <w:rStyle w:val="Domylnaczcionkaakapitu3"/>
          <w:shd w:val="clear" w:color="auto" w:fill="FFFFFF"/>
        </w:rPr>
        <w:t>szkolny</w:t>
      </w:r>
      <w:r w:rsidRPr="003964E0">
        <w:rPr>
          <w:rStyle w:val="Domylnaczcionkaakapitu3"/>
          <w:rFonts w:eastAsia="Arial"/>
          <w:shd w:val="clear" w:color="auto" w:fill="FFFFFF"/>
        </w:rPr>
        <w:t xml:space="preserve"> </w:t>
      </w:r>
      <w:r w:rsidRPr="003964E0">
        <w:rPr>
          <w:rStyle w:val="Domylnaczcionkaakapitu3"/>
          <w:shd w:val="clear" w:color="auto" w:fill="FFFFFF"/>
        </w:rPr>
        <w:t>lub</w:t>
      </w:r>
      <w:r w:rsidRPr="003964E0">
        <w:rPr>
          <w:rStyle w:val="Domylnaczcionkaakapitu3"/>
          <w:rFonts w:eastAsia="Arial"/>
          <w:shd w:val="clear" w:color="auto" w:fill="FFFFFF"/>
        </w:rPr>
        <w:t xml:space="preserve"> </w:t>
      </w:r>
      <w:r w:rsidRPr="003964E0">
        <w:rPr>
          <w:rStyle w:val="Domylnaczcionkaakapitu3"/>
          <w:shd w:val="clear" w:color="auto" w:fill="FFFFFF"/>
        </w:rPr>
        <w:t>obowiązek</w:t>
      </w:r>
      <w:r w:rsidRPr="003964E0">
        <w:rPr>
          <w:rStyle w:val="Domylnaczcionkaakapitu3"/>
          <w:rFonts w:eastAsia="Arial"/>
          <w:shd w:val="clear" w:color="auto" w:fill="FFFFFF"/>
        </w:rPr>
        <w:t xml:space="preserve"> </w:t>
      </w:r>
      <w:r w:rsidRPr="003964E0">
        <w:rPr>
          <w:rStyle w:val="Domylnaczcionkaakapitu3"/>
          <w:shd w:val="clear" w:color="auto" w:fill="FFFFFF"/>
        </w:rPr>
        <w:t>nauki</w:t>
      </w:r>
      <w:r w:rsidRPr="003964E0">
        <w:rPr>
          <w:rStyle w:val="Domylnaczcionkaakapitu3"/>
          <w:rFonts w:eastAsia="Arial"/>
          <w:shd w:val="clear" w:color="auto" w:fill="FFFFFF"/>
        </w:rPr>
        <w:t xml:space="preserve"> </w:t>
      </w:r>
      <w:r w:rsidRPr="003964E0">
        <w:rPr>
          <w:rStyle w:val="Domylnaczcionkaakapitu3"/>
          <w:shd w:val="clear" w:color="auto" w:fill="FFFFFF"/>
        </w:rPr>
        <w:t>poza</w:t>
      </w:r>
      <w:r w:rsidRPr="003964E0">
        <w:rPr>
          <w:rStyle w:val="Domylnaczcionkaakapitu3"/>
          <w:rFonts w:eastAsia="Arial"/>
          <w:shd w:val="clear" w:color="auto" w:fill="FFFFFF"/>
        </w:rPr>
        <w:t xml:space="preserve"> </w:t>
      </w:r>
      <w:r w:rsidRPr="003964E0">
        <w:rPr>
          <w:rStyle w:val="Domylnaczcionkaakapitu3"/>
          <w:shd w:val="clear" w:color="auto" w:fill="FFFFFF"/>
        </w:rPr>
        <w:t>szkołą.</w:t>
      </w:r>
    </w:p>
    <w:p w:rsidR="008F68A6" w:rsidRPr="003964E0" w:rsidRDefault="00E733BD" w:rsidP="004344AA">
      <w:pPr>
        <w:numPr>
          <w:ilvl w:val="0"/>
          <w:numId w:val="114"/>
        </w:numPr>
        <w:shd w:val="clear" w:color="auto" w:fill="FFFFFF"/>
        <w:tabs>
          <w:tab w:val="clear" w:pos="720"/>
          <w:tab w:val="num" w:pos="284"/>
          <w:tab w:val="left" w:pos="345"/>
        </w:tabs>
        <w:ind w:left="284" w:hanging="284"/>
        <w:jc w:val="both"/>
        <w:rPr>
          <w:rStyle w:val="Domylnaczcionkaakapitu3"/>
          <w:rFonts w:eastAsia="Arial"/>
          <w:shd w:val="clear" w:color="auto" w:fill="FFFFFF"/>
        </w:rPr>
      </w:pPr>
      <w:r w:rsidRPr="003964E0">
        <w:rPr>
          <w:rStyle w:val="Domylnaczcionkaakapitu3"/>
          <w:shd w:val="clear" w:color="auto" w:fill="FFFFFF"/>
        </w:rPr>
        <w:t>E</w:t>
      </w:r>
      <w:r w:rsidR="008F68A6" w:rsidRPr="003964E0">
        <w:rPr>
          <w:rStyle w:val="Domylnaczcionkaakapitu3"/>
          <w:shd w:val="clear" w:color="auto" w:fill="FFFFFF"/>
        </w:rPr>
        <w:t>gzamin</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klasyfikacyjny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przeprowadzany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dla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ucznia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spełniającego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obowiązek</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szkolny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lub</w:t>
      </w:r>
      <w:r w:rsidR="00266486" w:rsidRPr="003964E0">
        <w:rPr>
          <w:rStyle w:val="Domylnaczcionkaakapitu3"/>
          <w:rFonts w:eastAsia="Arial"/>
          <w:shd w:val="clear" w:color="auto" w:fill="FFFFFF"/>
        </w:rPr>
        <w:t xml:space="preserve"> </w:t>
      </w:r>
      <w:r w:rsidR="008F68A6" w:rsidRPr="003964E0">
        <w:rPr>
          <w:rStyle w:val="Domylnaczcionkaakapitu3"/>
          <w:shd w:val="clear" w:color="auto" w:fill="FFFFFF"/>
        </w:rPr>
        <w:t>obowiązek</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nauki</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poza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szkołą</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nie</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obejmuje</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obowiązkowych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zajęć</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edukacyjnych: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techniki,</w:t>
      </w:r>
      <w:r w:rsidR="00266486" w:rsidRPr="003964E0">
        <w:rPr>
          <w:rStyle w:val="Domylnaczcionkaakapitu3"/>
          <w:rFonts w:eastAsia="Arial"/>
          <w:shd w:val="clear" w:color="auto" w:fill="FFFFFF"/>
        </w:rPr>
        <w:t xml:space="preserve"> </w:t>
      </w:r>
      <w:r w:rsidR="008F68A6" w:rsidRPr="003964E0">
        <w:rPr>
          <w:rStyle w:val="Domylnaczcionkaakapitu3"/>
          <w:shd w:val="clear" w:color="auto" w:fill="FFFFFF"/>
        </w:rPr>
        <w:t>plastyki,</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muzyki</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i</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wychowania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fizycznego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oraz</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dodatkowych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zajęć</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edukacyjnych.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Nie</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ustala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się</w:t>
      </w:r>
      <w:r w:rsidR="00266486" w:rsidRPr="003964E0">
        <w:rPr>
          <w:rStyle w:val="Domylnaczcionkaakapitu3"/>
          <w:rFonts w:eastAsia="Arial"/>
          <w:shd w:val="clear" w:color="auto" w:fill="FFFFFF"/>
        </w:rPr>
        <w:t xml:space="preserve"> </w:t>
      </w:r>
      <w:r w:rsidR="008F68A6" w:rsidRPr="003964E0">
        <w:rPr>
          <w:rStyle w:val="Domylnaczcionkaakapitu3"/>
          <w:shd w:val="clear" w:color="auto" w:fill="FFFFFF"/>
        </w:rPr>
        <w:t>dla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niego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oceny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zachowania.</w:t>
      </w:r>
    </w:p>
    <w:p w:rsidR="008F68A6" w:rsidRPr="003964E0" w:rsidRDefault="008F68A6" w:rsidP="004344AA">
      <w:pPr>
        <w:numPr>
          <w:ilvl w:val="0"/>
          <w:numId w:val="114"/>
        </w:numPr>
        <w:shd w:val="clear" w:color="auto" w:fill="FFFFFF"/>
        <w:tabs>
          <w:tab w:val="clear" w:pos="720"/>
          <w:tab w:val="num" w:pos="284"/>
          <w:tab w:val="left" w:pos="345"/>
        </w:tabs>
        <w:ind w:left="284" w:hanging="284"/>
        <w:jc w:val="both"/>
        <w:rPr>
          <w:rStyle w:val="Domylnaczcionkaakapitu3"/>
          <w:rFonts w:eastAsia="Arial"/>
          <w:shd w:val="clear" w:color="auto" w:fill="FFFFFF"/>
        </w:rPr>
      </w:pPr>
      <w:r w:rsidRPr="003964E0">
        <w:rPr>
          <w:rStyle w:val="Domylnaczcionkaakapitu3"/>
          <w:shd w:val="clear" w:color="auto" w:fill="FFFFFF"/>
        </w:rPr>
        <w:lastRenderedPageBreak/>
        <w:t>Egzamin</w:t>
      </w:r>
      <w:r w:rsidRPr="003964E0">
        <w:rPr>
          <w:rStyle w:val="Domylnaczcionkaakapitu3"/>
          <w:rFonts w:eastAsia="Arial"/>
          <w:shd w:val="clear" w:color="auto" w:fill="FFFFFF"/>
        </w:rPr>
        <w:t xml:space="preserve"> </w:t>
      </w:r>
      <w:r w:rsidRPr="003964E0">
        <w:rPr>
          <w:rStyle w:val="Domylnaczcionkaakapitu3"/>
          <w:shd w:val="clear" w:color="auto" w:fill="FFFFFF"/>
        </w:rPr>
        <w:t>klasyfikacyjny</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plastyki,</w:t>
      </w:r>
      <w:r w:rsidRPr="003964E0">
        <w:rPr>
          <w:rStyle w:val="Domylnaczcionkaakapitu3"/>
          <w:rFonts w:eastAsia="Arial"/>
          <w:shd w:val="clear" w:color="auto" w:fill="FFFFFF"/>
        </w:rPr>
        <w:t xml:space="preserve"> </w:t>
      </w:r>
      <w:r w:rsidRPr="003964E0">
        <w:rPr>
          <w:rStyle w:val="Domylnaczcionkaakapitu3"/>
          <w:shd w:val="clear" w:color="auto" w:fill="FFFFFF"/>
        </w:rPr>
        <w:t>muzyki,</w:t>
      </w:r>
      <w:r w:rsidRPr="003964E0">
        <w:rPr>
          <w:rStyle w:val="Domylnaczcionkaakapitu3"/>
          <w:rFonts w:eastAsia="Arial"/>
          <w:shd w:val="clear" w:color="auto" w:fill="FFFFFF"/>
        </w:rPr>
        <w:t xml:space="preserve"> </w:t>
      </w:r>
      <w:r w:rsidR="00925E37" w:rsidRPr="003964E0">
        <w:rPr>
          <w:rStyle w:val="Domylnaczcionkaakapitu3"/>
          <w:rFonts w:eastAsia="Arial"/>
          <w:shd w:val="clear" w:color="auto" w:fill="FFFFFF"/>
        </w:rPr>
        <w:t xml:space="preserve">zajęć artystycznych, </w:t>
      </w:r>
      <w:r w:rsidR="00B060D4" w:rsidRPr="003964E0">
        <w:rPr>
          <w:rStyle w:val="Domylnaczcionkaakapitu3"/>
          <w:rFonts w:eastAsia="Arial"/>
          <w:shd w:val="clear" w:color="auto" w:fill="FFFFFF"/>
        </w:rPr>
        <w:t xml:space="preserve">zajęć technicznych, zajęć komputerowych, </w:t>
      </w:r>
      <w:r w:rsidRPr="003964E0">
        <w:rPr>
          <w:rStyle w:val="Domylnaczcionkaakapitu3"/>
          <w:shd w:val="clear" w:color="auto" w:fill="FFFFFF"/>
        </w:rPr>
        <w:t>informatyki</w:t>
      </w:r>
      <w:r w:rsidRPr="003964E0">
        <w:rPr>
          <w:rStyle w:val="Domylnaczcionkaakapitu3"/>
          <w:rFonts w:eastAsia="Arial"/>
          <w:shd w:val="clear" w:color="auto" w:fill="FFFFFF"/>
        </w:rPr>
        <w:t xml:space="preserve"> </w:t>
      </w:r>
      <w:r w:rsidRPr="003964E0">
        <w:rPr>
          <w:rStyle w:val="Domylnaczcionkaakapitu3"/>
          <w:shd w:val="clear" w:color="auto" w:fill="FFFFFF"/>
        </w:rPr>
        <w:t>i</w:t>
      </w:r>
      <w:r w:rsidRPr="003964E0">
        <w:rPr>
          <w:rStyle w:val="Domylnaczcionkaakapitu3"/>
          <w:rFonts w:eastAsia="Arial"/>
          <w:shd w:val="clear" w:color="auto" w:fill="FFFFFF"/>
        </w:rPr>
        <w:t xml:space="preserve"> </w:t>
      </w:r>
      <w:r w:rsidRPr="003964E0">
        <w:rPr>
          <w:rStyle w:val="Domylnaczcionkaakapitu3"/>
          <w:shd w:val="clear" w:color="auto" w:fill="FFFFFF"/>
        </w:rPr>
        <w:t>wychowania</w:t>
      </w:r>
      <w:r w:rsidRPr="003964E0">
        <w:rPr>
          <w:rStyle w:val="Domylnaczcionkaakapitu3"/>
          <w:rFonts w:eastAsia="Arial"/>
          <w:shd w:val="clear" w:color="auto" w:fill="FFFFFF"/>
        </w:rPr>
        <w:t xml:space="preserve"> </w:t>
      </w:r>
      <w:r w:rsidRPr="003964E0">
        <w:rPr>
          <w:rStyle w:val="Domylnaczcionkaakapitu3"/>
          <w:shd w:val="clear" w:color="auto" w:fill="FFFFFF"/>
        </w:rPr>
        <w:t>fizycznego</w:t>
      </w:r>
      <w:r w:rsidR="00266486" w:rsidRPr="003964E0">
        <w:rPr>
          <w:rStyle w:val="Domylnaczcionkaakapitu3"/>
          <w:rFonts w:eastAsia="Arial"/>
          <w:shd w:val="clear" w:color="auto" w:fill="FFFFFF"/>
        </w:rPr>
        <w:t xml:space="preserve"> </w:t>
      </w:r>
      <w:r w:rsidRPr="003964E0">
        <w:rPr>
          <w:rStyle w:val="Domylnaczcionkaakapitu3"/>
          <w:shd w:val="clear" w:color="auto" w:fill="FFFFFF"/>
        </w:rPr>
        <w:t>ma</w:t>
      </w:r>
      <w:r w:rsidRPr="003964E0">
        <w:rPr>
          <w:rStyle w:val="Domylnaczcionkaakapitu3"/>
          <w:rFonts w:eastAsia="Arial"/>
          <w:shd w:val="clear" w:color="auto" w:fill="FFFFFF"/>
        </w:rPr>
        <w:t xml:space="preserve"> </w:t>
      </w:r>
      <w:r w:rsidRPr="003964E0">
        <w:rPr>
          <w:rStyle w:val="Domylnaczcionkaakapitu3"/>
          <w:shd w:val="clear" w:color="auto" w:fill="FFFFFF"/>
        </w:rPr>
        <w:t>przede</w:t>
      </w:r>
      <w:r w:rsidRPr="003964E0">
        <w:rPr>
          <w:rStyle w:val="Domylnaczcionkaakapitu3"/>
          <w:rFonts w:eastAsia="Arial"/>
          <w:shd w:val="clear" w:color="auto" w:fill="FFFFFF"/>
        </w:rPr>
        <w:t xml:space="preserve"> </w:t>
      </w:r>
      <w:r w:rsidRPr="003964E0">
        <w:rPr>
          <w:rStyle w:val="Domylnaczcionkaakapitu3"/>
          <w:shd w:val="clear" w:color="auto" w:fill="FFFFFF"/>
        </w:rPr>
        <w:t>wszystkim</w:t>
      </w:r>
      <w:r w:rsidRPr="003964E0">
        <w:rPr>
          <w:rStyle w:val="Domylnaczcionkaakapitu3"/>
          <w:rFonts w:eastAsia="Arial"/>
          <w:shd w:val="clear" w:color="auto" w:fill="FFFFFF"/>
        </w:rPr>
        <w:t xml:space="preserve"> </w:t>
      </w:r>
      <w:r w:rsidRPr="003964E0">
        <w:rPr>
          <w:rStyle w:val="Domylnaczcionkaakapitu3"/>
          <w:shd w:val="clear" w:color="auto" w:fill="FFFFFF"/>
        </w:rPr>
        <w:t>formę</w:t>
      </w:r>
      <w:r w:rsidRPr="003964E0">
        <w:rPr>
          <w:rStyle w:val="Domylnaczcionkaakapitu3"/>
          <w:rFonts w:eastAsia="Arial"/>
          <w:shd w:val="clear" w:color="auto" w:fill="FFFFFF"/>
        </w:rPr>
        <w:t xml:space="preserve"> </w:t>
      </w:r>
      <w:r w:rsidRPr="003964E0">
        <w:rPr>
          <w:rStyle w:val="Domylnaczcionkaakapitu3"/>
          <w:shd w:val="clear" w:color="auto" w:fill="FFFFFF"/>
        </w:rPr>
        <w:t>zadań</w:t>
      </w:r>
      <w:r w:rsidRPr="003964E0">
        <w:rPr>
          <w:rStyle w:val="Domylnaczcionkaakapitu3"/>
          <w:rFonts w:eastAsia="Arial"/>
          <w:shd w:val="clear" w:color="auto" w:fill="FFFFFF"/>
        </w:rPr>
        <w:t xml:space="preserve"> </w:t>
      </w:r>
      <w:r w:rsidRPr="003964E0">
        <w:rPr>
          <w:rStyle w:val="Domylnaczcionkaakapitu3"/>
          <w:shd w:val="clear" w:color="auto" w:fill="FFFFFF"/>
        </w:rPr>
        <w:t>praktycznych.</w:t>
      </w:r>
    </w:p>
    <w:p w:rsidR="008F68A6" w:rsidRPr="003964E0" w:rsidRDefault="008F68A6" w:rsidP="004344AA">
      <w:pPr>
        <w:numPr>
          <w:ilvl w:val="0"/>
          <w:numId w:val="114"/>
        </w:numPr>
        <w:shd w:val="clear" w:color="auto" w:fill="FFFFFF"/>
        <w:tabs>
          <w:tab w:val="clear" w:pos="720"/>
          <w:tab w:val="num" w:pos="284"/>
          <w:tab w:val="left" w:pos="345"/>
        </w:tabs>
        <w:ind w:left="284" w:hanging="284"/>
        <w:jc w:val="both"/>
        <w:rPr>
          <w:rStyle w:val="Domylnaczcionkaakapitu3"/>
          <w:rFonts w:eastAsia="Arial"/>
          <w:shd w:val="clear" w:color="auto" w:fill="FFFFFF"/>
        </w:rPr>
      </w:pPr>
      <w:r w:rsidRPr="003964E0">
        <w:rPr>
          <w:rStyle w:val="Domylnaczcionkaakapitu3"/>
          <w:shd w:val="clear" w:color="auto" w:fill="FFFFFF"/>
        </w:rPr>
        <w:t>Egzamin</w:t>
      </w:r>
      <w:r w:rsidRPr="003964E0">
        <w:rPr>
          <w:rStyle w:val="Domylnaczcionkaakapitu3"/>
          <w:rFonts w:eastAsia="Arial"/>
          <w:shd w:val="clear" w:color="auto" w:fill="FFFFFF"/>
        </w:rPr>
        <w:t xml:space="preserve"> </w:t>
      </w:r>
      <w:r w:rsidRPr="003964E0">
        <w:rPr>
          <w:rStyle w:val="Domylnaczcionkaakapitu3"/>
          <w:shd w:val="clear" w:color="auto" w:fill="FFFFFF"/>
        </w:rPr>
        <w:t>klasyfikacyjny</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pozostałych</w:t>
      </w:r>
      <w:r w:rsidRPr="003964E0">
        <w:rPr>
          <w:rStyle w:val="Domylnaczcionkaakapitu3"/>
          <w:rFonts w:eastAsia="Arial"/>
          <w:shd w:val="clear" w:color="auto" w:fill="FFFFFF"/>
        </w:rPr>
        <w:t xml:space="preserve"> </w:t>
      </w:r>
      <w:r w:rsidRPr="003964E0">
        <w:rPr>
          <w:rStyle w:val="Domylnaczcionkaakapitu3"/>
          <w:shd w:val="clear" w:color="auto" w:fill="FFFFFF"/>
        </w:rPr>
        <w:t>zajęć</w:t>
      </w:r>
      <w:r w:rsidRPr="003964E0">
        <w:rPr>
          <w:rStyle w:val="Domylnaczcionkaakapitu3"/>
          <w:rFonts w:eastAsia="Arial"/>
          <w:shd w:val="clear" w:color="auto" w:fill="FFFFFF"/>
        </w:rPr>
        <w:t xml:space="preserve"> </w:t>
      </w:r>
      <w:r w:rsidRPr="003964E0">
        <w:rPr>
          <w:rStyle w:val="Domylnaczcionkaakapitu3"/>
          <w:shd w:val="clear" w:color="auto" w:fill="FFFFFF"/>
        </w:rPr>
        <w:t>edukacyjnych</w:t>
      </w:r>
      <w:r w:rsidRPr="003964E0">
        <w:rPr>
          <w:rStyle w:val="Domylnaczcionkaakapitu3"/>
          <w:rFonts w:eastAsia="Arial"/>
          <w:shd w:val="clear" w:color="auto" w:fill="FFFFFF"/>
        </w:rPr>
        <w:t xml:space="preserve"> </w:t>
      </w:r>
      <w:r w:rsidRPr="003964E0">
        <w:rPr>
          <w:rStyle w:val="Domylnaczcionkaakapitu3"/>
          <w:shd w:val="clear" w:color="auto" w:fill="FFFFFF"/>
        </w:rPr>
        <w:t>przeprowadza</w:t>
      </w:r>
      <w:r w:rsidRPr="003964E0">
        <w:rPr>
          <w:rStyle w:val="Domylnaczcionkaakapitu3"/>
          <w:rFonts w:eastAsia="Arial"/>
          <w:shd w:val="clear" w:color="auto" w:fill="FFFFFF"/>
        </w:rPr>
        <w:t xml:space="preserve"> </w:t>
      </w:r>
      <w:r w:rsidRPr="003964E0">
        <w:rPr>
          <w:rStyle w:val="Domylnaczcionkaakapitu3"/>
          <w:shd w:val="clear" w:color="auto" w:fill="FFFFFF"/>
        </w:rPr>
        <w:t>się</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formie</w:t>
      </w:r>
      <w:r w:rsidRPr="003964E0">
        <w:rPr>
          <w:rStyle w:val="Domylnaczcionkaakapitu3"/>
          <w:rFonts w:eastAsia="Arial"/>
          <w:shd w:val="clear" w:color="auto" w:fill="FFFFFF"/>
        </w:rPr>
        <w:t xml:space="preserve"> </w:t>
      </w:r>
      <w:r w:rsidRPr="003964E0">
        <w:rPr>
          <w:rStyle w:val="Domylnaczcionkaakapitu3"/>
          <w:shd w:val="clear" w:color="auto" w:fill="FFFFFF"/>
        </w:rPr>
        <w:t>pisemnej</w:t>
      </w:r>
      <w:r w:rsidR="00266486" w:rsidRPr="003964E0">
        <w:rPr>
          <w:rStyle w:val="Domylnaczcionkaakapitu3"/>
          <w:rFonts w:eastAsia="Arial"/>
          <w:shd w:val="clear" w:color="auto" w:fill="FFFFFF"/>
        </w:rPr>
        <w:t xml:space="preserve"> </w:t>
      </w:r>
      <w:r w:rsidRPr="003964E0">
        <w:rPr>
          <w:rStyle w:val="Domylnaczcionkaakapitu3"/>
          <w:shd w:val="clear" w:color="auto" w:fill="FFFFFF"/>
        </w:rPr>
        <w:t>i ustnej Komisja powołana przez dyrektora szkoły.</w:t>
      </w:r>
    </w:p>
    <w:p w:rsidR="008F68A6" w:rsidRPr="003964E0" w:rsidRDefault="008F68A6" w:rsidP="004344AA">
      <w:pPr>
        <w:numPr>
          <w:ilvl w:val="0"/>
          <w:numId w:val="114"/>
        </w:numPr>
        <w:shd w:val="clear" w:color="auto" w:fill="FFFFFF"/>
        <w:tabs>
          <w:tab w:val="clear" w:pos="720"/>
          <w:tab w:val="num" w:pos="284"/>
          <w:tab w:val="left" w:pos="345"/>
        </w:tabs>
        <w:ind w:left="284" w:hanging="284"/>
        <w:jc w:val="both"/>
        <w:rPr>
          <w:rStyle w:val="Domylnaczcionkaakapitu3"/>
          <w:rFonts w:eastAsia="Arial"/>
          <w:shd w:val="clear" w:color="auto" w:fill="FFFFFF"/>
        </w:rPr>
      </w:pPr>
      <w:r w:rsidRPr="003964E0">
        <w:rPr>
          <w:rStyle w:val="Domylnaczcionkaakapitu3"/>
          <w:shd w:val="clear" w:color="auto" w:fill="FFFFFF"/>
        </w:rPr>
        <w:t>Egzamin klasyfikacyjny przeprowadza się nie później niż w dniu poprzedzającym dzień zakończenia rocznych zajęć dydaktyczno</w:t>
      </w:r>
      <w:r w:rsidR="00266486" w:rsidRPr="003964E0">
        <w:rPr>
          <w:rStyle w:val="Domylnaczcionkaakapitu3"/>
          <w:shd w:val="clear" w:color="auto" w:fill="FFFFFF"/>
        </w:rPr>
        <w:t xml:space="preserve"> </w:t>
      </w:r>
      <w:r w:rsidRPr="003964E0">
        <w:rPr>
          <w:rStyle w:val="Domylnaczcionkaakapitu3"/>
          <w:shd w:val="clear" w:color="auto" w:fill="FFFFFF"/>
        </w:rPr>
        <w:t>- wychowawczych.</w:t>
      </w:r>
    </w:p>
    <w:p w:rsidR="008F68A6" w:rsidRPr="003964E0" w:rsidRDefault="008F68A6" w:rsidP="004344AA">
      <w:pPr>
        <w:numPr>
          <w:ilvl w:val="0"/>
          <w:numId w:val="114"/>
        </w:numPr>
        <w:shd w:val="clear" w:color="auto" w:fill="FFFFFF"/>
        <w:tabs>
          <w:tab w:val="clear" w:pos="720"/>
          <w:tab w:val="num" w:pos="284"/>
          <w:tab w:val="left" w:pos="345"/>
        </w:tabs>
        <w:ind w:left="284" w:hanging="284"/>
        <w:jc w:val="both"/>
        <w:rPr>
          <w:rStyle w:val="Domylnaczcionkaakapitu3"/>
          <w:rFonts w:eastAsia="Arial"/>
          <w:shd w:val="clear" w:color="auto" w:fill="FFFFFF"/>
        </w:rPr>
      </w:pPr>
      <w:r w:rsidRPr="003964E0">
        <w:rPr>
          <w:rStyle w:val="Domylnaczcionkaakapitu3"/>
          <w:shd w:val="clear" w:color="auto" w:fill="FFFFFF"/>
        </w:rPr>
        <w:t>Termin</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ustala</w:t>
      </w:r>
      <w:r w:rsidRPr="003964E0">
        <w:rPr>
          <w:rStyle w:val="Domylnaczcionkaakapitu3"/>
          <w:rFonts w:eastAsia="Arial"/>
          <w:shd w:val="clear" w:color="auto" w:fill="FFFFFF"/>
        </w:rPr>
        <w:t xml:space="preserve"> </w:t>
      </w:r>
      <w:r w:rsidRPr="003964E0">
        <w:rPr>
          <w:rStyle w:val="Domylnaczcionkaakapitu3"/>
          <w:shd w:val="clear" w:color="auto" w:fill="FFFFFF"/>
        </w:rPr>
        <w:t>dyrektor</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uczniem</w:t>
      </w:r>
      <w:r w:rsidRPr="003964E0">
        <w:rPr>
          <w:rStyle w:val="Domylnaczcionkaakapitu3"/>
          <w:rFonts w:eastAsia="Arial"/>
          <w:shd w:val="clear" w:color="auto" w:fill="FFFFFF"/>
        </w:rPr>
        <w:t xml:space="preserve"> </w:t>
      </w:r>
      <w:r w:rsidRPr="003964E0">
        <w:rPr>
          <w:rStyle w:val="Domylnaczcionkaakapitu3"/>
          <w:shd w:val="clear" w:color="auto" w:fill="FFFFFF"/>
        </w:rPr>
        <w:t>i</w:t>
      </w:r>
      <w:r w:rsidRPr="003964E0">
        <w:rPr>
          <w:rStyle w:val="Domylnaczcionkaakapitu3"/>
          <w:rFonts w:eastAsia="Arial"/>
          <w:shd w:val="clear" w:color="auto" w:fill="FFFFFF"/>
        </w:rPr>
        <w:t xml:space="preserve"> </w:t>
      </w:r>
      <w:r w:rsidRPr="003964E0">
        <w:rPr>
          <w:rStyle w:val="Domylnaczcionkaakapitu3"/>
          <w:shd w:val="clear" w:color="auto" w:fill="FFFFFF"/>
        </w:rPr>
        <w:t>jego</w:t>
      </w:r>
      <w:r w:rsidRPr="003964E0">
        <w:rPr>
          <w:rStyle w:val="Domylnaczcionkaakapitu3"/>
          <w:rFonts w:eastAsia="Arial"/>
          <w:shd w:val="clear" w:color="auto" w:fill="FFFFFF"/>
        </w:rPr>
        <w:t xml:space="preserve"> </w:t>
      </w:r>
      <w:r w:rsidRPr="003964E0">
        <w:rPr>
          <w:rStyle w:val="Domylnaczcionkaakapitu3"/>
          <w:shd w:val="clear" w:color="auto" w:fill="FFFFFF"/>
        </w:rPr>
        <w:t>rodzicami.</w:t>
      </w:r>
    </w:p>
    <w:p w:rsidR="008F68A6" w:rsidRPr="003964E0" w:rsidRDefault="008F68A6" w:rsidP="004344AA">
      <w:pPr>
        <w:numPr>
          <w:ilvl w:val="0"/>
          <w:numId w:val="114"/>
        </w:numPr>
        <w:shd w:val="clear" w:color="auto" w:fill="FFFFFF"/>
        <w:tabs>
          <w:tab w:val="clear" w:pos="720"/>
          <w:tab w:val="num" w:pos="284"/>
          <w:tab w:val="left" w:pos="420"/>
          <w:tab w:val="left" w:pos="1196"/>
        </w:tabs>
        <w:ind w:left="284" w:hanging="284"/>
        <w:jc w:val="both"/>
        <w:rPr>
          <w:rStyle w:val="Domylnaczcionkaakapitu3"/>
          <w:shd w:val="clear" w:color="auto" w:fill="FFFFFF"/>
        </w:rPr>
      </w:pPr>
      <w:r w:rsidRPr="003964E0">
        <w:rPr>
          <w:rStyle w:val="Domylnaczcionkaakapitu3"/>
          <w:shd w:val="clear" w:color="auto" w:fill="FFFFFF"/>
        </w:rPr>
        <w:t>Egzamin klasyfikacyjny dla ucznia który jest nieklasyfikowany z powodu usprawiedliwionej nieobecności lub z powodu nieusprawiedliwionej nieobecności lub realizuje indywidualny tok nauki przeprowadza komisji, w skład której wchodzą:</w:t>
      </w:r>
    </w:p>
    <w:p w:rsidR="008F68A6" w:rsidRPr="003964E0" w:rsidRDefault="008F68A6" w:rsidP="004344AA">
      <w:pPr>
        <w:shd w:val="clear" w:color="auto" w:fill="FFFFFF"/>
        <w:tabs>
          <w:tab w:val="left" w:pos="284"/>
          <w:tab w:val="left" w:pos="1196"/>
        </w:tabs>
        <w:ind w:left="284"/>
        <w:rPr>
          <w:rStyle w:val="Domylnaczcionkaakapitu3"/>
          <w:shd w:val="clear" w:color="auto" w:fill="FFFFFF"/>
        </w:rPr>
      </w:pPr>
      <w:r w:rsidRPr="003964E0">
        <w:rPr>
          <w:rStyle w:val="Domylnaczcionkaakapitu3"/>
          <w:shd w:val="clear" w:color="auto" w:fill="FFFFFF"/>
        </w:rPr>
        <w:t>1) nauczyciel prowadzący dane zajęcia edukacyjne jako przewodniczący komisji;</w:t>
      </w:r>
    </w:p>
    <w:p w:rsidR="008F68A6" w:rsidRPr="003964E0" w:rsidRDefault="008F68A6" w:rsidP="004344AA">
      <w:pPr>
        <w:shd w:val="clear" w:color="auto" w:fill="FFFFFF"/>
        <w:tabs>
          <w:tab w:val="left" w:pos="284"/>
          <w:tab w:val="left" w:pos="1196"/>
        </w:tabs>
        <w:ind w:left="284"/>
        <w:rPr>
          <w:rStyle w:val="Domylnaczcionkaakapitu3"/>
          <w:shd w:val="clear" w:color="auto" w:fill="FFFFFF"/>
        </w:rPr>
      </w:pPr>
      <w:r w:rsidRPr="003964E0">
        <w:rPr>
          <w:rStyle w:val="Domylnaczcionkaakapitu3"/>
          <w:shd w:val="clear" w:color="auto" w:fill="FFFFFF"/>
        </w:rPr>
        <w:t>2) nauczyciel takich samych lub pokrewnych zajęć edukacyjnych.</w:t>
      </w:r>
    </w:p>
    <w:p w:rsidR="008F68A6" w:rsidRPr="003964E0" w:rsidRDefault="008F68A6" w:rsidP="004344AA">
      <w:pPr>
        <w:numPr>
          <w:ilvl w:val="0"/>
          <w:numId w:val="114"/>
        </w:numPr>
        <w:shd w:val="clear" w:color="auto" w:fill="FFFFFF"/>
        <w:tabs>
          <w:tab w:val="clear" w:pos="720"/>
          <w:tab w:val="num" w:pos="284"/>
        </w:tabs>
        <w:ind w:left="284" w:hanging="426"/>
        <w:rPr>
          <w:rStyle w:val="Domylnaczcionkaakapitu3"/>
          <w:shd w:val="clear" w:color="auto" w:fill="FFFFFF"/>
        </w:rPr>
      </w:pPr>
      <w:r w:rsidRPr="003964E0">
        <w:rPr>
          <w:rStyle w:val="Domylnaczcionkaakapitu3"/>
          <w:shd w:val="clear" w:color="auto" w:fill="FFFFFF"/>
        </w:rPr>
        <w:t>Egzamin klasyfikacyjny dla ucznia, który realizuje obowiązek szkolny/nauki poza szkołą lub przechodzi ze szkoły jednego typu do szkoły innego typu przeprowadza komisja w skład której wchodzą:</w:t>
      </w:r>
    </w:p>
    <w:p w:rsidR="008F68A6" w:rsidRPr="003964E0" w:rsidRDefault="008F68A6" w:rsidP="004344AA">
      <w:pPr>
        <w:pStyle w:val="Akapitzlist"/>
        <w:numPr>
          <w:ilvl w:val="1"/>
          <w:numId w:val="103"/>
        </w:numPr>
        <w:shd w:val="clear" w:color="auto" w:fill="FFFFFF"/>
        <w:tabs>
          <w:tab w:val="clear" w:pos="357"/>
          <w:tab w:val="num" w:pos="284"/>
        </w:tabs>
        <w:ind w:left="284" w:hanging="284"/>
        <w:rPr>
          <w:rStyle w:val="Domylnaczcionkaakapitu3"/>
          <w:shd w:val="clear" w:color="auto" w:fill="FFFFFF"/>
        </w:rPr>
      </w:pPr>
      <w:r w:rsidRPr="003964E0">
        <w:rPr>
          <w:rStyle w:val="Domylnaczcionkaakapitu3"/>
          <w:shd w:val="clear" w:color="auto" w:fill="FFFFFF"/>
        </w:rPr>
        <w:t xml:space="preserve">dyrektor szkoły lub nauczyciel </w:t>
      </w:r>
      <w:r w:rsidR="00B060D4" w:rsidRPr="003964E0">
        <w:rPr>
          <w:rStyle w:val="Domylnaczcionkaakapitu3"/>
          <w:shd w:val="clear" w:color="auto" w:fill="FFFFFF"/>
        </w:rPr>
        <w:t xml:space="preserve">wyznaczony przez dyrektora </w:t>
      </w:r>
      <w:r w:rsidRPr="003964E0">
        <w:rPr>
          <w:rStyle w:val="Domylnaczcionkaakapitu3"/>
          <w:shd w:val="clear" w:color="auto" w:fill="FFFFFF"/>
        </w:rPr>
        <w:t>– jako przewodniczący komisji;</w:t>
      </w:r>
    </w:p>
    <w:p w:rsidR="008F68A6" w:rsidRPr="003964E0" w:rsidRDefault="008F68A6" w:rsidP="004344AA">
      <w:pPr>
        <w:pStyle w:val="Akapitzlist"/>
        <w:numPr>
          <w:ilvl w:val="1"/>
          <w:numId w:val="103"/>
        </w:numPr>
        <w:shd w:val="clear" w:color="auto" w:fill="FFFFFF"/>
        <w:tabs>
          <w:tab w:val="clear" w:pos="357"/>
          <w:tab w:val="num" w:pos="284"/>
        </w:tabs>
        <w:ind w:left="284" w:hanging="284"/>
        <w:rPr>
          <w:rStyle w:val="Domylnaczcionkaakapitu3"/>
          <w:shd w:val="clear" w:color="auto" w:fill="FFFFFF"/>
        </w:rPr>
      </w:pPr>
      <w:r w:rsidRPr="003964E0">
        <w:rPr>
          <w:rStyle w:val="Domylnaczcionkaakapitu3"/>
          <w:shd w:val="clear" w:color="auto" w:fill="FFFFFF"/>
        </w:rPr>
        <w:t xml:space="preserve">nauczyciel obowiązkowych zajęć edukacyjnych kreślonym w szkolnym planie nauczania dla odpowiedniego oddziału klasy. </w:t>
      </w:r>
    </w:p>
    <w:p w:rsidR="008F68A6" w:rsidRPr="003964E0" w:rsidRDefault="008F68A6" w:rsidP="004344AA">
      <w:pPr>
        <w:numPr>
          <w:ilvl w:val="0"/>
          <w:numId w:val="114"/>
        </w:numPr>
        <w:shd w:val="clear" w:color="auto" w:fill="FFFFFF"/>
        <w:tabs>
          <w:tab w:val="clear" w:pos="720"/>
          <w:tab w:val="left" w:pos="240"/>
          <w:tab w:val="num" w:pos="284"/>
        </w:tabs>
        <w:spacing w:before="14"/>
        <w:ind w:left="284" w:hanging="426"/>
        <w:rPr>
          <w:rStyle w:val="Domylnaczcionkaakapitu3"/>
          <w:shd w:val="clear" w:color="auto" w:fill="FFFFFF"/>
        </w:rPr>
      </w:pPr>
      <w:r w:rsidRPr="003964E0">
        <w:rPr>
          <w:rStyle w:val="Domylnaczcionkaakapitu3"/>
          <w:rFonts w:eastAsia="Arial"/>
          <w:shd w:val="clear" w:color="auto" w:fill="FFFFFF"/>
        </w:rPr>
        <w:t xml:space="preserve">W  </w:t>
      </w:r>
      <w:r w:rsidRPr="003964E0">
        <w:rPr>
          <w:rStyle w:val="Domylnaczcionkaakapitu3"/>
          <w:shd w:val="clear" w:color="auto" w:fill="FFFFFF"/>
        </w:rPr>
        <w:t>charakterze</w:t>
      </w:r>
      <w:r w:rsidRPr="003964E0">
        <w:rPr>
          <w:rStyle w:val="Domylnaczcionkaakapitu3"/>
          <w:rFonts w:eastAsia="Arial"/>
          <w:shd w:val="clear" w:color="auto" w:fill="FFFFFF"/>
        </w:rPr>
        <w:t xml:space="preserve">    </w:t>
      </w:r>
      <w:r w:rsidRPr="003964E0">
        <w:rPr>
          <w:rStyle w:val="Domylnaczcionkaakapitu3"/>
          <w:shd w:val="clear" w:color="auto" w:fill="FFFFFF"/>
        </w:rPr>
        <w:t>obserwatorów</w:t>
      </w:r>
      <w:r w:rsidRPr="003964E0">
        <w:rPr>
          <w:rStyle w:val="Domylnaczcionkaakapitu3"/>
          <w:rFonts w:eastAsia="Arial"/>
          <w:shd w:val="clear" w:color="auto" w:fill="FFFFFF"/>
        </w:rPr>
        <w:t xml:space="preserve">   </w:t>
      </w:r>
      <w:r w:rsidRPr="003964E0">
        <w:rPr>
          <w:rStyle w:val="Domylnaczcionkaakapitu3"/>
          <w:shd w:val="clear" w:color="auto" w:fill="FFFFFF"/>
        </w:rPr>
        <w:t>mogą</w:t>
      </w:r>
      <w:r w:rsidRPr="003964E0">
        <w:rPr>
          <w:rStyle w:val="Domylnaczcionkaakapitu3"/>
          <w:rFonts w:eastAsia="Arial"/>
          <w:shd w:val="clear" w:color="auto" w:fill="FFFFFF"/>
        </w:rPr>
        <w:t xml:space="preserve">   </w:t>
      </w:r>
      <w:r w:rsidRPr="003964E0">
        <w:rPr>
          <w:rStyle w:val="Domylnaczcionkaakapitu3"/>
          <w:shd w:val="clear" w:color="auto" w:fill="FFFFFF"/>
        </w:rPr>
        <w:t>być</w:t>
      </w:r>
      <w:r w:rsidRPr="003964E0">
        <w:rPr>
          <w:rStyle w:val="Domylnaczcionkaakapitu3"/>
          <w:rFonts w:eastAsia="Arial"/>
          <w:shd w:val="clear" w:color="auto" w:fill="FFFFFF"/>
        </w:rPr>
        <w:t xml:space="preserve">    </w:t>
      </w:r>
      <w:r w:rsidRPr="003964E0">
        <w:rPr>
          <w:rStyle w:val="Domylnaczcionkaakapitu3"/>
          <w:shd w:val="clear" w:color="auto" w:fill="FFFFFF"/>
        </w:rPr>
        <w:t>obecni</w:t>
      </w:r>
      <w:r w:rsidRPr="003964E0">
        <w:rPr>
          <w:rStyle w:val="Domylnaczcionkaakapitu3"/>
          <w:rFonts w:eastAsia="Arial"/>
          <w:shd w:val="clear" w:color="auto" w:fill="FFFFFF"/>
        </w:rPr>
        <w:t xml:space="preserve">    </w:t>
      </w:r>
      <w:r w:rsidRPr="003964E0">
        <w:rPr>
          <w:rStyle w:val="Domylnaczcionkaakapitu3"/>
          <w:shd w:val="clear" w:color="auto" w:fill="FFFFFF"/>
        </w:rPr>
        <w:t>rodzice</w:t>
      </w:r>
      <w:r w:rsidRPr="003964E0">
        <w:rPr>
          <w:rStyle w:val="Domylnaczcionkaakapitu3"/>
          <w:rFonts w:eastAsia="Arial"/>
          <w:shd w:val="clear" w:color="auto" w:fill="FFFFFF"/>
        </w:rPr>
        <w:t xml:space="preserve">    </w:t>
      </w:r>
      <w:r w:rsidRPr="003964E0">
        <w:rPr>
          <w:rStyle w:val="Domylnaczcionkaakapitu3"/>
          <w:shd w:val="clear" w:color="auto" w:fill="FFFFFF"/>
        </w:rPr>
        <w:t>ucznia.</w:t>
      </w:r>
    </w:p>
    <w:p w:rsidR="008F68A6" w:rsidRPr="003964E0" w:rsidRDefault="008F68A6" w:rsidP="004344AA">
      <w:pPr>
        <w:numPr>
          <w:ilvl w:val="0"/>
          <w:numId w:val="114"/>
        </w:numPr>
        <w:shd w:val="clear" w:color="auto" w:fill="FFFFFF"/>
        <w:tabs>
          <w:tab w:val="clear" w:pos="720"/>
          <w:tab w:val="left" w:pos="240"/>
          <w:tab w:val="num" w:pos="284"/>
        </w:tabs>
        <w:spacing w:before="14"/>
        <w:ind w:left="284" w:hanging="426"/>
      </w:pPr>
      <w:r w:rsidRPr="003964E0">
        <w:rPr>
          <w:rStyle w:val="Domylnaczcionkaakapitu3"/>
          <w:shd w:val="clear" w:color="auto" w:fill="FFFFFF"/>
        </w:rPr>
        <w:t>Przewodniczący komisji uzgadnia z uczniem, który spełnia obowiązek szkolny lub obowiązek nauki poza szkołą oraz z jego rodzicami liczbę zajęć edukacyjnych,</w:t>
      </w:r>
      <w:r w:rsidR="00E5156B" w:rsidRPr="003964E0">
        <w:rPr>
          <w:rStyle w:val="Domylnaczcionkaakapitu3"/>
          <w:shd w:val="clear" w:color="auto" w:fill="FFFFFF"/>
        </w:rPr>
        <w:t xml:space="preserve"> </w:t>
      </w:r>
      <w:r w:rsidRPr="003964E0">
        <w:rPr>
          <w:rStyle w:val="Domylnaczcionkaakapitu3"/>
          <w:shd w:val="clear" w:color="auto" w:fill="FFFFFF"/>
        </w:rPr>
        <w:t>z której uczeń może zdawać egzamin w ciągu jednego dnia.</w:t>
      </w:r>
    </w:p>
    <w:p w:rsidR="008F68A6" w:rsidRPr="003964E0" w:rsidRDefault="008F68A6" w:rsidP="004344AA">
      <w:pPr>
        <w:numPr>
          <w:ilvl w:val="0"/>
          <w:numId w:val="114"/>
        </w:numPr>
        <w:shd w:val="clear" w:color="auto" w:fill="FFFFFF"/>
        <w:tabs>
          <w:tab w:val="clear" w:pos="720"/>
          <w:tab w:val="num" w:pos="284"/>
          <w:tab w:val="left" w:pos="766"/>
        </w:tabs>
        <w:ind w:left="284" w:hanging="426"/>
        <w:rPr>
          <w:rStyle w:val="Domylnaczcionkaakapitu3"/>
          <w:shd w:val="clear" w:color="auto" w:fill="FFFFFF"/>
        </w:rPr>
      </w:pP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przeprowadzonego</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klasyfikacyjnego</w:t>
      </w:r>
      <w:r w:rsidRPr="003964E0">
        <w:rPr>
          <w:rStyle w:val="Domylnaczcionkaakapitu3"/>
          <w:rFonts w:eastAsia="Arial"/>
          <w:shd w:val="clear" w:color="auto" w:fill="FFFFFF"/>
        </w:rPr>
        <w:t xml:space="preserve"> </w:t>
      </w:r>
      <w:r w:rsidRPr="003964E0">
        <w:rPr>
          <w:rStyle w:val="Domylnaczcionkaakapitu3"/>
          <w:shd w:val="clear" w:color="auto" w:fill="FFFFFF"/>
        </w:rPr>
        <w:t>sporządza</w:t>
      </w:r>
      <w:r w:rsidRPr="003964E0">
        <w:rPr>
          <w:rStyle w:val="Domylnaczcionkaakapitu3"/>
          <w:rFonts w:eastAsia="Arial"/>
          <w:shd w:val="clear" w:color="auto" w:fill="FFFFFF"/>
        </w:rPr>
        <w:t xml:space="preserve"> </w:t>
      </w:r>
      <w:r w:rsidRPr="003964E0">
        <w:rPr>
          <w:rStyle w:val="Domylnaczcionkaakapitu3"/>
          <w:shd w:val="clear" w:color="auto" w:fill="FFFFFF"/>
        </w:rPr>
        <w:t>się</w:t>
      </w:r>
      <w:r w:rsidRPr="003964E0">
        <w:rPr>
          <w:rStyle w:val="Domylnaczcionkaakapitu3"/>
          <w:rFonts w:eastAsia="Arial"/>
          <w:shd w:val="clear" w:color="auto" w:fill="FFFFFF"/>
        </w:rPr>
        <w:t xml:space="preserve"> </w:t>
      </w:r>
      <w:r w:rsidRPr="003964E0">
        <w:rPr>
          <w:rStyle w:val="Domylnaczcionkaakapitu3"/>
          <w:shd w:val="clear" w:color="auto" w:fill="FFFFFF"/>
        </w:rPr>
        <w:t>protokół</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zawierający w</w:t>
      </w:r>
      <w:r w:rsidRPr="003964E0">
        <w:rPr>
          <w:rStyle w:val="Domylnaczcionkaakapitu3"/>
          <w:rFonts w:eastAsia="Arial"/>
          <w:shd w:val="clear" w:color="auto" w:fill="FFFFFF"/>
        </w:rPr>
        <w:t xml:space="preserve"> </w:t>
      </w:r>
      <w:r w:rsidRPr="003964E0">
        <w:rPr>
          <w:rStyle w:val="Domylnaczcionkaakapitu3"/>
          <w:shd w:val="clear" w:color="auto" w:fill="FFFFFF"/>
        </w:rPr>
        <w:t>szczególności:</w:t>
      </w:r>
    </w:p>
    <w:p w:rsidR="008F68A6" w:rsidRPr="003964E0" w:rsidRDefault="008F68A6" w:rsidP="004344AA">
      <w:pPr>
        <w:shd w:val="clear" w:color="auto" w:fill="FFFFFF"/>
        <w:tabs>
          <w:tab w:val="left" w:pos="285"/>
          <w:tab w:val="left" w:pos="2469"/>
        </w:tabs>
        <w:rPr>
          <w:rStyle w:val="Domylnaczcionkaakapitu3"/>
          <w:shd w:val="clear" w:color="auto" w:fill="FFFFFF"/>
        </w:rPr>
      </w:pPr>
      <w:r w:rsidRPr="003964E0">
        <w:rPr>
          <w:rStyle w:val="Domylnaczcionkaakapitu3"/>
          <w:shd w:val="clear" w:color="auto" w:fill="FFFFFF"/>
        </w:rPr>
        <w:t>1) imiona</w:t>
      </w:r>
      <w:r w:rsidRPr="003964E0">
        <w:rPr>
          <w:rStyle w:val="Domylnaczcionkaakapitu3"/>
          <w:rFonts w:eastAsia="Arial"/>
          <w:shd w:val="clear" w:color="auto" w:fill="FFFFFF"/>
        </w:rPr>
        <w:t xml:space="preserve"> </w:t>
      </w:r>
      <w:r w:rsidRPr="003964E0">
        <w:rPr>
          <w:rStyle w:val="Domylnaczcionkaakapitu3"/>
          <w:shd w:val="clear" w:color="auto" w:fill="FFFFFF"/>
        </w:rPr>
        <w:t>i</w:t>
      </w:r>
      <w:r w:rsidRPr="003964E0">
        <w:rPr>
          <w:rStyle w:val="Domylnaczcionkaakapitu3"/>
          <w:rFonts w:eastAsia="Arial"/>
          <w:shd w:val="clear" w:color="auto" w:fill="FFFFFF"/>
        </w:rPr>
        <w:t xml:space="preserve"> </w:t>
      </w:r>
      <w:r w:rsidRPr="003964E0">
        <w:rPr>
          <w:rStyle w:val="Domylnaczcionkaakapitu3"/>
          <w:shd w:val="clear" w:color="auto" w:fill="FFFFFF"/>
        </w:rPr>
        <w:t>nazwiska</w:t>
      </w:r>
      <w:r w:rsidRPr="003964E0">
        <w:rPr>
          <w:rStyle w:val="Domylnaczcionkaakapitu3"/>
          <w:rFonts w:eastAsia="Arial"/>
          <w:shd w:val="clear" w:color="auto" w:fill="FFFFFF"/>
        </w:rPr>
        <w:t xml:space="preserve"> </w:t>
      </w:r>
      <w:r w:rsidRPr="003964E0">
        <w:rPr>
          <w:rStyle w:val="Domylnaczcionkaakapitu3"/>
          <w:shd w:val="clear" w:color="auto" w:fill="FFFFFF"/>
        </w:rPr>
        <w:t>nauczycieli</w:t>
      </w:r>
      <w:r w:rsidRPr="003964E0">
        <w:rPr>
          <w:rStyle w:val="Domylnaczcionkaakapitu3"/>
          <w:rFonts w:eastAsia="Arial"/>
          <w:shd w:val="clear" w:color="auto" w:fill="FFFFFF"/>
        </w:rPr>
        <w:t xml:space="preserve"> </w:t>
      </w:r>
      <w:r w:rsidRPr="003964E0">
        <w:rPr>
          <w:rStyle w:val="Domylnaczcionkaakapitu3"/>
          <w:shd w:val="clear" w:color="auto" w:fill="FFFFFF"/>
        </w:rPr>
        <w:t>egzaminujących</w:t>
      </w:r>
      <w:r w:rsidRPr="003964E0">
        <w:rPr>
          <w:rStyle w:val="Domylnaczcionkaakapitu3"/>
          <w:rFonts w:eastAsia="Arial"/>
          <w:shd w:val="clear" w:color="auto" w:fill="FFFFFF"/>
        </w:rPr>
        <w:t xml:space="preserve"> </w:t>
      </w:r>
      <w:r w:rsidRPr="003964E0">
        <w:rPr>
          <w:rStyle w:val="Domylnaczcionkaakapitu3"/>
          <w:shd w:val="clear" w:color="auto" w:fill="FFFFFF"/>
        </w:rPr>
        <w:t>lub</w:t>
      </w:r>
      <w:r w:rsidRPr="003964E0">
        <w:rPr>
          <w:rStyle w:val="Domylnaczcionkaakapitu3"/>
          <w:rFonts w:eastAsia="Arial"/>
          <w:shd w:val="clear" w:color="auto" w:fill="FFFFFF"/>
        </w:rPr>
        <w:t xml:space="preserve"> </w:t>
      </w:r>
      <w:r w:rsidRPr="003964E0">
        <w:rPr>
          <w:rStyle w:val="Domylnaczcionkaakapitu3"/>
          <w:shd w:val="clear" w:color="auto" w:fill="FFFFFF"/>
        </w:rPr>
        <w:t>skład</w:t>
      </w:r>
      <w:r w:rsidRPr="003964E0">
        <w:rPr>
          <w:rStyle w:val="Domylnaczcionkaakapitu3"/>
          <w:rFonts w:eastAsia="Arial"/>
          <w:shd w:val="clear" w:color="auto" w:fill="FFFFFF"/>
        </w:rPr>
        <w:t xml:space="preserve"> </w:t>
      </w:r>
      <w:r w:rsidRPr="003964E0">
        <w:rPr>
          <w:rStyle w:val="Domylnaczcionkaakapitu3"/>
          <w:shd w:val="clear" w:color="auto" w:fill="FFFFFF"/>
        </w:rPr>
        <w:t>komisji;</w:t>
      </w:r>
    </w:p>
    <w:p w:rsidR="008F68A6" w:rsidRPr="003964E0" w:rsidRDefault="008F68A6" w:rsidP="004344AA">
      <w:pPr>
        <w:shd w:val="clear" w:color="auto" w:fill="FFFFFF"/>
        <w:tabs>
          <w:tab w:val="left" w:pos="285"/>
          <w:tab w:val="left" w:pos="2469"/>
        </w:tabs>
        <w:spacing w:before="14"/>
        <w:rPr>
          <w:rStyle w:val="Domylnaczcionkaakapitu3"/>
          <w:shd w:val="clear" w:color="auto" w:fill="FFFFFF"/>
        </w:rPr>
      </w:pPr>
      <w:r w:rsidRPr="003964E0">
        <w:rPr>
          <w:rStyle w:val="Domylnaczcionkaakapitu3"/>
          <w:shd w:val="clear" w:color="auto" w:fill="FFFFFF"/>
        </w:rPr>
        <w:t>2) termin</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klasyfikacyjnego;</w:t>
      </w:r>
    </w:p>
    <w:p w:rsidR="008F68A6" w:rsidRPr="003964E0" w:rsidRDefault="008F68A6" w:rsidP="004344AA">
      <w:pPr>
        <w:shd w:val="clear" w:color="auto" w:fill="FFFFFF"/>
        <w:tabs>
          <w:tab w:val="left" w:pos="708"/>
          <w:tab w:val="left" w:pos="766"/>
        </w:tabs>
        <w:spacing w:before="14"/>
        <w:rPr>
          <w:rStyle w:val="Domylnaczcionkaakapitu3"/>
          <w:shd w:val="clear" w:color="auto" w:fill="FFFFFF"/>
        </w:rPr>
      </w:pPr>
      <w:r w:rsidRPr="003964E0">
        <w:rPr>
          <w:rStyle w:val="Domylnaczcionkaakapitu3"/>
          <w:shd w:val="clear" w:color="auto" w:fill="FFFFFF"/>
        </w:rPr>
        <w:t>3) nazwę zajęć edukacyjnych, z których był przeprowadzany egzamin;</w:t>
      </w:r>
    </w:p>
    <w:p w:rsidR="008F68A6" w:rsidRPr="003964E0" w:rsidRDefault="008F68A6" w:rsidP="004344AA">
      <w:pPr>
        <w:shd w:val="clear" w:color="auto" w:fill="FFFFFF"/>
        <w:tabs>
          <w:tab w:val="left" w:pos="708"/>
          <w:tab w:val="left" w:pos="2469"/>
        </w:tabs>
        <w:spacing w:before="14"/>
        <w:rPr>
          <w:rStyle w:val="Domylnaczcionkaakapitu3"/>
          <w:shd w:val="clear" w:color="auto" w:fill="FFFFFF"/>
        </w:rPr>
      </w:pPr>
      <w:r w:rsidRPr="003964E0">
        <w:rPr>
          <w:rStyle w:val="Domylnaczcionkaakapitu3"/>
          <w:shd w:val="clear" w:color="auto" w:fill="FFFFFF"/>
        </w:rPr>
        <w:t>4) imię i nazwisko ucznia;</w:t>
      </w:r>
    </w:p>
    <w:p w:rsidR="008F68A6" w:rsidRPr="003964E0" w:rsidRDefault="008F68A6" w:rsidP="004344AA">
      <w:pPr>
        <w:shd w:val="clear" w:color="auto" w:fill="FFFFFF"/>
        <w:tabs>
          <w:tab w:val="left" w:pos="708"/>
          <w:tab w:val="left" w:pos="2469"/>
        </w:tabs>
        <w:spacing w:before="14"/>
        <w:rPr>
          <w:rStyle w:val="Domylnaczcionkaakapitu3"/>
          <w:shd w:val="clear" w:color="auto" w:fill="FFFFFF"/>
        </w:rPr>
      </w:pPr>
      <w:r w:rsidRPr="003964E0">
        <w:rPr>
          <w:rStyle w:val="Domylnaczcionkaakapitu3"/>
          <w:shd w:val="clear" w:color="auto" w:fill="FFFFFF"/>
        </w:rPr>
        <w:t>5) zadania</w:t>
      </w:r>
      <w:r w:rsidRPr="003964E0">
        <w:rPr>
          <w:rStyle w:val="Domylnaczcionkaakapitu3"/>
          <w:rFonts w:eastAsia="Arial"/>
          <w:shd w:val="clear" w:color="auto" w:fill="FFFFFF"/>
        </w:rPr>
        <w:t xml:space="preserve"> </w:t>
      </w:r>
      <w:r w:rsidRPr="003964E0">
        <w:rPr>
          <w:rStyle w:val="Domylnaczcionkaakapitu3"/>
          <w:shd w:val="clear" w:color="auto" w:fill="FFFFFF"/>
        </w:rPr>
        <w:t>egzaminacyjne;</w:t>
      </w:r>
    </w:p>
    <w:p w:rsidR="008F68A6" w:rsidRPr="003964E0" w:rsidRDefault="008F68A6" w:rsidP="00B060D4">
      <w:pPr>
        <w:shd w:val="clear" w:color="auto" w:fill="FFFFFF"/>
        <w:tabs>
          <w:tab w:val="left" w:pos="708"/>
          <w:tab w:val="left" w:pos="2469"/>
        </w:tabs>
        <w:spacing w:before="7"/>
        <w:jc w:val="both"/>
        <w:rPr>
          <w:rStyle w:val="Domylnaczcionkaakapitu3"/>
          <w:rFonts w:eastAsia="Arial"/>
          <w:shd w:val="clear" w:color="auto" w:fill="FFFFFF"/>
        </w:rPr>
      </w:pPr>
      <w:r w:rsidRPr="003964E0">
        <w:rPr>
          <w:rStyle w:val="Domylnaczcionkaakapitu3"/>
          <w:shd w:val="clear" w:color="auto" w:fill="FFFFFF"/>
        </w:rPr>
        <w:t xml:space="preserve">6) </w:t>
      </w:r>
      <w:r w:rsidR="00B060D4" w:rsidRPr="003964E0">
        <w:rPr>
          <w:rStyle w:val="Domylnaczcionkaakapitu3"/>
          <w:rFonts w:eastAsia="Arial"/>
          <w:shd w:val="clear" w:color="auto" w:fill="FFFFFF"/>
        </w:rPr>
        <w:t xml:space="preserve">ustalone </w:t>
      </w:r>
      <w:r w:rsidRPr="003964E0">
        <w:rPr>
          <w:rStyle w:val="Domylnaczcionkaakapitu3"/>
          <w:shd w:val="clear" w:color="auto" w:fill="FFFFFF"/>
        </w:rPr>
        <w:t>oceny</w:t>
      </w:r>
      <w:r w:rsidR="00B060D4" w:rsidRPr="003964E0">
        <w:rPr>
          <w:rStyle w:val="Domylnaczcionkaakapitu3"/>
          <w:shd w:val="clear" w:color="auto" w:fill="FFFFFF"/>
        </w:rPr>
        <w:t xml:space="preserve"> klasyfikacyjne</w:t>
      </w:r>
      <w:r w:rsidRPr="003964E0">
        <w:rPr>
          <w:rStyle w:val="Domylnaczcionkaakapitu3"/>
          <w:shd w:val="clear" w:color="auto" w:fill="FFFFFF"/>
        </w:rPr>
        <w:t>.</w:t>
      </w:r>
    </w:p>
    <w:p w:rsidR="008F68A6" w:rsidRPr="003964E0" w:rsidRDefault="008F68A6" w:rsidP="00B060D4">
      <w:pPr>
        <w:numPr>
          <w:ilvl w:val="0"/>
          <w:numId w:val="114"/>
        </w:numPr>
        <w:shd w:val="clear" w:color="auto" w:fill="FFFFFF"/>
        <w:tabs>
          <w:tab w:val="clear" w:pos="720"/>
          <w:tab w:val="num" w:pos="284"/>
          <w:tab w:val="left" w:pos="424"/>
          <w:tab w:val="left" w:pos="510"/>
        </w:tabs>
        <w:ind w:left="284" w:hanging="426"/>
        <w:jc w:val="both"/>
        <w:rPr>
          <w:rStyle w:val="Domylnaczcionkaakapitu3"/>
          <w:shd w:val="clear" w:color="auto" w:fill="FFFFFF"/>
        </w:rPr>
      </w:pPr>
      <w:r w:rsidRPr="003964E0">
        <w:rPr>
          <w:rStyle w:val="Domylnaczcionkaakapitu3"/>
          <w:rFonts w:eastAsia="Arial"/>
          <w:shd w:val="clear" w:color="auto" w:fill="FFFFFF"/>
        </w:rPr>
        <w:t xml:space="preserve"> </w:t>
      </w:r>
      <w:r w:rsidRPr="003964E0">
        <w:rPr>
          <w:rStyle w:val="Domylnaczcionkaakapitu3"/>
          <w:shd w:val="clear" w:color="auto" w:fill="FFFFFF"/>
        </w:rPr>
        <w:t>Do</w:t>
      </w:r>
      <w:r w:rsidRPr="003964E0">
        <w:rPr>
          <w:rStyle w:val="Domylnaczcionkaakapitu3"/>
          <w:rFonts w:eastAsia="Arial"/>
          <w:shd w:val="clear" w:color="auto" w:fill="FFFFFF"/>
        </w:rPr>
        <w:t xml:space="preserve"> </w:t>
      </w:r>
      <w:r w:rsidRPr="003964E0">
        <w:rPr>
          <w:rStyle w:val="Domylnaczcionkaakapitu3"/>
          <w:shd w:val="clear" w:color="auto" w:fill="FFFFFF"/>
        </w:rPr>
        <w:t>protokołu</w:t>
      </w:r>
      <w:r w:rsidRPr="003964E0">
        <w:rPr>
          <w:rStyle w:val="Domylnaczcionkaakapitu3"/>
          <w:rFonts w:eastAsia="Arial"/>
          <w:shd w:val="clear" w:color="auto" w:fill="FFFFFF"/>
        </w:rPr>
        <w:t xml:space="preserve"> </w:t>
      </w:r>
      <w:r w:rsidRPr="003964E0">
        <w:rPr>
          <w:rStyle w:val="Domylnaczcionkaakapitu3"/>
          <w:shd w:val="clear" w:color="auto" w:fill="FFFFFF"/>
        </w:rPr>
        <w:t>dołącza</w:t>
      </w:r>
      <w:r w:rsidRPr="003964E0">
        <w:rPr>
          <w:rStyle w:val="Domylnaczcionkaakapitu3"/>
          <w:rFonts w:eastAsia="Arial"/>
          <w:shd w:val="clear" w:color="auto" w:fill="FFFFFF"/>
        </w:rPr>
        <w:t xml:space="preserve"> </w:t>
      </w:r>
      <w:r w:rsidRPr="003964E0">
        <w:rPr>
          <w:rStyle w:val="Domylnaczcionkaakapitu3"/>
          <w:shd w:val="clear" w:color="auto" w:fill="FFFFFF"/>
        </w:rPr>
        <w:t>się</w:t>
      </w:r>
      <w:r w:rsidRPr="003964E0">
        <w:rPr>
          <w:rStyle w:val="Domylnaczcionkaakapitu3"/>
          <w:rFonts w:eastAsia="Arial"/>
          <w:shd w:val="clear" w:color="auto" w:fill="FFFFFF"/>
        </w:rPr>
        <w:t xml:space="preserve"> </w:t>
      </w:r>
      <w:r w:rsidRPr="003964E0">
        <w:rPr>
          <w:rStyle w:val="Domylnaczcionkaakapitu3"/>
          <w:shd w:val="clear" w:color="auto" w:fill="FFFFFF"/>
        </w:rPr>
        <w:t>pisemne</w:t>
      </w:r>
      <w:r w:rsidRPr="003964E0">
        <w:rPr>
          <w:rStyle w:val="Domylnaczcionkaakapitu3"/>
          <w:rFonts w:eastAsia="Arial"/>
          <w:shd w:val="clear" w:color="auto" w:fill="FFFFFF"/>
        </w:rPr>
        <w:t xml:space="preserve"> </w:t>
      </w:r>
      <w:r w:rsidRPr="003964E0">
        <w:rPr>
          <w:rStyle w:val="Domylnaczcionkaakapitu3"/>
          <w:shd w:val="clear" w:color="auto" w:fill="FFFFFF"/>
        </w:rPr>
        <w:t>prace</w:t>
      </w:r>
      <w:r w:rsidRPr="003964E0">
        <w:rPr>
          <w:rStyle w:val="Domylnaczcionkaakapitu3"/>
          <w:rFonts w:eastAsia="Arial"/>
          <w:shd w:val="clear" w:color="auto" w:fill="FFFFFF"/>
        </w:rPr>
        <w:t xml:space="preserve"> </w:t>
      </w:r>
      <w:r w:rsidRPr="003964E0">
        <w:rPr>
          <w:rStyle w:val="Domylnaczcionkaakapitu3"/>
          <w:shd w:val="clear" w:color="auto" w:fill="FFFFFF"/>
        </w:rPr>
        <w:t>ucznia</w:t>
      </w:r>
      <w:r w:rsidRPr="003964E0">
        <w:rPr>
          <w:rStyle w:val="Domylnaczcionkaakapitu3"/>
          <w:rFonts w:eastAsia="Arial"/>
          <w:shd w:val="clear" w:color="auto" w:fill="FFFFFF"/>
        </w:rPr>
        <w:t xml:space="preserve"> </w:t>
      </w:r>
      <w:r w:rsidRPr="003964E0">
        <w:rPr>
          <w:rStyle w:val="Domylnaczcionkaakapitu3"/>
          <w:shd w:val="clear" w:color="auto" w:fill="FFFFFF"/>
        </w:rPr>
        <w:t>i</w:t>
      </w:r>
      <w:r w:rsidRPr="003964E0">
        <w:rPr>
          <w:rStyle w:val="Domylnaczcionkaakapitu3"/>
          <w:rFonts w:eastAsia="Arial"/>
          <w:shd w:val="clear" w:color="auto" w:fill="FFFFFF"/>
        </w:rPr>
        <w:t xml:space="preserve"> </w:t>
      </w:r>
      <w:r w:rsidRPr="003964E0">
        <w:rPr>
          <w:rStyle w:val="Domylnaczcionkaakapitu3"/>
          <w:shd w:val="clear" w:color="auto" w:fill="FFFFFF"/>
        </w:rPr>
        <w:t>zwięzłą</w:t>
      </w:r>
      <w:r w:rsidRPr="003964E0">
        <w:rPr>
          <w:rStyle w:val="Domylnaczcionkaakapitu3"/>
          <w:rFonts w:eastAsia="Arial"/>
          <w:shd w:val="clear" w:color="auto" w:fill="FFFFFF"/>
        </w:rPr>
        <w:t xml:space="preserve"> </w:t>
      </w:r>
      <w:r w:rsidRPr="003964E0">
        <w:rPr>
          <w:rStyle w:val="Domylnaczcionkaakapitu3"/>
          <w:shd w:val="clear" w:color="auto" w:fill="FFFFFF"/>
        </w:rPr>
        <w:t>informację</w:t>
      </w:r>
      <w:r w:rsidRPr="003964E0">
        <w:rPr>
          <w:rStyle w:val="Domylnaczcionkaakapitu3"/>
          <w:rFonts w:eastAsia="Arial"/>
          <w:shd w:val="clear" w:color="auto" w:fill="FFFFFF"/>
        </w:rPr>
        <w:t xml:space="preserve"> </w:t>
      </w:r>
      <w:r w:rsidRPr="003964E0">
        <w:rPr>
          <w:rStyle w:val="Domylnaczcionkaakapitu3"/>
          <w:shd w:val="clear" w:color="auto" w:fill="FFFFFF"/>
        </w:rPr>
        <w:t>o</w:t>
      </w:r>
      <w:r w:rsidRPr="003964E0">
        <w:rPr>
          <w:rStyle w:val="Domylnaczcionkaakapitu3"/>
          <w:rFonts w:eastAsia="Arial"/>
          <w:shd w:val="clear" w:color="auto" w:fill="FFFFFF"/>
        </w:rPr>
        <w:t xml:space="preserve"> </w:t>
      </w:r>
      <w:r w:rsidRPr="003964E0">
        <w:rPr>
          <w:rStyle w:val="Domylnaczcionkaakapitu3"/>
          <w:shd w:val="clear" w:color="auto" w:fill="FFFFFF"/>
        </w:rPr>
        <w:t>ustnych</w:t>
      </w:r>
      <w:r w:rsidRPr="003964E0">
        <w:rPr>
          <w:rStyle w:val="Domylnaczcionkaakapitu3"/>
          <w:rFonts w:eastAsia="Arial"/>
          <w:shd w:val="clear" w:color="auto" w:fill="FFFFFF"/>
        </w:rPr>
        <w:t xml:space="preserve"> </w:t>
      </w:r>
      <w:r w:rsidRPr="003964E0">
        <w:rPr>
          <w:rStyle w:val="Domylnaczcionkaakapitu3"/>
          <w:shd w:val="clear" w:color="auto" w:fill="FFFFFF"/>
        </w:rPr>
        <w:t>odpowiedziach</w:t>
      </w:r>
      <w:r w:rsidR="00925E37" w:rsidRPr="003964E0">
        <w:rPr>
          <w:rStyle w:val="Domylnaczcionkaakapitu3"/>
          <w:shd w:val="clear" w:color="auto" w:fill="FFFFFF"/>
        </w:rPr>
        <w:t xml:space="preserve"> oraz</w:t>
      </w:r>
      <w:r w:rsidR="00925E37" w:rsidRPr="003964E0">
        <w:t xml:space="preserve"> zwięzłą informację o wykonaniu przez ucznia zadania praktycznego</w:t>
      </w:r>
      <w:r w:rsidRPr="003964E0">
        <w:rPr>
          <w:rStyle w:val="Domylnaczcionkaakapitu3"/>
          <w:shd w:val="clear" w:color="auto" w:fill="FFFFFF"/>
        </w:rPr>
        <w:t>.</w:t>
      </w:r>
      <w:r w:rsidRPr="003964E0">
        <w:rPr>
          <w:rStyle w:val="Domylnaczcionkaakapitu3"/>
          <w:rFonts w:eastAsia="Arial"/>
          <w:shd w:val="clear" w:color="auto" w:fill="FFFFFF"/>
        </w:rPr>
        <w:t xml:space="preserve"> </w:t>
      </w:r>
      <w:r w:rsidRPr="003964E0">
        <w:rPr>
          <w:rStyle w:val="Domylnaczcionkaakapitu3"/>
          <w:shd w:val="clear" w:color="auto" w:fill="FFFFFF"/>
        </w:rPr>
        <w:t>Protokół</w:t>
      </w:r>
      <w:r w:rsidRPr="003964E0">
        <w:rPr>
          <w:rStyle w:val="Domylnaczcionkaakapitu3"/>
          <w:rFonts w:eastAsia="Arial"/>
          <w:shd w:val="clear" w:color="auto" w:fill="FFFFFF"/>
        </w:rPr>
        <w:t xml:space="preserve"> </w:t>
      </w:r>
      <w:r w:rsidRPr="003964E0">
        <w:rPr>
          <w:rStyle w:val="Domylnaczcionkaakapitu3"/>
          <w:shd w:val="clear" w:color="auto" w:fill="FFFFFF"/>
        </w:rPr>
        <w:t>stanowi</w:t>
      </w:r>
      <w:r w:rsidRPr="003964E0">
        <w:rPr>
          <w:rStyle w:val="Domylnaczcionkaakapitu3"/>
          <w:rFonts w:eastAsia="Arial"/>
          <w:shd w:val="clear" w:color="auto" w:fill="FFFFFF"/>
        </w:rPr>
        <w:t xml:space="preserve"> </w:t>
      </w:r>
      <w:r w:rsidRPr="003964E0">
        <w:rPr>
          <w:rStyle w:val="Domylnaczcionkaakapitu3"/>
          <w:shd w:val="clear" w:color="auto" w:fill="FFFFFF"/>
        </w:rPr>
        <w:t>załącznik</w:t>
      </w:r>
      <w:r w:rsidRPr="003964E0">
        <w:rPr>
          <w:rStyle w:val="Domylnaczcionkaakapitu3"/>
          <w:rFonts w:eastAsia="Arial"/>
          <w:shd w:val="clear" w:color="auto" w:fill="FFFFFF"/>
        </w:rPr>
        <w:t xml:space="preserve"> </w:t>
      </w:r>
      <w:r w:rsidRPr="003964E0">
        <w:rPr>
          <w:rStyle w:val="Domylnaczcionkaakapitu3"/>
          <w:shd w:val="clear" w:color="auto" w:fill="FFFFFF"/>
        </w:rPr>
        <w:t>do</w:t>
      </w:r>
      <w:r w:rsidRPr="003964E0">
        <w:rPr>
          <w:rStyle w:val="Domylnaczcionkaakapitu3"/>
          <w:rFonts w:eastAsia="Arial"/>
          <w:shd w:val="clear" w:color="auto" w:fill="FFFFFF"/>
        </w:rPr>
        <w:t xml:space="preserve"> </w:t>
      </w:r>
      <w:r w:rsidRPr="003964E0">
        <w:rPr>
          <w:rStyle w:val="Domylnaczcionkaakapitu3"/>
          <w:shd w:val="clear" w:color="auto" w:fill="FFFFFF"/>
        </w:rPr>
        <w:t>arkusza</w:t>
      </w:r>
      <w:r w:rsidRPr="003964E0">
        <w:rPr>
          <w:rStyle w:val="Domylnaczcionkaakapitu3"/>
          <w:rFonts w:eastAsia="Arial"/>
          <w:shd w:val="clear" w:color="auto" w:fill="FFFFFF"/>
        </w:rPr>
        <w:t xml:space="preserve"> </w:t>
      </w:r>
      <w:r w:rsidRPr="003964E0">
        <w:rPr>
          <w:rStyle w:val="Domylnaczcionkaakapitu3"/>
          <w:shd w:val="clear" w:color="auto" w:fill="FFFFFF"/>
        </w:rPr>
        <w:t>ocen</w:t>
      </w:r>
      <w:r w:rsidRPr="003964E0">
        <w:rPr>
          <w:rStyle w:val="Domylnaczcionkaakapitu3"/>
          <w:rFonts w:eastAsia="Arial"/>
          <w:shd w:val="clear" w:color="auto" w:fill="FFFFFF"/>
        </w:rPr>
        <w:t xml:space="preserve"> </w:t>
      </w:r>
      <w:r w:rsidRPr="003964E0">
        <w:rPr>
          <w:rStyle w:val="Domylnaczcionkaakapitu3"/>
          <w:shd w:val="clear" w:color="auto" w:fill="FFFFFF"/>
        </w:rPr>
        <w:t>ucznia.</w:t>
      </w:r>
    </w:p>
    <w:p w:rsidR="008F68A6" w:rsidRPr="003964E0" w:rsidRDefault="008F68A6" w:rsidP="00B060D4">
      <w:pPr>
        <w:numPr>
          <w:ilvl w:val="0"/>
          <w:numId w:val="114"/>
        </w:numPr>
        <w:shd w:val="clear" w:color="auto" w:fill="FFFFFF"/>
        <w:tabs>
          <w:tab w:val="clear" w:pos="720"/>
          <w:tab w:val="num" w:pos="284"/>
          <w:tab w:val="left" w:pos="368"/>
        </w:tabs>
        <w:ind w:left="284" w:hanging="426"/>
        <w:jc w:val="both"/>
        <w:rPr>
          <w:rStyle w:val="Domylnaczcionkaakapitu3"/>
          <w:shd w:val="clear" w:color="auto" w:fill="FFFFFF"/>
        </w:rPr>
      </w:pP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przypadku</w:t>
      </w:r>
      <w:r w:rsidRPr="003964E0">
        <w:rPr>
          <w:rStyle w:val="Domylnaczcionkaakapitu3"/>
          <w:rFonts w:eastAsia="Arial"/>
          <w:shd w:val="clear" w:color="auto" w:fill="FFFFFF"/>
        </w:rPr>
        <w:t xml:space="preserve"> </w:t>
      </w:r>
      <w:r w:rsidRPr="003964E0">
        <w:rPr>
          <w:rStyle w:val="Domylnaczcionkaakapitu3"/>
          <w:shd w:val="clear" w:color="auto" w:fill="FFFFFF"/>
        </w:rPr>
        <w:t>nie</w:t>
      </w:r>
      <w:r w:rsidRPr="003964E0">
        <w:rPr>
          <w:rStyle w:val="Domylnaczcionkaakapitu3"/>
          <w:rFonts w:eastAsia="Arial"/>
          <w:shd w:val="clear" w:color="auto" w:fill="FFFFFF"/>
        </w:rPr>
        <w:t xml:space="preserve"> </w:t>
      </w:r>
      <w:r w:rsidRPr="003964E0">
        <w:rPr>
          <w:rStyle w:val="Domylnaczcionkaakapitu3"/>
          <w:shd w:val="clear" w:color="auto" w:fill="FFFFFF"/>
        </w:rPr>
        <w:t>klasyfikowania</w:t>
      </w:r>
      <w:r w:rsidRPr="003964E0">
        <w:rPr>
          <w:rStyle w:val="Domylnaczcionkaakapitu3"/>
          <w:rFonts w:eastAsia="Arial"/>
          <w:shd w:val="clear" w:color="auto" w:fill="FFFFFF"/>
        </w:rPr>
        <w:t xml:space="preserve"> </w:t>
      </w:r>
      <w:r w:rsidRPr="003964E0">
        <w:rPr>
          <w:rStyle w:val="Domylnaczcionkaakapitu3"/>
          <w:shd w:val="clear" w:color="auto" w:fill="FFFFFF"/>
        </w:rPr>
        <w:t>ucznia</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zajęć</w:t>
      </w:r>
      <w:r w:rsidRPr="003964E0">
        <w:rPr>
          <w:rStyle w:val="Domylnaczcionkaakapitu3"/>
          <w:rFonts w:eastAsia="Arial"/>
          <w:shd w:val="clear" w:color="auto" w:fill="FFFFFF"/>
        </w:rPr>
        <w:t xml:space="preserve"> </w:t>
      </w:r>
      <w:r w:rsidRPr="003964E0">
        <w:rPr>
          <w:rStyle w:val="Domylnaczcionkaakapitu3"/>
          <w:shd w:val="clear" w:color="auto" w:fill="FFFFFF"/>
        </w:rPr>
        <w:t>edukacyjnych</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dokumentacji</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przebiegu</w:t>
      </w:r>
      <w:r w:rsidRPr="003964E0">
        <w:rPr>
          <w:rStyle w:val="Domylnaczcionkaakapitu3"/>
          <w:rFonts w:eastAsia="Arial"/>
          <w:shd w:val="clear" w:color="auto" w:fill="FFFFFF"/>
        </w:rPr>
        <w:t xml:space="preserve">  </w:t>
      </w:r>
      <w:r w:rsidRPr="003964E0">
        <w:rPr>
          <w:rStyle w:val="Domylnaczcionkaakapitu3"/>
          <w:shd w:val="clear" w:color="auto" w:fill="FFFFFF"/>
        </w:rPr>
        <w:t>nauczania</w:t>
      </w:r>
      <w:r w:rsidRPr="003964E0">
        <w:rPr>
          <w:rStyle w:val="Domylnaczcionkaakapitu3"/>
          <w:rFonts w:eastAsia="Arial"/>
          <w:shd w:val="clear" w:color="auto" w:fill="FFFFFF"/>
        </w:rPr>
        <w:t xml:space="preserve"> </w:t>
      </w:r>
      <w:r w:rsidRPr="003964E0">
        <w:rPr>
          <w:rStyle w:val="Domylnaczcionkaakapitu3"/>
          <w:shd w:val="clear" w:color="auto" w:fill="FFFFFF"/>
        </w:rPr>
        <w:t>zamiast</w:t>
      </w:r>
      <w:r w:rsidRPr="003964E0">
        <w:rPr>
          <w:rStyle w:val="Domylnaczcionkaakapitu3"/>
          <w:rFonts w:eastAsia="Arial"/>
          <w:shd w:val="clear" w:color="auto" w:fill="FFFFFF"/>
        </w:rPr>
        <w:t xml:space="preserve"> </w:t>
      </w:r>
      <w:r w:rsidRPr="003964E0">
        <w:rPr>
          <w:rStyle w:val="Domylnaczcionkaakapitu3"/>
          <w:shd w:val="clear" w:color="auto" w:fill="FFFFFF"/>
        </w:rPr>
        <w:t>oceny</w:t>
      </w:r>
      <w:r w:rsidRPr="003964E0">
        <w:rPr>
          <w:rStyle w:val="Domylnaczcionkaakapitu3"/>
          <w:rFonts w:eastAsia="Arial"/>
          <w:shd w:val="clear" w:color="auto" w:fill="FFFFFF"/>
        </w:rPr>
        <w:t xml:space="preserve"> </w:t>
      </w:r>
      <w:r w:rsidRPr="003964E0">
        <w:rPr>
          <w:rStyle w:val="Domylnaczcionkaakapitu3"/>
          <w:shd w:val="clear" w:color="auto" w:fill="FFFFFF"/>
        </w:rPr>
        <w:t>klasyfikacyjnej</w:t>
      </w:r>
      <w:r w:rsidRPr="003964E0">
        <w:rPr>
          <w:rStyle w:val="Domylnaczcionkaakapitu3"/>
          <w:rFonts w:eastAsia="Arial"/>
          <w:shd w:val="clear" w:color="auto" w:fill="FFFFFF"/>
        </w:rPr>
        <w:t xml:space="preserve"> </w:t>
      </w:r>
      <w:r w:rsidRPr="003964E0">
        <w:rPr>
          <w:rStyle w:val="Domylnaczcionkaakapitu3"/>
          <w:shd w:val="clear" w:color="auto" w:fill="FFFFFF"/>
        </w:rPr>
        <w:t>wpisuje</w:t>
      </w:r>
      <w:r w:rsidRPr="003964E0">
        <w:rPr>
          <w:rStyle w:val="Domylnaczcionkaakapitu3"/>
          <w:rFonts w:eastAsia="Arial"/>
          <w:shd w:val="clear" w:color="auto" w:fill="FFFFFF"/>
        </w:rPr>
        <w:t xml:space="preserve"> </w:t>
      </w:r>
      <w:r w:rsidRPr="003964E0">
        <w:rPr>
          <w:rStyle w:val="Domylnaczcionkaakapitu3"/>
          <w:shd w:val="clear" w:color="auto" w:fill="FFFFFF"/>
        </w:rPr>
        <w:t>się</w:t>
      </w:r>
      <w:r w:rsidRPr="003964E0">
        <w:rPr>
          <w:rStyle w:val="Domylnaczcionkaakapitu3"/>
          <w:rFonts w:eastAsia="Arial"/>
          <w:shd w:val="clear" w:color="auto" w:fill="FFFFFF"/>
        </w:rPr>
        <w:t xml:space="preserve"> „</w:t>
      </w:r>
      <w:r w:rsidRPr="003964E0">
        <w:rPr>
          <w:rStyle w:val="Domylnaczcionkaakapitu3"/>
          <w:shd w:val="clear" w:color="auto" w:fill="FFFFFF"/>
        </w:rPr>
        <w:t>nieklasyfikowany".</w:t>
      </w:r>
    </w:p>
    <w:p w:rsidR="008F68A6" w:rsidRPr="003964E0" w:rsidRDefault="008F68A6" w:rsidP="00B060D4">
      <w:pPr>
        <w:numPr>
          <w:ilvl w:val="0"/>
          <w:numId w:val="114"/>
        </w:numPr>
        <w:shd w:val="clear" w:color="auto" w:fill="FFFFFF"/>
        <w:tabs>
          <w:tab w:val="clear" w:pos="720"/>
          <w:tab w:val="num" w:pos="284"/>
          <w:tab w:val="left" w:pos="368"/>
        </w:tabs>
        <w:ind w:left="284" w:hanging="426"/>
        <w:jc w:val="both"/>
        <w:rPr>
          <w:rStyle w:val="Domylnaczcionkaakapitu3"/>
          <w:shd w:val="clear" w:color="auto" w:fill="FFFFFF"/>
        </w:rPr>
      </w:pPr>
      <w:r w:rsidRPr="003964E0">
        <w:rPr>
          <w:rStyle w:val="Domylnaczcionkaakapitu3"/>
          <w:shd w:val="clear" w:color="auto" w:fill="FFFFFF"/>
        </w:rPr>
        <w:t>Ustalona</w:t>
      </w:r>
      <w:r w:rsidRPr="003964E0">
        <w:rPr>
          <w:rStyle w:val="Domylnaczcionkaakapitu3"/>
          <w:rFonts w:eastAsia="Arial"/>
          <w:shd w:val="clear" w:color="auto" w:fill="FFFFFF"/>
        </w:rPr>
        <w:t xml:space="preserve"> </w:t>
      </w:r>
      <w:r w:rsidRPr="003964E0">
        <w:rPr>
          <w:rStyle w:val="Domylnaczcionkaakapitu3"/>
          <w:shd w:val="clear" w:color="auto" w:fill="FFFFFF"/>
        </w:rPr>
        <w:t>przez</w:t>
      </w:r>
      <w:r w:rsidRPr="003964E0">
        <w:rPr>
          <w:rStyle w:val="Domylnaczcionkaakapitu3"/>
          <w:rFonts w:eastAsia="Arial"/>
          <w:shd w:val="clear" w:color="auto" w:fill="FFFFFF"/>
        </w:rPr>
        <w:t xml:space="preserve"> </w:t>
      </w:r>
      <w:r w:rsidRPr="003964E0">
        <w:rPr>
          <w:rStyle w:val="Domylnaczcionkaakapitu3"/>
          <w:shd w:val="clear" w:color="auto" w:fill="FFFFFF"/>
        </w:rPr>
        <w:t>nauczyciela</w:t>
      </w:r>
      <w:r w:rsidRPr="003964E0">
        <w:rPr>
          <w:rStyle w:val="Domylnaczcionkaakapitu3"/>
          <w:rFonts w:eastAsia="Arial"/>
          <w:shd w:val="clear" w:color="auto" w:fill="FFFFFF"/>
        </w:rPr>
        <w:t xml:space="preserve"> </w:t>
      </w:r>
      <w:r w:rsidRPr="003964E0">
        <w:rPr>
          <w:rStyle w:val="Domylnaczcionkaakapitu3"/>
          <w:shd w:val="clear" w:color="auto" w:fill="FFFFFF"/>
        </w:rPr>
        <w:t>albo</w:t>
      </w:r>
      <w:r w:rsidRPr="003964E0">
        <w:rPr>
          <w:rStyle w:val="Domylnaczcionkaakapitu3"/>
          <w:rFonts w:eastAsia="Arial"/>
          <w:shd w:val="clear" w:color="auto" w:fill="FFFFFF"/>
        </w:rPr>
        <w:t xml:space="preserve"> </w:t>
      </w:r>
      <w:r w:rsidRPr="003964E0">
        <w:rPr>
          <w:rStyle w:val="Domylnaczcionkaakapitu3"/>
          <w:shd w:val="clear" w:color="auto" w:fill="FFFFFF"/>
        </w:rPr>
        <w:t>uzyskana</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wyniku</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klasyfikacyjnego</w:t>
      </w:r>
      <w:r w:rsidRPr="003964E0">
        <w:rPr>
          <w:rStyle w:val="Domylnaczcionkaakapitu3"/>
          <w:rFonts w:eastAsia="Arial"/>
          <w:shd w:val="clear" w:color="auto" w:fill="FFFFFF"/>
        </w:rPr>
        <w:t xml:space="preserve"> </w:t>
      </w:r>
      <w:r w:rsidRPr="003964E0">
        <w:rPr>
          <w:rStyle w:val="Domylnaczcionkaakapitu3"/>
          <w:shd w:val="clear" w:color="auto" w:fill="FFFFFF"/>
        </w:rPr>
        <w:t>ocena</w:t>
      </w:r>
      <w:r w:rsidRPr="003964E0">
        <w:rPr>
          <w:rStyle w:val="Domylnaczcionkaakapitu3"/>
          <w:rFonts w:eastAsia="Arial"/>
          <w:shd w:val="clear" w:color="auto" w:fill="FFFFFF"/>
        </w:rPr>
        <w:t xml:space="preserve"> </w:t>
      </w:r>
      <w:r w:rsidRPr="003964E0">
        <w:rPr>
          <w:rStyle w:val="Domylnaczcionkaakapitu3"/>
          <w:shd w:val="clear" w:color="auto" w:fill="FFFFFF"/>
        </w:rPr>
        <w:t>klasyfikacyjna</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zajęć</w:t>
      </w:r>
      <w:r w:rsidRPr="003964E0">
        <w:rPr>
          <w:rStyle w:val="Domylnaczcionkaakapitu3"/>
          <w:rFonts w:eastAsia="Arial"/>
          <w:shd w:val="clear" w:color="auto" w:fill="FFFFFF"/>
        </w:rPr>
        <w:t xml:space="preserve"> </w:t>
      </w:r>
      <w:r w:rsidRPr="003964E0">
        <w:rPr>
          <w:rStyle w:val="Domylnaczcionkaakapitu3"/>
          <w:shd w:val="clear" w:color="auto" w:fill="FFFFFF"/>
        </w:rPr>
        <w:t>edukacyjnych</w:t>
      </w:r>
      <w:r w:rsidRPr="003964E0">
        <w:rPr>
          <w:rStyle w:val="Domylnaczcionkaakapitu3"/>
          <w:rFonts w:eastAsia="Arial"/>
          <w:shd w:val="clear" w:color="auto" w:fill="FFFFFF"/>
        </w:rPr>
        <w:t xml:space="preserve"> </w:t>
      </w:r>
      <w:r w:rsidRPr="003964E0">
        <w:rPr>
          <w:rStyle w:val="Domylnaczcionkaakapitu3"/>
          <w:shd w:val="clear" w:color="auto" w:fill="FFFFFF"/>
        </w:rPr>
        <w:t>jest</w:t>
      </w:r>
      <w:r w:rsidRPr="003964E0">
        <w:rPr>
          <w:rStyle w:val="Domylnaczcionkaakapitu3"/>
          <w:rFonts w:eastAsia="Arial"/>
          <w:shd w:val="clear" w:color="auto" w:fill="FFFFFF"/>
        </w:rPr>
        <w:t xml:space="preserve"> </w:t>
      </w:r>
      <w:r w:rsidRPr="003964E0">
        <w:rPr>
          <w:rStyle w:val="Domylnaczcionkaakapitu3"/>
          <w:shd w:val="clear" w:color="auto" w:fill="FFFFFF"/>
        </w:rPr>
        <w:t>ostateczna</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wyjątkiem</w:t>
      </w:r>
      <w:r w:rsidRPr="003964E0">
        <w:rPr>
          <w:rStyle w:val="Domylnaczcionkaakapitu3"/>
          <w:rFonts w:eastAsia="Arial"/>
          <w:shd w:val="clear" w:color="auto" w:fill="FFFFFF"/>
        </w:rPr>
        <w:t xml:space="preserve"> </w:t>
      </w:r>
      <w:r w:rsidRPr="003964E0">
        <w:rPr>
          <w:rStyle w:val="Domylnaczcionkaakapitu3"/>
          <w:shd w:val="clear" w:color="auto" w:fill="FFFFFF"/>
        </w:rPr>
        <w:t>uczniów,</w:t>
      </w:r>
      <w:r w:rsidRPr="003964E0">
        <w:rPr>
          <w:rStyle w:val="Domylnaczcionkaakapitu3"/>
          <w:rFonts w:eastAsia="Arial"/>
          <w:shd w:val="clear" w:color="auto" w:fill="FFFFFF"/>
        </w:rPr>
        <w:t xml:space="preserve"> </w:t>
      </w:r>
      <w:r w:rsidRPr="003964E0">
        <w:rPr>
          <w:rStyle w:val="Domylnaczcionkaakapitu3"/>
          <w:shd w:val="clear" w:color="auto" w:fill="FFFFFF"/>
        </w:rPr>
        <w:t>którzy</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wyniku</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klasyfikacyjnego</w:t>
      </w:r>
      <w:r w:rsidRPr="003964E0">
        <w:rPr>
          <w:rStyle w:val="Domylnaczcionkaakapitu3"/>
          <w:rFonts w:eastAsia="Arial"/>
          <w:shd w:val="clear" w:color="auto" w:fill="FFFFFF"/>
        </w:rPr>
        <w:t xml:space="preserve"> </w:t>
      </w:r>
      <w:r w:rsidRPr="003964E0">
        <w:rPr>
          <w:rStyle w:val="Domylnaczcionkaakapitu3"/>
          <w:shd w:val="clear" w:color="auto" w:fill="FFFFFF"/>
        </w:rPr>
        <w:t>otrzymali</w:t>
      </w:r>
      <w:r w:rsidRPr="003964E0">
        <w:rPr>
          <w:rStyle w:val="Domylnaczcionkaakapitu3"/>
          <w:rFonts w:eastAsia="Arial"/>
          <w:shd w:val="clear" w:color="auto" w:fill="FFFFFF"/>
        </w:rPr>
        <w:t xml:space="preserve"> </w:t>
      </w:r>
      <w:r w:rsidRPr="003964E0">
        <w:rPr>
          <w:rStyle w:val="Domylnaczcionkaakapitu3"/>
          <w:shd w:val="clear" w:color="auto" w:fill="FFFFFF"/>
        </w:rPr>
        <w:t>ocenę</w:t>
      </w:r>
      <w:r w:rsidRPr="003964E0">
        <w:rPr>
          <w:rStyle w:val="Domylnaczcionkaakapitu3"/>
          <w:rFonts w:eastAsia="Arial"/>
          <w:shd w:val="clear" w:color="auto" w:fill="FFFFFF"/>
        </w:rPr>
        <w:t xml:space="preserve"> </w:t>
      </w:r>
      <w:r w:rsidRPr="003964E0">
        <w:rPr>
          <w:rStyle w:val="Domylnaczcionkaakapitu3"/>
          <w:shd w:val="clear" w:color="auto" w:fill="FFFFFF"/>
        </w:rPr>
        <w:t>niedostateczną).</w:t>
      </w:r>
    </w:p>
    <w:p w:rsidR="008F68A6" w:rsidRPr="003964E0" w:rsidRDefault="008F68A6" w:rsidP="00B060D4">
      <w:pPr>
        <w:numPr>
          <w:ilvl w:val="0"/>
          <w:numId w:val="114"/>
        </w:numPr>
        <w:shd w:val="clear" w:color="auto" w:fill="FFFFFF"/>
        <w:tabs>
          <w:tab w:val="clear" w:pos="720"/>
          <w:tab w:val="num" w:pos="284"/>
          <w:tab w:val="left" w:pos="368"/>
        </w:tabs>
        <w:ind w:left="284" w:hanging="426"/>
        <w:jc w:val="both"/>
        <w:rPr>
          <w:shd w:val="clear" w:color="auto" w:fill="FFFFFF"/>
        </w:rPr>
      </w:pPr>
      <w:r w:rsidRPr="003964E0">
        <w:rPr>
          <w:rStyle w:val="Domylnaczcionkaakapitu3"/>
          <w:shd w:val="clear" w:color="auto" w:fill="FFFFFF"/>
        </w:rPr>
        <w:t>Ustalona</w:t>
      </w:r>
      <w:r w:rsidRPr="003964E0">
        <w:rPr>
          <w:rStyle w:val="Domylnaczcionkaakapitu3"/>
          <w:rFonts w:eastAsia="Arial"/>
          <w:shd w:val="clear" w:color="auto" w:fill="FFFFFF"/>
        </w:rPr>
        <w:t xml:space="preserve"> </w:t>
      </w:r>
      <w:r w:rsidRPr="003964E0">
        <w:rPr>
          <w:rStyle w:val="Domylnaczcionkaakapitu3"/>
          <w:shd w:val="clear" w:color="auto" w:fill="FFFFFF"/>
        </w:rPr>
        <w:t>przez</w:t>
      </w:r>
      <w:r w:rsidRPr="003964E0">
        <w:rPr>
          <w:rStyle w:val="Domylnaczcionkaakapitu3"/>
          <w:rFonts w:eastAsia="Arial"/>
          <w:shd w:val="clear" w:color="auto" w:fill="FFFFFF"/>
        </w:rPr>
        <w:t xml:space="preserve"> </w:t>
      </w:r>
      <w:r w:rsidRPr="003964E0">
        <w:rPr>
          <w:rStyle w:val="Domylnaczcionkaakapitu3"/>
          <w:shd w:val="clear" w:color="auto" w:fill="FFFFFF"/>
        </w:rPr>
        <w:t>nauczyciela</w:t>
      </w:r>
      <w:r w:rsidRPr="003964E0">
        <w:rPr>
          <w:rStyle w:val="Domylnaczcionkaakapitu3"/>
          <w:rFonts w:eastAsia="Arial"/>
          <w:shd w:val="clear" w:color="auto" w:fill="FFFFFF"/>
        </w:rPr>
        <w:t xml:space="preserve"> </w:t>
      </w:r>
      <w:r w:rsidRPr="003964E0">
        <w:rPr>
          <w:rStyle w:val="Domylnaczcionkaakapitu3"/>
          <w:shd w:val="clear" w:color="auto" w:fill="FFFFFF"/>
        </w:rPr>
        <w:t>albo</w:t>
      </w:r>
      <w:r w:rsidRPr="003964E0">
        <w:rPr>
          <w:rStyle w:val="Domylnaczcionkaakapitu3"/>
          <w:rFonts w:eastAsia="Arial"/>
          <w:shd w:val="clear" w:color="auto" w:fill="FFFFFF"/>
        </w:rPr>
        <w:t xml:space="preserve"> </w:t>
      </w:r>
      <w:r w:rsidRPr="003964E0">
        <w:rPr>
          <w:rStyle w:val="Domylnaczcionkaakapitu3"/>
          <w:shd w:val="clear" w:color="auto" w:fill="FFFFFF"/>
        </w:rPr>
        <w:t>uzyskana</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wyniku</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klasyfikacyjnego</w:t>
      </w:r>
      <w:r w:rsidR="00266486" w:rsidRPr="003964E0">
        <w:rPr>
          <w:rStyle w:val="Domylnaczcionkaakapitu3"/>
          <w:rFonts w:eastAsia="Arial"/>
          <w:shd w:val="clear" w:color="auto" w:fill="FFFFFF"/>
        </w:rPr>
        <w:t xml:space="preserve"> </w:t>
      </w:r>
      <w:r w:rsidRPr="003964E0">
        <w:rPr>
          <w:rStyle w:val="Domylnaczcionkaakapitu3"/>
          <w:shd w:val="clear" w:color="auto" w:fill="FFFFFF"/>
        </w:rPr>
        <w:t>niedostateczna</w:t>
      </w:r>
      <w:r w:rsidRPr="003964E0">
        <w:rPr>
          <w:rStyle w:val="Domylnaczcionkaakapitu3"/>
          <w:rFonts w:eastAsia="Arial"/>
          <w:shd w:val="clear" w:color="auto" w:fill="FFFFFF"/>
        </w:rPr>
        <w:t xml:space="preserve"> </w:t>
      </w:r>
      <w:r w:rsidRPr="003964E0">
        <w:rPr>
          <w:rStyle w:val="Domylnaczcionkaakapitu3"/>
          <w:shd w:val="clear" w:color="auto" w:fill="FFFFFF"/>
        </w:rPr>
        <w:t>roczna</w:t>
      </w:r>
      <w:r w:rsidRPr="003964E0">
        <w:rPr>
          <w:rStyle w:val="Domylnaczcionkaakapitu3"/>
          <w:rFonts w:eastAsia="Arial"/>
          <w:shd w:val="clear" w:color="auto" w:fill="FFFFFF"/>
        </w:rPr>
        <w:t xml:space="preserve"> </w:t>
      </w:r>
      <w:r w:rsidRPr="003964E0">
        <w:rPr>
          <w:rStyle w:val="Domylnaczcionkaakapitu3"/>
          <w:shd w:val="clear" w:color="auto" w:fill="FFFFFF"/>
        </w:rPr>
        <w:t>ocena</w:t>
      </w:r>
      <w:r w:rsidRPr="003964E0">
        <w:rPr>
          <w:rStyle w:val="Domylnaczcionkaakapitu3"/>
          <w:rFonts w:eastAsia="Arial"/>
          <w:shd w:val="clear" w:color="auto" w:fill="FFFFFF"/>
        </w:rPr>
        <w:t xml:space="preserve"> </w:t>
      </w:r>
      <w:r w:rsidRPr="003964E0">
        <w:rPr>
          <w:rStyle w:val="Domylnaczcionkaakapitu3"/>
          <w:shd w:val="clear" w:color="auto" w:fill="FFFFFF"/>
        </w:rPr>
        <w:t>klasyfikacyjna</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zajęć</w:t>
      </w:r>
      <w:r w:rsidRPr="003964E0">
        <w:rPr>
          <w:rStyle w:val="Domylnaczcionkaakapitu3"/>
          <w:rFonts w:eastAsia="Arial"/>
          <w:shd w:val="clear" w:color="auto" w:fill="FFFFFF"/>
        </w:rPr>
        <w:t xml:space="preserve"> </w:t>
      </w:r>
      <w:r w:rsidRPr="003964E0">
        <w:rPr>
          <w:rStyle w:val="Domylnaczcionkaakapitu3"/>
          <w:shd w:val="clear" w:color="auto" w:fill="FFFFFF"/>
        </w:rPr>
        <w:t>edukacyjnych</w:t>
      </w:r>
      <w:r w:rsidRPr="003964E0">
        <w:rPr>
          <w:rStyle w:val="Domylnaczcionkaakapitu3"/>
          <w:rFonts w:eastAsia="Arial"/>
          <w:shd w:val="clear" w:color="auto" w:fill="FFFFFF"/>
        </w:rPr>
        <w:t xml:space="preserve"> </w:t>
      </w:r>
      <w:r w:rsidRPr="003964E0">
        <w:rPr>
          <w:rStyle w:val="Domylnaczcionkaakapitu3"/>
          <w:shd w:val="clear" w:color="auto" w:fill="FFFFFF"/>
        </w:rPr>
        <w:t>może</w:t>
      </w:r>
      <w:r w:rsidRPr="003964E0">
        <w:rPr>
          <w:rStyle w:val="Domylnaczcionkaakapitu3"/>
          <w:rFonts w:eastAsia="Arial"/>
          <w:shd w:val="clear" w:color="auto" w:fill="FFFFFF"/>
        </w:rPr>
        <w:t xml:space="preserve"> </w:t>
      </w:r>
      <w:r w:rsidRPr="003964E0">
        <w:rPr>
          <w:rStyle w:val="Domylnaczcionkaakapitu3"/>
          <w:shd w:val="clear" w:color="auto" w:fill="FFFFFF"/>
        </w:rPr>
        <w:t>być</w:t>
      </w:r>
      <w:r w:rsidR="00266486" w:rsidRPr="003964E0">
        <w:rPr>
          <w:rStyle w:val="Domylnaczcionkaakapitu3"/>
          <w:rFonts w:eastAsia="Arial"/>
          <w:shd w:val="clear" w:color="auto" w:fill="FFFFFF"/>
        </w:rPr>
        <w:t xml:space="preserve"> </w:t>
      </w:r>
      <w:r w:rsidRPr="003964E0">
        <w:rPr>
          <w:rStyle w:val="Domylnaczcionkaakapitu3"/>
          <w:shd w:val="clear" w:color="auto" w:fill="FFFFFF"/>
        </w:rPr>
        <w:t>zmieniona</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wyniku</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poprawkowego.</w:t>
      </w:r>
    </w:p>
    <w:p w:rsidR="00C50870" w:rsidRPr="003964E0" w:rsidRDefault="00C50870" w:rsidP="004344AA">
      <w:pPr>
        <w:ind w:left="360" w:hanging="360"/>
        <w:jc w:val="center"/>
        <w:rPr>
          <w:shd w:val="clear" w:color="auto" w:fill="FFFFFF"/>
        </w:rPr>
      </w:pPr>
    </w:p>
    <w:p w:rsidR="008F68A6" w:rsidRPr="003964E0" w:rsidRDefault="00266486" w:rsidP="004344AA">
      <w:pPr>
        <w:ind w:left="360" w:hanging="360"/>
        <w:jc w:val="center"/>
        <w:rPr>
          <w:shd w:val="clear" w:color="auto" w:fill="FFFFFF"/>
        </w:rPr>
      </w:pPr>
      <w:r w:rsidRPr="003964E0">
        <w:rPr>
          <w:shd w:val="clear" w:color="auto" w:fill="FFFFFF"/>
        </w:rPr>
        <w:t>§ 33b</w:t>
      </w:r>
    </w:p>
    <w:p w:rsidR="008F68A6" w:rsidRPr="003964E0" w:rsidRDefault="008F68A6" w:rsidP="004344AA">
      <w:pPr>
        <w:shd w:val="clear" w:color="auto" w:fill="FFFFFF"/>
        <w:tabs>
          <w:tab w:val="left" w:pos="284"/>
        </w:tabs>
        <w:spacing w:before="252"/>
        <w:ind w:left="284" w:hanging="284"/>
        <w:jc w:val="both"/>
        <w:rPr>
          <w:rStyle w:val="Domylnaczcionkaakapitu3"/>
          <w:shd w:val="clear" w:color="auto" w:fill="FFFFFF"/>
        </w:rPr>
      </w:pPr>
      <w:r w:rsidRPr="003964E0">
        <w:rPr>
          <w:rStyle w:val="Domylnaczcionkaakapitu3"/>
          <w:shd w:val="clear" w:color="auto" w:fill="FFFFFF"/>
        </w:rPr>
        <w:t>1. Począwszy</w:t>
      </w:r>
      <w:r w:rsidRPr="003964E0">
        <w:rPr>
          <w:rStyle w:val="Domylnaczcionkaakapitu3"/>
          <w:rFonts w:eastAsia="Arial"/>
          <w:shd w:val="clear" w:color="auto" w:fill="FFFFFF"/>
        </w:rPr>
        <w:t xml:space="preserve"> </w:t>
      </w:r>
      <w:r w:rsidRPr="003964E0">
        <w:rPr>
          <w:rStyle w:val="Domylnaczcionkaakapitu3"/>
          <w:shd w:val="clear" w:color="auto" w:fill="FFFFFF"/>
        </w:rPr>
        <w:t>od</w:t>
      </w:r>
      <w:r w:rsidRPr="003964E0">
        <w:rPr>
          <w:rStyle w:val="Domylnaczcionkaakapitu3"/>
          <w:rFonts w:eastAsia="Arial"/>
          <w:shd w:val="clear" w:color="auto" w:fill="FFFFFF"/>
        </w:rPr>
        <w:t xml:space="preserve"> oddziału </w:t>
      </w:r>
      <w:r w:rsidRPr="003964E0">
        <w:rPr>
          <w:rStyle w:val="Domylnaczcionkaakapitu3"/>
          <w:shd w:val="clear" w:color="auto" w:fill="FFFFFF"/>
        </w:rPr>
        <w:t>klasy</w:t>
      </w:r>
      <w:r w:rsidRPr="003964E0">
        <w:rPr>
          <w:rStyle w:val="Domylnaczcionkaakapitu3"/>
          <w:rFonts w:eastAsia="Arial"/>
          <w:shd w:val="clear" w:color="auto" w:fill="FFFFFF"/>
        </w:rPr>
        <w:t xml:space="preserve"> </w:t>
      </w:r>
      <w:r w:rsidRPr="003964E0">
        <w:rPr>
          <w:rStyle w:val="Domylnaczcionkaakapitu3"/>
          <w:shd w:val="clear" w:color="auto" w:fill="FFFFFF"/>
        </w:rPr>
        <w:t>IV</w:t>
      </w:r>
      <w:r w:rsidRPr="003964E0">
        <w:rPr>
          <w:rStyle w:val="Domylnaczcionkaakapitu3"/>
          <w:rFonts w:eastAsia="Arial"/>
          <w:shd w:val="clear" w:color="auto" w:fill="FFFFFF"/>
        </w:rPr>
        <w:t xml:space="preserve"> </w:t>
      </w:r>
      <w:r w:rsidRPr="003964E0">
        <w:rPr>
          <w:rStyle w:val="Domylnaczcionkaakapitu3"/>
          <w:shd w:val="clear" w:color="auto" w:fill="FFFFFF"/>
        </w:rPr>
        <w:t>szkoły</w:t>
      </w:r>
      <w:r w:rsidRPr="003964E0">
        <w:rPr>
          <w:rStyle w:val="Domylnaczcionkaakapitu3"/>
          <w:rFonts w:eastAsia="Arial"/>
          <w:shd w:val="clear" w:color="auto" w:fill="FFFFFF"/>
        </w:rPr>
        <w:t xml:space="preserve"> </w:t>
      </w:r>
      <w:r w:rsidRPr="003964E0">
        <w:rPr>
          <w:rStyle w:val="Domylnaczcionkaakapitu3"/>
          <w:shd w:val="clear" w:color="auto" w:fill="FFFFFF"/>
        </w:rPr>
        <w:t>podstawowej</w:t>
      </w:r>
      <w:r w:rsidRPr="003964E0">
        <w:rPr>
          <w:rStyle w:val="Domylnaczcionkaakapitu3"/>
          <w:rFonts w:eastAsia="Arial"/>
          <w:shd w:val="clear" w:color="auto" w:fill="FFFFFF"/>
        </w:rPr>
        <w:t xml:space="preserve"> </w:t>
      </w:r>
      <w:r w:rsidRPr="003964E0">
        <w:rPr>
          <w:rStyle w:val="Domylnaczcionkaakapitu3"/>
          <w:shd w:val="clear" w:color="auto" w:fill="FFFFFF"/>
        </w:rPr>
        <w:t>uczeń,</w:t>
      </w:r>
      <w:r w:rsidRPr="003964E0">
        <w:rPr>
          <w:rStyle w:val="Domylnaczcionkaakapitu3"/>
          <w:rFonts w:eastAsia="Arial"/>
          <w:shd w:val="clear" w:color="auto" w:fill="FFFFFF"/>
        </w:rPr>
        <w:t xml:space="preserve"> </w:t>
      </w:r>
      <w:r w:rsidRPr="003964E0">
        <w:rPr>
          <w:rStyle w:val="Domylnaczcionkaakapitu3"/>
          <w:shd w:val="clear" w:color="auto" w:fill="FFFFFF"/>
        </w:rPr>
        <w:t>który</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wyniku</w:t>
      </w:r>
      <w:r w:rsidRPr="003964E0">
        <w:rPr>
          <w:rStyle w:val="Domylnaczcionkaakapitu3"/>
          <w:rFonts w:eastAsia="Arial"/>
          <w:shd w:val="clear" w:color="auto" w:fill="FFFFFF"/>
        </w:rPr>
        <w:t xml:space="preserve"> </w:t>
      </w:r>
      <w:r w:rsidR="00266486" w:rsidRPr="003964E0">
        <w:rPr>
          <w:rStyle w:val="Domylnaczcionkaakapitu3"/>
          <w:shd w:val="clear" w:color="auto" w:fill="FFFFFF"/>
        </w:rPr>
        <w:t xml:space="preserve">klasyfikacji </w:t>
      </w:r>
      <w:r w:rsidRPr="003964E0">
        <w:rPr>
          <w:rStyle w:val="Domylnaczcionkaakapitu3"/>
          <w:shd w:val="clear" w:color="auto" w:fill="FFFFFF"/>
        </w:rPr>
        <w:t>rocznej</w:t>
      </w:r>
      <w:r w:rsidRPr="003964E0">
        <w:rPr>
          <w:rStyle w:val="Domylnaczcionkaakapitu3"/>
          <w:rFonts w:eastAsia="Arial"/>
          <w:shd w:val="clear" w:color="auto" w:fill="FFFFFF"/>
        </w:rPr>
        <w:t xml:space="preserve"> </w:t>
      </w:r>
      <w:r w:rsidRPr="003964E0">
        <w:rPr>
          <w:rStyle w:val="Domylnaczcionkaakapitu3"/>
          <w:shd w:val="clear" w:color="auto" w:fill="FFFFFF"/>
        </w:rPr>
        <w:t>uzyskał</w:t>
      </w:r>
      <w:r w:rsidRPr="003964E0">
        <w:rPr>
          <w:rStyle w:val="Domylnaczcionkaakapitu3"/>
          <w:rFonts w:eastAsia="Arial"/>
          <w:shd w:val="clear" w:color="auto" w:fill="FFFFFF"/>
        </w:rPr>
        <w:t xml:space="preserve"> </w:t>
      </w:r>
      <w:r w:rsidRPr="003964E0">
        <w:rPr>
          <w:rStyle w:val="Domylnaczcionkaakapitu3"/>
          <w:shd w:val="clear" w:color="auto" w:fill="FFFFFF"/>
        </w:rPr>
        <w:t>ocenę</w:t>
      </w:r>
      <w:r w:rsidRPr="003964E0">
        <w:rPr>
          <w:rStyle w:val="Domylnaczcionkaakapitu3"/>
          <w:rFonts w:eastAsia="Arial"/>
          <w:shd w:val="clear" w:color="auto" w:fill="FFFFFF"/>
        </w:rPr>
        <w:t xml:space="preserve"> </w:t>
      </w:r>
      <w:r w:rsidRPr="003964E0">
        <w:rPr>
          <w:rStyle w:val="Domylnaczcionkaakapitu3"/>
          <w:shd w:val="clear" w:color="auto" w:fill="FFFFFF"/>
        </w:rPr>
        <w:t>niedostateczną</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jednych</w:t>
      </w:r>
      <w:r w:rsidRPr="003964E0">
        <w:rPr>
          <w:rStyle w:val="Domylnaczcionkaakapitu3"/>
          <w:rFonts w:eastAsia="Arial"/>
          <w:shd w:val="clear" w:color="auto" w:fill="FFFFFF"/>
        </w:rPr>
        <w:t xml:space="preserve"> lub dwóch </w:t>
      </w:r>
      <w:r w:rsidRPr="003964E0">
        <w:rPr>
          <w:rStyle w:val="Domylnaczcionkaakapitu3"/>
          <w:shd w:val="clear" w:color="auto" w:fill="FFFFFF"/>
        </w:rPr>
        <w:t>obowiązkowych</w:t>
      </w:r>
      <w:r w:rsidRPr="003964E0">
        <w:rPr>
          <w:rStyle w:val="Domylnaczcionkaakapitu3"/>
          <w:rFonts w:eastAsia="Arial"/>
          <w:shd w:val="clear" w:color="auto" w:fill="FFFFFF"/>
        </w:rPr>
        <w:t xml:space="preserve"> </w:t>
      </w:r>
      <w:r w:rsidRPr="003964E0">
        <w:rPr>
          <w:rStyle w:val="Domylnaczcionkaakapitu3"/>
          <w:shd w:val="clear" w:color="auto" w:fill="FFFFFF"/>
        </w:rPr>
        <w:t>zajęć</w:t>
      </w:r>
      <w:r w:rsidRPr="003964E0">
        <w:rPr>
          <w:rStyle w:val="Domylnaczcionkaakapitu3"/>
          <w:rFonts w:eastAsia="Arial"/>
          <w:shd w:val="clear" w:color="auto" w:fill="FFFFFF"/>
        </w:rPr>
        <w:t xml:space="preserve"> </w:t>
      </w:r>
      <w:r w:rsidRPr="003964E0">
        <w:rPr>
          <w:rStyle w:val="Domylnaczcionkaakapitu3"/>
          <w:shd w:val="clear" w:color="auto" w:fill="FFFFFF"/>
        </w:rPr>
        <w:t>edukacyjnych może</w:t>
      </w:r>
      <w:r w:rsidRPr="003964E0">
        <w:rPr>
          <w:rStyle w:val="Domylnaczcionkaakapitu3"/>
          <w:rFonts w:eastAsia="Arial"/>
          <w:shd w:val="clear" w:color="auto" w:fill="FFFFFF"/>
        </w:rPr>
        <w:t xml:space="preserve"> </w:t>
      </w:r>
      <w:r w:rsidRPr="003964E0">
        <w:rPr>
          <w:rStyle w:val="Domylnaczcionkaakapitu3"/>
          <w:shd w:val="clear" w:color="auto" w:fill="FFFFFF"/>
        </w:rPr>
        <w:t>zdawać</w:t>
      </w:r>
      <w:r w:rsidRPr="003964E0">
        <w:rPr>
          <w:rStyle w:val="Domylnaczcionkaakapitu3"/>
          <w:rFonts w:eastAsia="Arial"/>
          <w:shd w:val="clear" w:color="auto" w:fill="FFFFFF"/>
        </w:rPr>
        <w:t xml:space="preserve"> </w:t>
      </w:r>
      <w:r w:rsidRPr="003964E0">
        <w:rPr>
          <w:rStyle w:val="Domylnaczcionkaakapitu3"/>
          <w:shd w:val="clear" w:color="auto" w:fill="FFFFFF"/>
        </w:rPr>
        <w:t>egzamin</w:t>
      </w:r>
      <w:r w:rsidRPr="003964E0">
        <w:rPr>
          <w:rStyle w:val="Domylnaczcionkaakapitu3"/>
          <w:rFonts w:eastAsia="Arial"/>
          <w:shd w:val="clear" w:color="auto" w:fill="FFFFFF"/>
        </w:rPr>
        <w:t xml:space="preserve"> </w:t>
      </w:r>
      <w:r w:rsidRPr="003964E0">
        <w:rPr>
          <w:rStyle w:val="Domylnaczcionkaakapitu3"/>
          <w:shd w:val="clear" w:color="auto" w:fill="FFFFFF"/>
        </w:rPr>
        <w:t>poprawkowy</w:t>
      </w:r>
      <w:r w:rsidRPr="003964E0">
        <w:rPr>
          <w:rStyle w:val="Domylnaczcionkaakapitu3"/>
          <w:rFonts w:eastAsia="Arial"/>
          <w:shd w:val="clear" w:color="auto" w:fill="FFFFFF"/>
        </w:rPr>
        <w:t xml:space="preserve"> </w:t>
      </w:r>
      <w:r w:rsidRPr="003964E0">
        <w:rPr>
          <w:rStyle w:val="Domylnaczcionkaakapitu3"/>
          <w:shd w:val="clear" w:color="auto" w:fill="FFFFFF"/>
        </w:rPr>
        <w:t>na</w:t>
      </w:r>
      <w:r w:rsidRPr="003964E0">
        <w:rPr>
          <w:rStyle w:val="Domylnaczcionkaakapitu3"/>
          <w:rFonts w:eastAsia="Arial"/>
          <w:shd w:val="clear" w:color="auto" w:fill="FFFFFF"/>
        </w:rPr>
        <w:t xml:space="preserve"> </w:t>
      </w:r>
      <w:r w:rsidRPr="003964E0">
        <w:rPr>
          <w:rStyle w:val="Domylnaczcionkaakapitu3"/>
          <w:shd w:val="clear" w:color="auto" w:fill="FFFFFF"/>
        </w:rPr>
        <w:t>wniosek</w:t>
      </w:r>
      <w:r w:rsidRPr="003964E0">
        <w:rPr>
          <w:rStyle w:val="Domylnaczcionkaakapitu3"/>
          <w:rFonts w:eastAsia="Arial"/>
          <w:shd w:val="clear" w:color="auto" w:fill="FFFFFF"/>
        </w:rPr>
        <w:t xml:space="preserve"> </w:t>
      </w:r>
      <w:r w:rsidRPr="003964E0">
        <w:rPr>
          <w:rStyle w:val="Domylnaczcionkaakapitu3"/>
          <w:shd w:val="clear" w:color="auto" w:fill="FFFFFF"/>
        </w:rPr>
        <w:t>własny</w:t>
      </w:r>
      <w:r w:rsidRPr="003964E0">
        <w:rPr>
          <w:rStyle w:val="Domylnaczcionkaakapitu3"/>
          <w:rFonts w:eastAsia="Arial"/>
          <w:shd w:val="clear" w:color="auto" w:fill="FFFFFF"/>
        </w:rPr>
        <w:t xml:space="preserve"> </w:t>
      </w:r>
      <w:r w:rsidRPr="003964E0">
        <w:rPr>
          <w:rStyle w:val="Domylnaczcionkaakapitu3"/>
          <w:shd w:val="clear" w:color="auto" w:fill="FFFFFF"/>
        </w:rPr>
        <w:t>lub</w:t>
      </w:r>
      <w:r w:rsidRPr="003964E0">
        <w:rPr>
          <w:rStyle w:val="Domylnaczcionkaakapitu3"/>
          <w:rFonts w:eastAsia="Arial"/>
          <w:shd w:val="clear" w:color="auto" w:fill="FFFFFF"/>
        </w:rPr>
        <w:t xml:space="preserve"> </w:t>
      </w:r>
      <w:r w:rsidRPr="003964E0">
        <w:rPr>
          <w:rStyle w:val="Domylnaczcionkaakapitu3"/>
          <w:shd w:val="clear" w:color="auto" w:fill="FFFFFF"/>
        </w:rPr>
        <w:t>jego</w:t>
      </w:r>
      <w:r w:rsidRPr="003964E0">
        <w:rPr>
          <w:rStyle w:val="Domylnaczcionkaakapitu3"/>
          <w:rFonts w:eastAsia="Arial"/>
          <w:shd w:val="clear" w:color="auto" w:fill="FFFFFF"/>
        </w:rPr>
        <w:t xml:space="preserve"> </w:t>
      </w:r>
      <w:r w:rsidRPr="003964E0">
        <w:rPr>
          <w:rStyle w:val="Domylnaczcionkaakapitu3"/>
          <w:shd w:val="clear" w:color="auto" w:fill="FFFFFF"/>
        </w:rPr>
        <w:t>rodziców.</w:t>
      </w:r>
    </w:p>
    <w:p w:rsidR="008F68A6" w:rsidRPr="003964E0" w:rsidRDefault="00266486" w:rsidP="004344AA">
      <w:pPr>
        <w:shd w:val="clear" w:color="auto" w:fill="FFFFFF"/>
        <w:tabs>
          <w:tab w:val="left" w:pos="284"/>
        </w:tabs>
        <w:ind w:left="284" w:hanging="284"/>
        <w:jc w:val="both"/>
        <w:rPr>
          <w:rStyle w:val="Domylnaczcionkaakapitu3"/>
          <w:shd w:val="clear" w:color="auto" w:fill="FFFFFF"/>
        </w:rPr>
      </w:pPr>
      <w:r w:rsidRPr="003964E0">
        <w:rPr>
          <w:rStyle w:val="Domylnaczcionkaakapitu3"/>
          <w:shd w:val="clear" w:color="auto" w:fill="FFFFFF"/>
        </w:rPr>
        <w:lastRenderedPageBreak/>
        <w:t xml:space="preserve">2. </w:t>
      </w:r>
      <w:r w:rsidR="008F68A6" w:rsidRPr="003964E0">
        <w:rPr>
          <w:rStyle w:val="Domylnaczcionkaakapitu3"/>
          <w:shd w:val="clear" w:color="auto" w:fill="FFFFFF"/>
        </w:rPr>
        <w:t>W</w:t>
      </w:r>
      <w:r w:rsidRPr="003964E0">
        <w:rPr>
          <w:rStyle w:val="Domylnaczcionkaakapitu3"/>
          <w:rFonts w:eastAsia="Arial"/>
          <w:shd w:val="clear" w:color="auto" w:fill="FFFFFF"/>
        </w:rPr>
        <w:t xml:space="preserve"> </w:t>
      </w:r>
      <w:r w:rsidR="008F68A6" w:rsidRPr="003964E0">
        <w:rPr>
          <w:rStyle w:val="Domylnaczcionkaakapitu3"/>
          <w:shd w:val="clear" w:color="auto" w:fill="FFFFFF"/>
        </w:rPr>
        <w:t>wyjątkowych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przypadkach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rada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pedagogiczna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może</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wyrazić</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zgodę</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na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egzamin</w:t>
      </w:r>
      <w:r w:rsidR="008F68A6" w:rsidRPr="003964E0">
        <w:rPr>
          <w:rStyle w:val="Domylnaczcionkaakapitu3"/>
          <w:shd w:val="clear" w:color="auto" w:fill="FFFFFF"/>
        </w:rPr>
        <w:br/>
        <w:t>poprawkowy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dwóch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obowiązkowych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zajęć</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edukacyjnych.</w:t>
      </w:r>
    </w:p>
    <w:p w:rsidR="008F68A6" w:rsidRPr="003964E0" w:rsidRDefault="008F68A6" w:rsidP="004344AA">
      <w:pPr>
        <w:shd w:val="clear" w:color="auto" w:fill="FFFFFF"/>
        <w:tabs>
          <w:tab w:val="left" w:pos="284"/>
        </w:tabs>
        <w:ind w:left="284" w:hanging="284"/>
        <w:jc w:val="both"/>
        <w:rPr>
          <w:rStyle w:val="Domylnaczcionkaakapitu3"/>
          <w:shd w:val="clear" w:color="auto" w:fill="FFFFFF"/>
        </w:rPr>
      </w:pPr>
      <w:r w:rsidRPr="003964E0">
        <w:rPr>
          <w:rStyle w:val="Domylnaczcionkaakapitu3"/>
          <w:shd w:val="clear" w:color="auto" w:fill="FFFFFF"/>
        </w:rPr>
        <w:t>3. Egzamin</w:t>
      </w:r>
      <w:r w:rsidRPr="003964E0">
        <w:rPr>
          <w:rStyle w:val="Domylnaczcionkaakapitu3"/>
          <w:rFonts w:eastAsia="Arial"/>
          <w:shd w:val="clear" w:color="auto" w:fill="FFFFFF"/>
        </w:rPr>
        <w:t xml:space="preserve"> </w:t>
      </w:r>
      <w:r w:rsidRPr="003964E0">
        <w:rPr>
          <w:rStyle w:val="Domylnaczcionkaakapitu3"/>
          <w:shd w:val="clear" w:color="auto" w:fill="FFFFFF"/>
        </w:rPr>
        <w:t>poprawkowy</w:t>
      </w:r>
      <w:r w:rsidRPr="003964E0">
        <w:rPr>
          <w:rStyle w:val="Domylnaczcionkaakapitu3"/>
          <w:rFonts w:eastAsia="Arial"/>
          <w:shd w:val="clear" w:color="auto" w:fill="FFFFFF"/>
        </w:rPr>
        <w:t xml:space="preserve"> </w:t>
      </w:r>
      <w:r w:rsidR="00B060D4" w:rsidRPr="003964E0">
        <w:rPr>
          <w:rStyle w:val="Domylnaczcionkaakapitu3"/>
          <w:rFonts w:eastAsia="Arial"/>
          <w:shd w:val="clear" w:color="auto" w:fill="FFFFFF"/>
        </w:rPr>
        <w:t xml:space="preserve">przeprowadza się w formie </w:t>
      </w:r>
      <w:r w:rsidRPr="003964E0">
        <w:rPr>
          <w:rStyle w:val="Domylnaczcionkaakapitu3"/>
          <w:shd w:val="clear" w:color="auto" w:fill="FFFFFF"/>
        </w:rPr>
        <w:t>pisemnej</w:t>
      </w:r>
      <w:r w:rsidRPr="003964E0">
        <w:rPr>
          <w:rStyle w:val="Domylnaczcionkaakapitu3"/>
          <w:rFonts w:eastAsia="Arial"/>
          <w:shd w:val="clear" w:color="auto" w:fill="FFFFFF"/>
        </w:rPr>
        <w:t xml:space="preserve"> </w:t>
      </w:r>
      <w:r w:rsidRPr="003964E0">
        <w:rPr>
          <w:rStyle w:val="Domylnaczcionkaakapitu3"/>
          <w:shd w:val="clear" w:color="auto" w:fill="FFFFFF"/>
        </w:rPr>
        <w:t>oraz</w:t>
      </w:r>
      <w:r w:rsidRPr="003964E0">
        <w:rPr>
          <w:rStyle w:val="Domylnaczcionkaakapitu3"/>
          <w:rFonts w:eastAsia="Arial"/>
          <w:shd w:val="clear" w:color="auto" w:fill="FFFFFF"/>
        </w:rPr>
        <w:t xml:space="preserve"> </w:t>
      </w:r>
      <w:r w:rsidRPr="003964E0">
        <w:rPr>
          <w:rStyle w:val="Domylnaczcionkaakapitu3"/>
          <w:shd w:val="clear" w:color="auto" w:fill="FFFFFF"/>
        </w:rPr>
        <w:t>ustnej</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wyjątkiem</w:t>
      </w:r>
      <w:r w:rsidR="00266486"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z plastyki,</w:t>
      </w:r>
      <w:r w:rsidRPr="003964E0">
        <w:rPr>
          <w:rStyle w:val="Domylnaczcionkaakapitu3"/>
          <w:rFonts w:eastAsia="Arial"/>
          <w:shd w:val="clear" w:color="auto" w:fill="FFFFFF"/>
        </w:rPr>
        <w:t xml:space="preserve"> </w:t>
      </w:r>
      <w:r w:rsidRPr="003964E0">
        <w:rPr>
          <w:rStyle w:val="Domylnaczcionkaakapitu3"/>
          <w:shd w:val="clear" w:color="auto" w:fill="FFFFFF"/>
        </w:rPr>
        <w:t>muzyki,</w:t>
      </w:r>
      <w:r w:rsidRPr="003964E0">
        <w:rPr>
          <w:rStyle w:val="Domylnaczcionkaakapitu3"/>
          <w:rFonts w:eastAsia="Arial"/>
          <w:shd w:val="clear" w:color="auto" w:fill="FFFFFF"/>
        </w:rPr>
        <w:t xml:space="preserve"> </w:t>
      </w:r>
      <w:r w:rsidR="00925E37" w:rsidRPr="003964E0">
        <w:rPr>
          <w:rStyle w:val="Domylnaczcionkaakapitu3"/>
          <w:rFonts w:eastAsia="Arial"/>
          <w:shd w:val="clear" w:color="auto" w:fill="FFFFFF"/>
        </w:rPr>
        <w:t xml:space="preserve">zajęć artystycznych, </w:t>
      </w:r>
      <w:r w:rsidR="00B060D4" w:rsidRPr="003964E0">
        <w:rPr>
          <w:rStyle w:val="Domylnaczcionkaakapitu3"/>
          <w:rFonts w:eastAsia="Arial"/>
          <w:shd w:val="clear" w:color="auto" w:fill="FFFFFF"/>
        </w:rPr>
        <w:t xml:space="preserve">zajęć komputerowych, </w:t>
      </w:r>
      <w:r w:rsidRPr="003964E0">
        <w:rPr>
          <w:rStyle w:val="Domylnaczcionkaakapitu3"/>
          <w:shd w:val="clear" w:color="auto" w:fill="FFFFFF"/>
        </w:rPr>
        <w:t>informatyki,</w:t>
      </w:r>
      <w:r w:rsidRPr="003964E0">
        <w:rPr>
          <w:rStyle w:val="Domylnaczcionkaakapitu3"/>
          <w:rFonts w:eastAsia="Arial"/>
          <w:shd w:val="clear" w:color="auto" w:fill="FFFFFF"/>
        </w:rPr>
        <w:t xml:space="preserve"> </w:t>
      </w:r>
      <w:r w:rsidR="00B060D4" w:rsidRPr="003964E0">
        <w:rPr>
          <w:rStyle w:val="Domylnaczcionkaakapitu3"/>
          <w:rFonts w:eastAsia="Arial"/>
          <w:shd w:val="clear" w:color="auto" w:fill="FFFFFF"/>
        </w:rPr>
        <w:t xml:space="preserve">zajęć technicznych </w:t>
      </w:r>
      <w:r w:rsidRPr="003964E0">
        <w:rPr>
          <w:rStyle w:val="Domylnaczcionkaakapitu3"/>
          <w:shd w:val="clear" w:color="auto" w:fill="FFFFFF"/>
        </w:rPr>
        <w:t>oraz</w:t>
      </w:r>
      <w:r w:rsidRPr="003964E0">
        <w:rPr>
          <w:rStyle w:val="Domylnaczcionkaakapitu3"/>
          <w:rFonts w:eastAsia="Arial"/>
          <w:shd w:val="clear" w:color="auto" w:fill="FFFFFF"/>
        </w:rPr>
        <w:t xml:space="preserve"> </w:t>
      </w:r>
      <w:r w:rsidRPr="003964E0">
        <w:rPr>
          <w:rStyle w:val="Domylnaczcionkaakapitu3"/>
          <w:shd w:val="clear" w:color="auto" w:fill="FFFFFF"/>
        </w:rPr>
        <w:t>wychowania</w:t>
      </w:r>
      <w:r w:rsidRPr="003964E0">
        <w:rPr>
          <w:rStyle w:val="Domylnaczcionkaakapitu3"/>
          <w:rFonts w:eastAsia="Arial"/>
          <w:shd w:val="clear" w:color="auto" w:fill="FFFFFF"/>
        </w:rPr>
        <w:t xml:space="preserve"> </w:t>
      </w:r>
      <w:r w:rsidRPr="003964E0">
        <w:rPr>
          <w:rStyle w:val="Domylnaczcionkaakapitu3"/>
          <w:shd w:val="clear" w:color="auto" w:fill="FFFFFF"/>
        </w:rPr>
        <w:t>fizycznego,</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których</w:t>
      </w:r>
      <w:r w:rsidRPr="003964E0">
        <w:rPr>
          <w:rStyle w:val="Domylnaczcionkaakapitu3"/>
          <w:rFonts w:eastAsia="Arial"/>
          <w:shd w:val="clear" w:color="auto" w:fill="FFFFFF"/>
        </w:rPr>
        <w:t xml:space="preserve"> </w:t>
      </w:r>
      <w:r w:rsidRPr="003964E0">
        <w:rPr>
          <w:rStyle w:val="Domylnaczcionkaakapitu3"/>
          <w:shd w:val="clear" w:color="auto" w:fill="FFFFFF"/>
        </w:rPr>
        <w:t>egzamin</w:t>
      </w:r>
      <w:r w:rsidRPr="003964E0">
        <w:rPr>
          <w:rStyle w:val="Domylnaczcionkaakapitu3"/>
          <w:rFonts w:eastAsia="Arial"/>
          <w:shd w:val="clear" w:color="auto" w:fill="FFFFFF"/>
        </w:rPr>
        <w:t xml:space="preserve"> </w:t>
      </w:r>
      <w:r w:rsidRPr="003964E0">
        <w:rPr>
          <w:rStyle w:val="Domylnaczcionkaakapitu3"/>
          <w:shd w:val="clear" w:color="auto" w:fill="FFFFFF"/>
        </w:rPr>
        <w:t>ma</w:t>
      </w:r>
      <w:r w:rsidRPr="003964E0">
        <w:rPr>
          <w:rStyle w:val="Domylnaczcionkaakapitu3"/>
          <w:rFonts w:eastAsia="Arial"/>
          <w:shd w:val="clear" w:color="auto" w:fill="FFFFFF"/>
        </w:rPr>
        <w:t xml:space="preserve"> </w:t>
      </w:r>
      <w:r w:rsidRPr="003964E0">
        <w:rPr>
          <w:rStyle w:val="Domylnaczcionkaakapitu3"/>
          <w:shd w:val="clear" w:color="auto" w:fill="FFFFFF"/>
        </w:rPr>
        <w:t>przede</w:t>
      </w:r>
      <w:r w:rsidRPr="003964E0">
        <w:rPr>
          <w:rStyle w:val="Domylnaczcionkaakapitu3"/>
          <w:rFonts w:eastAsia="Arial"/>
          <w:shd w:val="clear" w:color="auto" w:fill="FFFFFF"/>
        </w:rPr>
        <w:t xml:space="preserve"> </w:t>
      </w:r>
      <w:r w:rsidRPr="003964E0">
        <w:rPr>
          <w:rStyle w:val="Domylnaczcionkaakapitu3"/>
          <w:shd w:val="clear" w:color="auto" w:fill="FFFFFF"/>
        </w:rPr>
        <w:t>wszystkim</w:t>
      </w:r>
      <w:r w:rsidRPr="003964E0">
        <w:rPr>
          <w:rStyle w:val="Domylnaczcionkaakapitu3"/>
          <w:rFonts w:eastAsia="Arial"/>
          <w:shd w:val="clear" w:color="auto" w:fill="FFFFFF"/>
        </w:rPr>
        <w:t xml:space="preserve"> </w:t>
      </w:r>
      <w:r w:rsidRPr="003964E0">
        <w:rPr>
          <w:rStyle w:val="Domylnaczcionkaakapitu3"/>
          <w:shd w:val="clear" w:color="auto" w:fill="FFFFFF"/>
        </w:rPr>
        <w:t>formę</w:t>
      </w:r>
      <w:r w:rsidRPr="003964E0">
        <w:rPr>
          <w:rStyle w:val="Domylnaczcionkaakapitu3"/>
          <w:rFonts w:eastAsia="Arial"/>
          <w:shd w:val="clear" w:color="auto" w:fill="FFFFFF"/>
        </w:rPr>
        <w:t xml:space="preserve"> </w:t>
      </w:r>
      <w:r w:rsidRPr="003964E0">
        <w:rPr>
          <w:rStyle w:val="Domylnaczcionkaakapitu3"/>
          <w:shd w:val="clear" w:color="auto" w:fill="FFFFFF"/>
        </w:rPr>
        <w:t>zadań</w:t>
      </w:r>
      <w:r w:rsidRPr="003964E0">
        <w:rPr>
          <w:rStyle w:val="Domylnaczcionkaakapitu3"/>
          <w:rFonts w:eastAsia="Arial"/>
          <w:shd w:val="clear" w:color="auto" w:fill="FFFFFF"/>
        </w:rPr>
        <w:t xml:space="preserve"> </w:t>
      </w:r>
      <w:r w:rsidRPr="003964E0">
        <w:rPr>
          <w:rStyle w:val="Domylnaczcionkaakapitu3"/>
          <w:shd w:val="clear" w:color="auto" w:fill="FFFFFF"/>
        </w:rPr>
        <w:t>praktycznych</w:t>
      </w:r>
    </w:p>
    <w:p w:rsidR="008F68A6" w:rsidRPr="003964E0" w:rsidRDefault="008F68A6" w:rsidP="004344AA">
      <w:pPr>
        <w:shd w:val="clear" w:color="auto" w:fill="FFFFFF"/>
        <w:tabs>
          <w:tab w:val="left" w:pos="284"/>
        </w:tabs>
        <w:ind w:left="284" w:hanging="284"/>
        <w:jc w:val="both"/>
        <w:rPr>
          <w:rStyle w:val="Domylnaczcionkaakapitu3"/>
          <w:shd w:val="clear" w:color="auto" w:fill="FFFFFF"/>
        </w:rPr>
      </w:pPr>
      <w:r w:rsidRPr="003964E0">
        <w:rPr>
          <w:rStyle w:val="Domylnaczcionkaakapitu3"/>
          <w:shd w:val="clear" w:color="auto" w:fill="FFFFFF"/>
        </w:rPr>
        <w:t>4. Termin</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poprawkowego</w:t>
      </w:r>
      <w:r w:rsidRPr="003964E0">
        <w:rPr>
          <w:rStyle w:val="Domylnaczcionkaakapitu3"/>
          <w:rFonts w:eastAsia="Arial"/>
          <w:shd w:val="clear" w:color="auto" w:fill="FFFFFF"/>
        </w:rPr>
        <w:t xml:space="preserve"> </w:t>
      </w:r>
      <w:r w:rsidRPr="003964E0">
        <w:rPr>
          <w:rStyle w:val="Domylnaczcionkaakapitu3"/>
          <w:shd w:val="clear" w:color="auto" w:fill="FFFFFF"/>
        </w:rPr>
        <w:t>wyznacza</w:t>
      </w:r>
      <w:r w:rsidRPr="003964E0">
        <w:rPr>
          <w:rStyle w:val="Domylnaczcionkaakapitu3"/>
          <w:rFonts w:eastAsia="Arial"/>
          <w:shd w:val="clear" w:color="auto" w:fill="FFFFFF"/>
        </w:rPr>
        <w:t xml:space="preserve"> </w:t>
      </w:r>
      <w:r w:rsidRPr="003964E0">
        <w:rPr>
          <w:rStyle w:val="Domylnaczcionkaakapitu3"/>
          <w:shd w:val="clear" w:color="auto" w:fill="FFFFFF"/>
        </w:rPr>
        <w:t>dyrektor</w:t>
      </w:r>
      <w:r w:rsidRPr="003964E0">
        <w:rPr>
          <w:rStyle w:val="Domylnaczcionkaakapitu3"/>
          <w:rFonts w:eastAsia="Arial"/>
          <w:shd w:val="clear" w:color="auto" w:fill="FFFFFF"/>
        </w:rPr>
        <w:t xml:space="preserve"> </w:t>
      </w:r>
      <w:r w:rsidRPr="003964E0">
        <w:rPr>
          <w:rStyle w:val="Domylnaczcionkaakapitu3"/>
          <w:shd w:val="clear" w:color="auto" w:fill="FFFFFF"/>
        </w:rPr>
        <w:t>szkoły</w:t>
      </w:r>
      <w:r w:rsidRPr="003964E0">
        <w:rPr>
          <w:rStyle w:val="Domylnaczcionkaakapitu3"/>
          <w:rFonts w:eastAsia="Arial"/>
          <w:shd w:val="clear" w:color="auto" w:fill="FFFFFF"/>
        </w:rPr>
        <w:t xml:space="preserve"> do dnia zakończenia rocznych zajęć dydaktyczno-wychowawczych. Egzamin poprawkowy przeprowadza się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ostatnim</w:t>
      </w:r>
      <w:r w:rsidRPr="003964E0">
        <w:rPr>
          <w:rStyle w:val="Domylnaczcionkaakapitu3"/>
          <w:rFonts w:eastAsia="Arial"/>
          <w:shd w:val="clear" w:color="auto" w:fill="FFFFFF"/>
        </w:rPr>
        <w:t xml:space="preserve"> </w:t>
      </w:r>
      <w:r w:rsidRPr="003964E0">
        <w:rPr>
          <w:rStyle w:val="Domylnaczcionkaakapitu3"/>
          <w:shd w:val="clear" w:color="auto" w:fill="FFFFFF"/>
        </w:rPr>
        <w:t>tygodniu</w:t>
      </w:r>
      <w:r w:rsidR="00D265E8" w:rsidRPr="003964E0">
        <w:rPr>
          <w:rStyle w:val="Domylnaczcionkaakapitu3"/>
          <w:rFonts w:eastAsia="Arial"/>
          <w:shd w:val="clear" w:color="auto" w:fill="FFFFFF"/>
        </w:rPr>
        <w:t xml:space="preserve"> </w:t>
      </w:r>
      <w:r w:rsidRPr="003964E0">
        <w:rPr>
          <w:rStyle w:val="Domylnaczcionkaakapitu3"/>
          <w:shd w:val="clear" w:color="auto" w:fill="FFFFFF"/>
        </w:rPr>
        <w:t>ferii</w:t>
      </w:r>
      <w:r w:rsidRPr="003964E0">
        <w:rPr>
          <w:rStyle w:val="Domylnaczcionkaakapitu3"/>
          <w:rFonts w:eastAsia="Arial"/>
          <w:shd w:val="clear" w:color="auto" w:fill="FFFFFF"/>
        </w:rPr>
        <w:t xml:space="preserve"> </w:t>
      </w:r>
      <w:r w:rsidRPr="003964E0">
        <w:rPr>
          <w:rStyle w:val="Domylnaczcionkaakapitu3"/>
          <w:shd w:val="clear" w:color="auto" w:fill="FFFFFF"/>
        </w:rPr>
        <w:t>letnich.</w:t>
      </w:r>
    </w:p>
    <w:p w:rsidR="008F68A6" w:rsidRPr="003964E0" w:rsidRDefault="008F68A6" w:rsidP="004344AA">
      <w:pPr>
        <w:shd w:val="clear" w:color="auto" w:fill="FFFFFF"/>
        <w:tabs>
          <w:tab w:val="left" w:pos="330"/>
          <w:tab w:val="left" w:pos="706"/>
        </w:tabs>
        <w:ind w:right="65"/>
        <w:jc w:val="both"/>
        <w:rPr>
          <w:rStyle w:val="Domylnaczcionkaakapitu3"/>
          <w:shd w:val="clear" w:color="auto" w:fill="FFFFFF"/>
        </w:rPr>
      </w:pPr>
      <w:r w:rsidRPr="003964E0">
        <w:rPr>
          <w:rStyle w:val="Domylnaczcionkaakapitu3"/>
          <w:shd w:val="clear" w:color="auto" w:fill="FFFFFF"/>
        </w:rPr>
        <w:t>5. Egzamin</w:t>
      </w:r>
      <w:r w:rsidRPr="003964E0">
        <w:rPr>
          <w:rStyle w:val="Domylnaczcionkaakapitu3"/>
          <w:rFonts w:eastAsia="Arial"/>
          <w:shd w:val="clear" w:color="auto" w:fill="FFFFFF"/>
        </w:rPr>
        <w:t xml:space="preserve"> </w:t>
      </w:r>
      <w:r w:rsidRPr="003964E0">
        <w:rPr>
          <w:rStyle w:val="Domylnaczcionkaakapitu3"/>
          <w:shd w:val="clear" w:color="auto" w:fill="FFFFFF"/>
        </w:rPr>
        <w:t>poprawkowy</w:t>
      </w:r>
      <w:r w:rsidRPr="003964E0">
        <w:rPr>
          <w:rStyle w:val="Domylnaczcionkaakapitu3"/>
          <w:rFonts w:eastAsia="Arial"/>
          <w:shd w:val="clear" w:color="auto" w:fill="FFFFFF"/>
        </w:rPr>
        <w:t xml:space="preserve"> </w:t>
      </w:r>
      <w:r w:rsidRPr="003964E0">
        <w:rPr>
          <w:rStyle w:val="Domylnaczcionkaakapitu3"/>
          <w:shd w:val="clear" w:color="auto" w:fill="FFFFFF"/>
        </w:rPr>
        <w:t>przeprowadza</w:t>
      </w:r>
      <w:r w:rsidRPr="003964E0">
        <w:rPr>
          <w:rStyle w:val="Domylnaczcionkaakapitu3"/>
          <w:rFonts w:eastAsia="Arial"/>
          <w:shd w:val="clear" w:color="auto" w:fill="FFFFFF"/>
        </w:rPr>
        <w:t xml:space="preserve"> </w:t>
      </w:r>
      <w:r w:rsidRPr="003964E0">
        <w:rPr>
          <w:rStyle w:val="Domylnaczcionkaakapitu3"/>
          <w:shd w:val="clear" w:color="auto" w:fill="FFFFFF"/>
        </w:rPr>
        <w:t>komisja</w:t>
      </w:r>
      <w:r w:rsidRPr="003964E0">
        <w:rPr>
          <w:rStyle w:val="Domylnaczcionkaakapitu3"/>
          <w:rFonts w:eastAsia="Arial"/>
          <w:shd w:val="clear" w:color="auto" w:fill="FFFFFF"/>
        </w:rPr>
        <w:t xml:space="preserve"> </w:t>
      </w:r>
      <w:r w:rsidRPr="003964E0">
        <w:rPr>
          <w:rStyle w:val="Domylnaczcionkaakapitu3"/>
          <w:shd w:val="clear" w:color="auto" w:fill="FFFFFF"/>
        </w:rPr>
        <w:t>powołana</w:t>
      </w:r>
      <w:r w:rsidRPr="003964E0">
        <w:rPr>
          <w:rStyle w:val="Domylnaczcionkaakapitu3"/>
          <w:rFonts w:eastAsia="Arial"/>
          <w:shd w:val="clear" w:color="auto" w:fill="FFFFFF"/>
        </w:rPr>
        <w:t xml:space="preserve"> </w:t>
      </w:r>
      <w:r w:rsidRPr="003964E0">
        <w:rPr>
          <w:rStyle w:val="Domylnaczcionkaakapitu3"/>
          <w:shd w:val="clear" w:color="auto" w:fill="FFFFFF"/>
        </w:rPr>
        <w:t>przez</w:t>
      </w:r>
      <w:r w:rsidRPr="003964E0">
        <w:rPr>
          <w:rStyle w:val="Domylnaczcionkaakapitu3"/>
          <w:rFonts w:eastAsia="Arial"/>
          <w:shd w:val="clear" w:color="auto" w:fill="FFFFFF"/>
        </w:rPr>
        <w:t xml:space="preserve"> </w:t>
      </w:r>
      <w:r w:rsidRPr="003964E0">
        <w:rPr>
          <w:rStyle w:val="Domylnaczcionkaakapitu3"/>
          <w:shd w:val="clear" w:color="auto" w:fill="FFFFFF"/>
        </w:rPr>
        <w:t>dyrektora</w:t>
      </w:r>
      <w:r w:rsidRPr="003964E0">
        <w:rPr>
          <w:rStyle w:val="Domylnaczcionkaakapitu3"/>
          <w:rFonts w:eastAsia="Arial"/>
          <w:shd w:val="clear" w:color="auto" w:fill="FFFFFF"/>
        </w:rPr>
        <w:t xml:space="preserve"> </w:t>
      </w:r>
      <w:r w:rsidRPr="003964E0">
        <w:rPr>
          <w:rStyle w:val="Domylnaczcionkaakapitu3"/>
          <w:shd w:val="clear" w:color="auto" w:fill="FFFFFF"/>
        </w:rPr>
        <w:t>szkoły.</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skład</w:t>
      </w:r>
      <w:r w:rsidRPr="003964E0">
        <w:rPr>
          <w:rStyle w:val="Domylnaczcionkaakapitu3"/>
          <w:rFonts w:eastAsia="Arial"/>
          <w:shd w:val="clear" w:color="auto" w:fill="FFFFFF"/>
        </w:rPr>
        <w:t xml:space="preserve"> </w:t>
      </w:r>
      <w:r w:rsidRPr="003964E0">
        <w:rPr>
          <w:rStyle w:val="Domylnaczcionkaakapitu3"/>
          <w:shd w:val="clear" w:color="auto" w:fill="FFFFFF"/>
        </w:rPr>
        <w:t>komisji</w:t>
      </w:r>
      <w:r w:rsidRPr="003964E0">
        <w:rPr>
          <w:rStyle w:val="Domylnaczcionkaakapitu3"/>
          <w:rFonts w:eastAsia="Arial"/>
          <w:shd w:val="clear" w:color="auto" w:fill="FFFFFF"/>
        </w:rPr>
        <w:t xml:space="preserve"> </w:t>
      </w:r>
      <w:r w:rsidRPr="003964E0">
        <w:rPr>
          <w:rStyle w:val="Domylnaczcionkaakapitu3"/>
          <w:shd w:val="clear" w:color="auto" w:fill="FFFFFF"/>
        </w:rPr>
        <w:t>wchodzą:</w:t>
      </w:r>
    </w:p>
    <w:p w:rsidR="008F68A6" w:rsidRPr="003964E0" w:rsidRDefault="008F68A6" w:rsidP="004344AA">
      <w:pPr>
        <w:shd w:val="clear" w:color="auto" w:fill="FFFFFF"/>
        <w:tabs>
          <w:tab w:val="left" w:pos="-3612"/>
          <w:tab w:val="left" w:pos="-3219"/>
        </w:tabs>
        <w:spacing w:before="7"/>
        <w:ind w:left="567" w:hanging="283"/>
        <w:jc w:val="both"/>
        <w:rPr>
          <w:rStyle w:val="Domylnaczcionkaakapitu3"/>
          <w:shd w:val="clear" w:color="auto" w:fill="FFFFFF"/>
        </w:rPr>
      </w:pPr>
      <w:r w:rsidRPr="003964E0">
        <w:rPr>
          <w:rStyle w:val="Domylnaczcionkaakapitu3"/>
          <w:shd w:val="clear" w:color="auto" w:fill="FFFFFF"/>
        </w:rPr>
        <w:t xml:space="preserve">1) dyrektor albo nauczyciel </w:t>
      </w:r>
      <w:r w:rsidR="00B060D4" w:rsidRPr="003964E0">
        <w:rPr>
          <w:rStyle w:val="Domylnaczcionkaakapitu3"/>
          <w:rFonts w:eastAsia="Arial"/>
          <w:shd w:val="clear" w:color="auto" w:fill="FFFFFF"/>
        </w:rPr>
        <w:t xml:space="preserve">wyznaczony przez dyrektora </w:t>
      </w:r>
      <w:r w:rsidRPr="003964E0">
        <w:rPr>
          <w:rStyle w:val="Domylnaczcionkaakapitu3"/>
          <w:shd w:val="clear" w:color="auto" w:fill="FFFFFF"/>
        </w:rPr>
        <w:t>-</w:t>
      </w:r>
      <w:r w:rsidRPr="003964E0">
        <w:rPr>
          <w:rStyle w:val="Domylnaczcionkaakapitu3"/>
          <w:rFonts w:eastAsia="Arial"/>
          <w:shd w:val="clear" w:color="auto" w:fill="FFFFFF"/>
        </w:rPr>
        <w:t xml:space="preserve"> </w:t>
      </w:r>
      <w:r w:rsidRPr="003964E0">
        <w:rPr>
          <w:rStyle w:val="Domylnaczcionkaakapitu3"/>
          <w:shd w:val="clear" w:color="auto" w:fill="FFFFFF"/>
        </w:rPr>
        <w:t>przewodniczący</w:t>
      </w:r>
      <w:r w:rsidRPr="003964E0">
        <w:rPr>
          <w:rStyle w:val="Domylnaczcionkaakapitu3"/>
          <w:rFonts w:eastAsia="Arial"/>
          <w:shd w:val="clear" w:color="auto" w:fill="FFFFFF"/>
        </w:rPr>
        <w:t xml:space="preserve"> </w:t>
      </w:r>
      <w:r w:rsidRPr="003964E0">
        <w:rPr>
          <w:rStyle w:val="Domylnaczcionkaakapitu3"/>
          <w:shd w:val="clear" w:color="auto" w:fill="FFFFFF"/>
        </w:rPr>
        <w:t>komisji;</w:t>
      </w:r>
    </w:p>
    <w:p w:rsidR="008F68A6" w:rsidRPr="003964E0" w:rsidRDefault="008F68A6" w:rsidP="004344AA">
      <w:pPr>
        <w:shd w:val="clear" w:color="auto" w:fill="FFFFFF"/>
        <w:tabs>
          <w:tab w:val="left" w:pos="-3612"/>
          <w:tab w:val="left" w:pos="-3219"/>
        </w:tabs>
        <w:spacing w:before="14"/>
        <w:ind w:left="567" w:hanging="283"/>
        <w:jc w:val="both"/>
        <w:rPr>
          <w:rStyle w:val="Domylnaczcionkaakapitu3"/>
          <w:shd w:val="clear" w:color="auto" w:fill="FFFFFF"/>
        </w:rPr>
      </w:pPr>
      <w:r w:rsidRPr="003964E0">
        <w:rPr>
          <w:rStyle w:val="Domylnaczcionkaakapitu3"/>
          <w:shd w:val="clear" w:color="auto" w:fill="FFFFFF"/>
        </w:rPr>
        <w:t>2) nauczyciel</w:t>
      </w:r>
      <w:r w:rsidRPr="003964E0">
        <w:rPr>
          <w:rStyle w:val="Domylnaczcionkaakapitu3"/>
          <w:rFonts w:eastAsia="Arial"/>
          <w:shd w:val="clear" w:color="auto" w:fill="FFFFFF"/>
        </w:rPr>
        <w:t xml:space="preserve"> </w:t>
      </w:r>
      <w:r w:rsidRPr="003964E0">
        <w:rPr>
          <w:rStyle w:val="Domylnaczcionkaakapitu3"/>
          <w:shd w:val="clear" w:color="auto" w:fill="FFFFFF"/>
        </w:rPr>
        <w:t>prowadzący</w:t>
      </w:r>
      <w:r w:rsidRPr="003964E0">
        <w:rPr>
          <w:rStyle w:val="Domylnaczcionkaakapitu3"/>
          <w:rFonts w:eastAsia="Arial"/>
          <w:shd w:val="clear" w:color="auto" w:fill="FFFFFF"/>
        </w:rPr>
        <w:t xml:space="preserve"> </w:t>
      </w:r>
      <w:r w:rsidRPr="003964E0">
        <w:rPr>
          <w:rStyle w:val="Domylnaczcionkaakapitu3"/>
          <w:shd w:val="clear" w:color="auto" w:fill="FFFFFF"/>
        </w:rPr>
        <w:t>dane</w:t>
      </w:r>
      <w:r w:rsidRPr="003964E0">
        <w:rPr>
          <w:rStyle w:val="Domylnaczcionkaakapitu3"/>
          <w:rFonts w:eastAsia="Arial"/>
          <w:shd w:val="clear" w:color="auto" w:fill="FFFFFF"/>
        </w:rPr>
        <w:t xml:space="preserve"> </w:t>
      </w:r>
      <w:r w:rsidRPr="003964E0">
        <w:rPr>
          <w:rStyle w:val="Domylnaczcionkaakapitu3"/>
          <w:shd w:val="clear" w:color="auto" w:fill="FFFFFF"/>
        </w:rPr>
        <w:t>zajęcia</w:t>
      </w:r>
      <w:r w:rsidRPr="003964E0">
        <w:rPr>
          <w:rStyle w:val="Domylnaczcionkaakapitu3"/>
          <w:rFonts w:eastAsia="Arial"/>
          <w:shd w:val="clear" w:color="auto" w:fill="FFFFFF"/>
        </w:rPr>
        <w:t xml:space="preserve"> </w:t>
      </w:r>
      <w:r w:rsidRPr="003964E0">
        <w:rPr>
          <w:rStyle w:val="Domylnaczcionkaakapitu3"/>
          <w:shd w:val="clear" w:color="auto" w:fill="FFFFFF"/>
        </w:rPr>
        <w:t>edukacyjne</w:t>
      </w:r>
      <w:r w:rsidR="001B73E1" w:rsidRPr="003964E0">
        <w:rPr>
          <w:rStyle w:val="Domylnaczcionkaakapitu3"/>
          <w:rFonts w:eastAsia="Arial"/>
          <w:shd w:val="clear" w:color="auto" w:fill="FFFFFF"/>
        </w:rPr>
        <w:t>;</w:t>
      </w:r>
    </w:p>
    <w:p w:rsidR="008F68A6" w:rsidRPr="003964E0" w:rsidRDefault="008F68A6" w:rsidP="004344AA">
      <w:pPr>
        <w:shd w:val="clear" w:color="auto" w:fill="FFFFFF"/>
        <w:tabs>
          <w:tab w:val="left" w:pos="-3612"/>
          <w:tab w:val="left" w:pos="-2866"/>
        </w:tabs>
        <w:spacing w:before="14"/>
        <w:ind w:left="567" w:hanging="283"/>
        <w:jc w:val="both"/>
        <w:rPr>
          <w:rStyle w:val="Domylnaczcionkaakapitu3"/>
          <w:shd w:val="clear" w:color="auto" w:fill="FFFFFF"/>
        </w:rPr>
      </w:pPr>
      <w:r w:rsidRPr="003964E0">
        <w:rPr>
          <w:rStyle w:val="Domylnaczcionkaakapitu3"/>
          <w:shd w:val="clear" w:color="auto" w:fill="FFFFFF"/>
        </w:rPr>
        <w:t>3) nauczyciel</w:t>
      </w:r>
      <w:r w:rsidRPr="003964E0">
        <w:rPr>
          <w:rStyle w:val="Domylnaczcionkaakapitu3"/>
          <w:rFonts w:eastAsia="Arial"/>
          <w:shd w:val="clear" w:color="auto" w:fill="FFFFFF"/>
        </w:rPr>
        <w:t xml:space="preserve"> </w:t>
      </w:r>
      <w:r w:rsidRPr="003964E0">
        <w:rPr>
          <w:rStyle w:val="Domylnaczcionkaakapitu3"/>
          <w:shd w:val="clear" w:color="auto" w:fill="FFFFFF"/>
        </w:rPr>
        <w:t>prowadzący</w:t>
      </w:r>
      <w:r w:rsidRPr="003964E0">
        <w:rPr>
          <w:rStyle w:val="Domylnaczcionkaakapitu3"/>
          <w:rFonts w:eastAsia="Arial"/>
          <w:shd w:val="clear" w:color="auto" w:fill="FFFFFF"/>
        </w:rPr>
        <w:t xml:space="preserve"> </w:t>
      </w:r>
      <w:r w:rsidRPr="003964E0">
        <w:rPr>
          <w:rStyle w:val="Domylnaczcionkaakapitu3"/>
          <w:shd w:val="clear" w:color="auto" w:fill="FFFFFF"/>
        </w:rPr>
        <w:t>takie</w:t>
      </w:r>
      <w:r w:rsidRPr="003964E0">
        <w:rPr>
          <w:rStyle w:val="Domylnaczcionkaakapitu3"/>
          <w:rFonts w:eastAsia="Arial"/>
          <w:shd w:val="clear" w:color="auto" w:fill="FFFFFF"/>
        </w:rPr>
        <w:t xml:space="preserve"> </w:t>
      </w:r>
      <w:r w:rsidRPr="003964E0">
        <w:rPr>
          <w:rStyle w:val="Domylnaczcionkaakapitu3"/>
          <w:shd w:val="clear" w:color="auto" w:fill="FFFFFF"/>
        </w:rPr>
        <w:t>same</w:t>
      </w:r>
      <w:r w:rsidRPr="003964E0">
        <w:rPr>
          <w:rStyle w:val="Domylnaczcionkaakapitu3"/>
          <w:rFonts w:eastAsia="Arial"/>
          <w:shd w:val="clear" w:color="auto" w:fill="FFFFFF"/>
        </w:rPr>
        <w:t xml:space="preserve"> </w:t>
      </w:r>
      <w:r w:rsidRPr="003964E0">
        <w:rPr>
          <w:rStyle w:val="Domylnaczcionkaakapitu3"/>
          <w:shd w:val="clear" w:color="auto" w:fill="FFFFFF"/>
        </w:rPr>
        <w:t>lub</w:t>
      </w:r>
      <w:r w:rsidRPr="003964E0">
        <w:rPr>
          <w:rStyle w:val="Domylnaczcionkaakapitu3"/>
          <w:rFonts w:eastAsia="Arial"/>
          <w:shd w:val="clear" w:color="auto" w:fill="FFFFFF"/>
        </w:rPr>
        <w:t xml:space="preserve"> </w:t>
      </w:r>
      <w:r w:rsidRPr="003964E0">
        <w:rPr>
          <w:rStyle w:val="Domylnaczcionkaakapitu3"/>
          <w:shd w:val="clear" w:color="auto" w:fill="FFFFFF"/>
        </w:rPr>
        <w:t>pokrewne</w:t>
      </w:r>
      <w:r w:rsidRPr="003964E0">
        <w:rPr>
          <w:rStyle w:val="Domylnaczcionkaakapitu3"/>
          <w:rFonts w:eastAsia="Arial"/>
          <w:shd w:val="clear" w:color="auto" w:fill="FFFFFF"/>
        </w:rPr>
        <w:t xml:space="preserve"> </w:t>
      </w:r>
      <w:r w:rsidRPr="003964E0">
        <w:rPr>
          <w:rStyle w:val="Domylnaczcionkaakapitu3"/>
          <w:shd w:val="clear" w:color="auto" w:fill="FFFFFF"/>
        </w:rPr>
        <w:t>zajęcia</w:t>
      </w:r>
      <w:r w:rsidRPr="003964E0">
        <w:rPr>
          <w:rStyle w:val="Domylnaczcionkaakapitu3"/>
          <w:rFonts w:eastAsia="Arial"/>
          <w:shd w:val="clear" w:color="auto" w:fill="FFFFFF"/>
        </w:rPr>
        <w:t xml:space="preserve"> </w:t>
      </w:r>
      <w:r w:rsidRPr="003964E0">
        <w:rPr>
          <w:rStyle w:val="Domylnaczcionkaakapitu3"/>
          <w:shd w:val="clear" w:color="auto" w:fill="FFFFFF"/>
        </w:rPr>
        <w:t>edukacyjne</w:t>
      </w:r>
      <w:r w:rsidR="001B73E1" w:rsidRPr="003964E0">
        <w:rPr>
          <w:rStyle w:val="Domylnaczcionkaakapitu3"/>
          <w:shd w:val="clear" w:color="auto" w:fill="FFFFFF"/>
        </w:rPr>
        <w:t>.</w:t>
      </w:r>
    </w:p>
    <w:p w:rsidR="008F68A6" w:rsidRPr="003964E0" w:rsidRDefault="008F68A6" w:rsidP="004344AA">
      <w:pPr>
        <w:shd w:val="clear" w:color="auto" w:fill="FFFFFF"/>
        <w:tabs>
          <w:tab w:val="left" w:pos="300"/>
          <w:tab w:val="left" w:pos="706"/>
        </w:tabs>
        <w:ind w:left="284" w:right="30" w:hanging="284"/>
        <w:jc w:val="both"/>
        <w:rPr>
          <w:rStyle w:val="Domylnaczcionkaakapitu3"/>
          <w:shd w:val="clear" w:color="auto" w:fill="FFFFFF"/>
        </w:rPr>
      </w:pPr>
      <w:r w:rsidRPr="003964E0">
        <w:rPr>
          <w:rStyle w:val="Domylnaczcionkaakapitu3"/>
          <w:shd w:val="clear" w:color="auto" w:fill="FFFFFF"/>
        </w:rPr>
        <w:t>6. Nauczyciel</w:t>
      </w:r>
      <w:r w:rsidRPr="003964E0">
        <w:rPr>
          <w:rStyle w:val="Domylnaczcionkaakapitu3"/>
          <w:rFonts w:eastAsia="Arial"/>
          <w:shd w:val="clear" w:color="auto" w:fill="FFFFFF"/>
        </w:rPr>
        <w:t xml:space="preserve"> </w:t>
      </w:r>
      <w:r w:rsidRPr="003964E0">
        <w:rPr>
          <w:rStyle w:val="Domylnaczcionkaakapitu3"/>
          <w:shd w:val="clear" w:color="auto" w:fill="FFFFFF"/>
        </w:rPr>
        <w:t>prowadzący</w:t>
      </w:r>
      <w:r w:rsidRPr="003964E0">
        <w:rPr>
          <w:rStyle w:val="Domylnaczcionkaakapitu3"/>
          <w:rFonts w:eastAsia="Arial"/>
          <w:shd w:val="clear" w:color="auto" w:fill="FFFFFF"/>
        </w:rPr>
        <w:t xml:space="preserve"> </w:t>
      </w:r>
      <w:r w:rsidRPr="003964E0">
        <w:rPr>
          <w:rStyle w:val="Domylnaczcionkaakapitu3"/>
          <w:shd w:val="clear" w:color="auto" w:fill="FFFFFF"/>
        </w:rPr>
        <w:t>dane</w:t>
      </w:r>
      <w:r w:rsidRPr="003964E0">
        <w:rPr>
          <w:rStyle w:val="Domylnaczcionkaakapitu3"/>
          <w:rFonts w:eastAsia="Arial"/>
          <w:shd w:val="clear" w:color="auto" w:fill="FFFFFF"/>
        </w:rPr>
        <w:t xml:space="preserve"> </w:t>
      </w:r>
      <w:r w:rsidRPr="003964E0">
        <w:rPr>
          <w:rStyle w:val="Domylnaczcionkaakapitu3"/>
          <w:shd w:val="clear" w:color="auto" w:fill="FFFFFF"/>
        </w:rPr>
        <w:t>zajęcia</w:t>
      </w:r>
      <w:r w:rsidRPr="003964E0">
        <w:rPr>
          <w:rStyle w:val="Domylnaczcionkaakapitu3"/>
          <w:rFonts w:eastAsia="Arial"/>
          <w:shd w:val="clear" w:color="auto" w:fill="FFFFFF"/>
        </w:rPr>
        <w:t xml:space="preserve"> </w:t>
      </w:r>
      <w:r w:rsidRPr="003964E0">
        <w:rPr>
          <w:rStyle w:val="Domylnaczcionkaakapitu3"/>
          <w:shd w:val="clear" w:color="auto" w:fill="FFFFFF"/>
        </w:rPr>
        <w:t>edukacyjne</w:t>
      </w:r>
      <w:r w:rsidRPr="003964E0">
        <w:rPr>
          <w:rStyle w:val="Domylnaczcionkaakapitu3"/>
          <w:rFonts w:eastAsia="Arial"/>
          <w:shd w:val="clear" w:color="auto" w:fill="FFFFFF"/>
        </w:rPr>
        <w:t xml:space="preserve"> </w:t>
      </w:r>
      <w:r w:rsidRPr="003964E0">
        <w:rPr>
          <w:rStyle w:val="Domylnaczcionkaakapitu3"/>
          <w:shd w:val="clear" w:color="auto" w:fill="FFFFFF"/>
        </w:rPr>
        <w:t>może</w:t>
      </w:r>
      <w:r w:rsidRPr="003964E0">
        <w:rPr>
          <w:rStyle w:val="Domylnaczcionkaakapitu3"/>
          <w:rFonts w:eastAsia="Arial"/>
          <w:shd w:val="clear" w:color="auto" w:fill="FFFFFF"/>
        </w:rPr>
        <w:t xml:space="preserve"> </w:t>
      </w:r>
      <w:r w:rsidRPr="003964E0">
        <w:rPr>
          <w:rStyle w:val="Domylnaczcionkaakapitu3"/>
          <w:shd w:val="clear" w:color="auto" w:fill="FFFFFF"/>
        </w:rPr>
        <w:t>być</w:t>
      </w:r>
      <w:r w:rsidRPr="003964E0">
        <w:rPr>
          <w:rStyle w:val="Domylnaczcionkaakapitu3"/>
          <w:rFonts w:eastAsia="Arial"/>
          <w:shd w:val="clear" w:color="auto" w:fill="FFFFFF"/>
        </w:rPr>
        <w:t xml:space="preserve"> </w:t>
      </w:r>
      <w:r w:rsidRPr="003964E0">
        <w:rPr>
          <w:rStyle w:val="Domylnaczcionkaakapitu3"/>
          <w:shd w:val="clear" w:color="auto" w:fill="FFFFFF"/>
        </w:rPr>
        <w:t>zwolniony</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udziału</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pracy</w:t>
      </w:r>
      <w:r w:rsidR="00B060D4" w:rsidRPr="003964E0">
        <w:rPr>
          <w:rStyle w:val="Domylnaczcionkaakapitu3"/>
          <w:rFonts w:eastAsia="Arial"/>
          <w:shd w:val="clear" w:color="auto" w:fill="FFFFFF"/>
        </w:rPr>
        <w:t xml:space="preserve">   </w:t>
      </w:r>
      <w:r w:rsidRPr="003964E0">
        <w:rPr>
          <w:rStyle w:val="Domylnaczcionkaakapitu3"/>
          <w:shd w:val="clear" w:color="auto" w:fill="FFFFFF"/>
        </w:rPr>
        <w:t>komisji</w:t>
      </w:r>
      <w:r w:rsidRPr="003964E0">
        <w:rPr>
          <w:rStyle w:val="Domylnaczcionkaakapitu3"/>
          <w:rFonts w:eastAsia="Arial"/>
          <w:shd w:val="clear" w:color="auto" w:fill="FFFFFF"/>
        </w:rPr>
        <w:t xml:space="preserve"> </w:t>
      </w:r>
      <w:r w:rsidRPr="003964E0">
        <w:rPr>
          <w:rStyle w:val="Domylnaczcionkaakapitu3"/>
          <w:shd w:val="clear" w:color="auto" w:fill="FFFFFF"/>
        </w:rPr>
        <w:t>na</w:t>
      </w:r>
      <w:r w:rsidRPr="003964E0">
        <w:rPr>
          <w:rStyle w:val="Domylnaczcionkaakapitu3"/>
          <w:rFonts w:eastAsia="Arial"/>
          <w:shd w:val="clear" w:color="auto" w:fill="FFFFFF"/>
        </w:rPr>
        <w:t xml:space="preserve"> </w:t>
      </w:r>
      <w:r w:rsidRPr="003964E0">
        <w:rPr>
          <w:rStyle w:val="Domylnaczcionkaakapitu3"/>
          <w:shd w:val="clear" w:color="auto" w:fill="FFFFFF"/>
        </w:rPr>
        <w:t>własną</w:t>
      </w:r>
      <w:r w:rsidRPr="003964E0">
        <w:rPr>
          <w:rStyle w:val="Domylnaczcionkaakapitu3"/>
          <w:rFonts w:eastAsia="Arial"/>
          <w:shd w:val="clear" w:color="auto" w:fill="FFFFFF"/>
        </w:rPr>
        <w:t xml:space="preserve"> </w:t>
      </w:r>
      <w:r w:rsidRPr="003964E0">
        <w:rPr>
          <w:rStyle w:val="Domylnaczcionkaakapitu3"/>
          <w:shd w:val="clear" w:color="auto" w:fill="FFFFFF"/>
        </w:rPr>
        <w:t>prośbę</w:t>
      </w:r>
      <w:r w:rsidRPr="003964E0">
        <w:rPr>
          <w:rStyle w:val="Domylnaczcionkaakapitu3"/>
          <w:rFonts w:eastAsia="Arial"/>
          <w:shd w:val="clear" w:color="auto" w:fill="FFFFFF"/>
        </w:rPr>
        <w:t xml:space="preserve"> </w:t>
      </w:r>
      <w:r w:rsidRPr="003964E0">
        <w:rPr>
          <w:rStyle w:val="Domylnaczcionkaakapitu3"/>
          <w:shd w:val="clear" w:color="auto" w:fill="FFFFFF"/>
        </w:rPr>
        <w:t>lub</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innych,</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szczególnie</w:t>
      </w:r>
      <w:r w:rsidRPr="003964E0">
        <w:rPr>
          <w:rStyle w:val="Domylnaczcionkaakapitu3"/>
          <w:rFonts w:eastAsia="Arial"/>
          <w:shd w:val="clear" w:color="auto" w:fill="FFFFFF"/>
        </w:rPr>
        <w:t xml:space="preserve"> </w:t>
      </w:r>
      <w:r w:rsidRPr="003964E0">
        <w:rPr>
          <w:rStyle w:val="Domylnaczcionkaakapitu3"/>
          <w:shd w:val="clear" w:color="auto" w:fill="FFFFFF"/>
        </w:rPr>
        <w:t>uzasadnionych</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przypadkach.</w:t>
      </w:r>
      <w:r w:rsidR="001B73E1" w:rsidRPr="003964E0">
        <w:rPr>
          <w:rStyle w:val="Domylnaczcionkaakapitu3"/>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takim</w:t>
      </w:r>
      <w:r w:rsidRPr="003964E0">
        <w:rPr>
          <w:rStyle w:val="Domylnaczcionkaakapitu3"/>
          <w:rFonts w:eastAsia="Arial"/>
          <w:shd w:val="clear" w:color="auto" w:fill="FFFFFF"/>
        </w:rPr>
        <w:t xml:space="preserve"> </w:t>
      </w:r>
      <w:r w:rsidRPr="003964E0">
        <w:rPr>
          <w:rStyle w:val="Domylnaczcionkaakapitu3"/>
          <w:shd w:val="clear" w:color="auto" w:fill="FFFFFF"/>
        </w:rPr>
        <w:t>przypadku</w:t>
      </w:r>
      <w:r w:rsidRPr="003964E0">
        <w:rPr>
          <w:rStyle w:val="Domylnaczcionkaakapitu3"/>
          <w:rFonts w:eastAsia="Arial"/>
          <w:shd w:val="clear" w:color="auto" w:fill="FFFFFF"/>
        </w:rPr>
        <w:t xml:space="preserve"> </w:t>
      </w:r>
      <w:r w:rsidRPr="003964E0">
        <w:rPr>
          <w:rStyle w:val="Domylnaczcionkaakapitu3"/>
          <w:shd w:val="clear" w:color="auto" w:fill="FFFFFF"/>
        </w:rPr>
        <w:t>dyrektor</w:t>
      </w:r>
      <w:r w:rsidRPr="003964E0">
        <w:rPr>
          <w:rStyle w:val="Domylnaczcionkaakapitu3"/>
          <w:rFonts w:eastAsia="Arial"/>
          <w:shd w:val="clear" w:color="auto" w:fill="FFFFFF"/>
        </w:rPr>
        <w:t xml:space="preserve"> </w:t>
      </w:r>
      <w:r w:rsidRPr="003964E0">
        <w:rPr>
          <w:rStyle w:val="Domylnaczcionkaakapitu3"/>
          <w:shd w:val="clear" w:color="auto" w:fill="FFFFFF"/>
        </w:rPr>
        <w:t>szkoły</w:t>
      </w:r>
      <w:r w:rsidRPr="003964E0">
        <w:rPr>
          <w:rStyle w:val="Domylnaczcionkaakapitu3"/>
          <w:rFonts w:eastAsia="Arial"/>
          <w:shd w:val="clear" w:color="auto" w:fill="FFFFFF"/>
        </w:rPr>
        <w:t xml:space="preserve"> </w:t>
      </w:r>
      <w:r w:rsidRPr="003964E0">
        <w:rPr>
          <w:rStyle w:val="Domylnaczcionkaakapitu3"/>
          <w:shd w:val="clear" w:color="auto" w:fill="FFFFFF"/>
        </w:rPr>
        <w:t>powołuje</w:t>
      </w:r>
      <w:r w:rsidRPr="003964E0">
        <w:rPr>
          <w:rStyle w:val="Domylnaczcionkaakapitu3"/>
          <w:rFonts w:eastAsia="Arial"/>
          <w:shd w:val="clear" w:color="auto" w:fill="FFFFFF"/>
        </w:rPr>
        <w:t xml:space="preserve"> </w:t>
      </w:r>
      <w:r w:rsidR="00B060D4" w:rsidRPr="003964E0">
        <w:rPr>
          <w:rStyle w:val="Domylnaczcionkaakapitu3"/>
          <w:rFonts w:eastAsia="Arial"/>
          <w:shd w:val="clear" w:color="auto" w:fill="FFFFFF"/>
        </w:rPr>
        <w:t xml:space="preserve">w skład komisji </w:t>
      </w:r>
      <w:r w:rsidRPr="003964E0">
        <w:rPr>
          <w:rStyle w:val="Domylnaczcionkaakapitu3"/>
          <w:shd w:val="clear" w:color="auto" w:fill="FFFFFF"/>
        </w:rPr>
        <w:t>innego</w:t>
      </w:r>
      <w:r w:rsidRPr="003964E0">
        <w:rPr>
          <w:rStyle w:val="Domylnaczcionkaakapitu3"/>
          <w:rFonts w:eastAsia="Arial"/>
          <w:shd w:val="clear" w:color="auto" w:fill="FFFFFF"/>
        </w:rPr>
        <w:t xml:space="preserve"> </w:t>
      </w:r>
      <w:r w:rsidRPr="003964E0">
        <w:rPr>
          <w:rStyle w:val="Domylnaczcionkaakapitu3"/>
          <w:shd w:val="clear" w:color="auto" w:fill="FFFFFF"/>
        </w:rPr>
        <w:t>nauczyciela</w:t>
      </w:r>
      <w:r w:rsidRPr="003964E0">
        <w:rPr>
          <w:rStyle w:val="Domylnaczcionkaakapitu3"/>
          <w:rFonts w:eastAsia="Arial"/>
          <w:shd w:val="clear" w:color="auto" w:fill="FFFFFF"/>
        </w:rPr>
        <w:t xml:space="preserve"> </w:t>
      </w:r>
      <w:r w:rsidRPr="003964E0">
        <w:rPr>
          <w:rStyle w:val="Domylnaczcionkaakapitu3"/>
          <w:shd w:val="clear" w:color="auto" w:fill="FFFFFF"/>
        </w:rPr>
        <w:t>prowadzącego</w:t>
      </w:r>
      <w:r w:rsidRPr="003964E0">
        <w:rPr>
          <w:rStyle w:val="Domylnaczcionkaakapitu3"/>
          <w:rFonts w:eastAsia="Arial"/>
          <w:shd w:val="clear" w:color="auto" w:fill="FFFFFF"/>
        </w:rPr>
        <w:t xml:space="preserve"> </w:t>
      </w:r>
      <w:r w:rsidRPr="003964E0">
        <w:rPr>
          <w:rStyle w:val="Domylnaczcionkaakapitu3"/>
          <w:shd w:val="clear" w:color="auto" w:fill="FFFFFF"/>
        </w:rPr>
        <w:t>takie</w:t>
      </w:r>
      <w:r w:rsidRPr="003964E0">
        <w:rPr>
          <w:rStyle w:val="Domylnaczcionkaakapitu3"/>
          <w:rFonts w:eastAsia="Arial"/>
          <w:shd w:val="clear" w:color="auto" w:fill="FFFFFF"/>
        </w:rPr>
        <w:t xml:space="preserve"> </w:t>
      </w:r>
      <w:r w:rsidRPr="003964E0">
        <w:rPr>
          <w:rStyle w:val="Domylnaczcionkaakapitu3"/>
          <w:shd w:val="clear" w:color="auto" w:fill="FFFFFF"/>
        </w:rPr>
        <w:t>same</w:t>
      </w:r>
      <w:r w:rsidRPr="003964E0">
        <w:rPr>
          <w:rStyle w:val="Domylnaczcionkaakapitu3"/>
          <w:rFonts w:eastAsia="Arial"/>
          <w:shd w:val="clear" w:color="auto" w:fill="FFFFFF"/>
        </w:rPr>
        <w:t xml:space="preserve"> </w:t>
      </w:r>
      <w:r w:rsidRPr="003964E0">
        <w:rPr>
          <w:rStyle w:val="Domylnaczcionkaakapitu3"/>
          <w:shd w:val="clear" w:color="auto" w:fill="FFFFFF"/>
        </w:rPr>
        <w:t>zajęcia</w:t>
      </w:r>
      <w:r w:rsidRPr="003964E0">
        <w:rPr>
          <w:rStyle w:val="Domylnaczcionkaakapitu3"/>
          <w:rFonts w:eastAsia="Arial"/>
          <w:shd w:val="clear" w:color="auto" w:fill="FFFFFF"/>
        </w:rPr>
        <w:t xml:space="preserve"> </w:t>
      </w:r>
      <w:r w:rsidRPr="003964E0">
        <w:rPr>
          <w:rStyle w:val="Domylnaczcionkaakapitu3"/>
          <w:shd w:val="clear" w:color="auto" w:fill="FFFFFF"/>
        </w:rPr>
        <w:t>edukacyjne,</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00B060D4" w:rsidRPr="003964E0">
        <w:rPr>
          <w:rStyle w:val="Domylnaczcionkaakapitu3"/>
          <w:shd w:val="clear" w:color="auto" w:fill="FFFFFF"/>
        </w:rPr>
        <w:t xml:space="preserve"> </w:t>
      </w:r>
      <w:r w:rsidRPr="003964E0">
        <w:rPr>
          <w:rStyle w:val="Domylnaczcionkaakapitu3"/>
          <w:shd w:val="clear" w:color="auto" w:fill="FFFFFF"/>
        </w:rPr>
        <w:t>tym,</w:t>
      </w:r>
      <w:r w:rsidRPr="003964E0">
        <w:rPr>
          <w:rStyle w:val="Domylnaczcionkaakapitu3"/>
          <w:rFonts w:eastAsia="Arial"/>
          <w:shd w:val="clear" w:color="auto" w:fill="FFFFFF"/>
        </w:rPr>
        <w:t xml:space="preserve"> </w:t>
      </w:r>
      <w:r w:rsidRPr="003964E0">
        <w:rPr>
          <w:rStyle w:val="Domylnaczcionkaakapitu3"/>
          <w:shd w:val="clear" w:color="auto" w:fill="FFFFFF"/>
        </w:rPr>
        <w:t>że</w:t>
      </w:r>
      <w:r w:rsidRPr="003964E0">
        <w:rPr>
          <w:rStyle w:val="Domylnaczcionkaakapitu3"/>
          <w:rFonts w:eastAsia="Arial"/>
          <w:shd w:val="clear" w:color="auto" w:fill="FFFFFF"/>
        </w:rPr>
        <w:t xml:space="preserve"> </w:t>
      </w:r>
      <w:r w:rsidRPr="003964E0">
        <w:rPr>
          <w:rStyle w:val="Domylnaczcionkaakapitu3"/>
          <w:shd w:val="clear" w:color="auto" w:fill="FFFFFF"/>
        </w:rPr>
        <w:t>powołanie</w:t>
      </w:r>
      <w:r w:rsidRPr="003964E0">
        <w:rPr>
          <w:rStyle w:val="Domylnaczcionkaakapitu3"/>
          <w:rFonts w:eastAsia="Arial"/>
          <w:shd w:val="clear" w:color="auto" w:fill="FFFFFF"/>
        </w:rPr>
        <w:t xml:space="preserve"> </w:t>
      </w:r>
      <w:r w:rsidRPr="003964E0">
        <w:rPr>
          <w:rStyle w:val="Domylnaczcionkaakapitu3"/>
          <w:shd w:val="clear" w:color="auto" w:fill="FFFFFF"/>
        </w:rPr>
        <w:t>nauczyciela</w:t>
      </w:r>
      <w:r w:rsidRPr="003964E0">
        <w:rPr>
          <w:rStyle w:val="Domylnaczcionkaakapitu3"/>
          <w:rFonts w:eastAsia="Arial"/>
          <w:shd w:val="clear" w:color="auto" w:fill="FFFFFF"/>
        </w:rPr>
        <w:t xml:space="preserve"> </w:t>
      </w:r>
      <w:r w:rsidRPr="003964E0">
        <w:rPr>
          <w:rStyle w:val="Domylnaczcionkaakapitu3"/>
          <w:shd w:val="clear" w:color="auto" w:fill="FFFFFF"/>
        </w:rPr>
        <w:t>pracującego</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innej</w:t>
      </w:r>
      <w:r w:rsidRPr="003964E0">
        <w:rPr>
          <w:rStyle w:val="Domylnaczcionkaakapitu3"/>
          <w:rFonts w:eastAsia="Arial"/>
          <w:shd w:val="clear" w:color="auto" w:fill="FFFFFF"/>
        </w:rPr>
        <w:t xml:space="preserve"> </w:t>
      </w:r>
      <w:r w:rsidRPr="003964E0">
        <w:rPr>
          <w:rStyle w:val="Domylnaczcionkaakapitu3"/>
          <w:shd w:val="clear" w:color="auto" w:fill="FFFFFF"/>
        </w:rPr>
        <w:t>szkole</w:t>
      </w:r>
      <w:r w:rsidRPr="003964E0">
        <w:rPr>
          <w:rStyle w:val="Domylnaczcionkaakapitu3"/>
          <w:rFonts w:eastAsia="Arial"/>
          <w:shd w:val="clear" w:color="auto" w:fill="FFFFFF"/>
        </w:rPr>
        <w:t xml:space="preserve"> </w:t>
      </w:r>
      <w:r w:rsidRPr="003964E0">
        <w:rPr>
          <w:rStyle w:val="Domylnaczcionkaakapitu3"/>
          <w:shd w:val="clear" w:color="auto" w:fill="FFFFFF"/>
        </w:rPr>
        <w:t>następuje</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w porozumieniu</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dyrektorem</w:t>
      </w:r>
      <w:r w:rsidRPr="003964E0">
        <w:rPr>
          <w:rStyle w:val="Domylnaczcionkaakapitu3"/>
          <w:rFonts w:eastAsia="Arial"/>
          <w:shd w:val="clear" w:color="auto" w:fill="FFFFFF"/>
        </w:rPr>
        <w:t xml:space="preserve"> </w:t>
      </w:r>
      <w:r w:rsidRPr="003964E0">
        <w:rPr>
          <w:rStyle w:val="Domylnaczcionkaakapitu3"/>
          <w:shd w:val="clear" w:color="auto" w:fill="FFFFFF"/>
        </w:rPr>
        <w:t>tej</w:t>
      </w:r>
      <w:r w:rsidRPr="003964E0">
        <w:rPr>
          <w:rStyle w:val="Domylnaczcionkaakapitu3"/>
          <w:rFonts w:eastAsia="Arial"/>
          <w:shd w:val="clear" w:color="auto" w:fill="FFFFFF"/>
        </w:rPr>
        <w:t xml:space="preserve"> </w:t>
      </w:r>
      <w:r w:rsidRPr="003964E0">
        <w:rPr>
          <w:rStyle w:val="Domylnaczcionkaakapitu3"/>
          <w:shd w:val="clear" w:color="auto" w:fill="FFFFFF"/>
        </w:rPr>
        <w:t>szkoły.</w:t>
      </w:r>
    </w:p>
    <w:p w:rsidR="008F68A6" w:rsidRPr="003964E0" w:rsidRDefault="00D265E8" w:rsidP="004344AA">
      <w:pPr>
        <w:shd w:val="clear" w:color="auto" w:fill="FFFFFF"/>
        <w:tabs>
          <w:tab w:val="left" w:pos="315"/>
          <w:tab w:val="left" w:pos="706"/>
        </w:tabs>
        <w:ind w:left="284" w:right="45" w:hanging="284"/>
        <w:jc w:val="both"/>
        <w:rPr>
          <w:rStyle w:val="Domylnaczcionkaakapitu3"/>
          <w:shd w:val="clear" w:color="auto" w:fill="FFFFFF"/>
        </w:rPr>
      </w:pPr>
      <w:r w:rsidRPr="003964E0">
        <w:rPr>
          <w:rStyle w:val="Domylnaczcionkaakapitu3"/>
          <w:shd w:val="clear" w:color="auto" w:fill="FFFFFF"/>
        </w:rPr>
        <w:t xml:space="preserve">7. </w:t>
      </w:r>
      <w:r w:rsidR="008F68A6" w:rsidRPr="003964E0">
        <w:rPr>
          <w:rStyle w:val="Domylnaczcionkaakapitu3"/>
          <w:shd w:val="clear" w:color="auto" w:fill="FFFFFF"/>
        </w:rPr>
        <w:t>Z</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przeprowadzonego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egzaminu</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poprawkowego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sporządza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się</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protokół</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zawierający</w:t>
      </w:r>
      <w:r w:rsidR="008F68A6" w:rsidRPr="003964E0">
        <w:rPr>
          <w:rStyle w:val="Domylnaczcionkaakapitu3"/>
          <w:rFonts w:eastAsia="Arial"/>
          <w:shd w:val="clear" w:color="auto" w:fill="FFFFFF"/>
        </w:rPr>
        <w:t xml:space="preserve"> </w:t>
      </w:r>
      <w:r w:rsidR="008F68A6" w:rsidRPr="003964E0">
        <w:rPr>
          <w:rStyle w:val="Domylnaczcionkaakapitu3"/>
          <w:rFonts w:eastAsia="Arial"/>
          <w:shd w:val="clear" w:color="auto" w:fill="FFFFFF"/>
        </w:rPr>
        <w:tab/>
      </w:r>
      <w:r w:rsidR="008F68A6" w:rsidRPr="003964E0">
        <w:rPr>
          <w:rStyle w:val="Domylnaczcionkaakapitu3"/>
          <w:shd w:val="clear" w:color="auto" w:fill="FFFFFF"/>
        </w:rPr>
        <w:t>w szczególności:</w:t>
      </w:r>
    </w:p>
    <w:p w:rsidR="00E733BD" w:rsidRPr="003964E0" w:rsidRDefault="008F68A6" w:rsidP="004344AA">
      <w:pPr>
        <w:shd w:val="clear" w:color="auto" w:fill="FFFFFF"/>
        <w:tabs>
          <w:tab w:val="left" w:pos="284"/>
          <w:tab w:val="left" w:pos="1101"/>
        </w:tabs>
        <w:spacing w:before="7"/>
        <w:ind w:left="567" w:hanging="283"/>
        <w:jc w:val="both"/>
        <w:rPr>
          <w:rStyle w:val="Domylnaczcionkaakapitu3"/>
          <w:shd w:val="clear" w:color="auto" w:fill="FFFFFF"/>
        </w:rPr>
      </w:pPr>
      <w:r w:rsidRPr="003964E0">
        <w:rPr>
          <w:rStyle w:val="Domylnaczcionkaakapitu3"/>
          <w:shd w:val="clear" w:color="auto" w:fill="FFFFFF"/>
        </w:rPr>
        <w:t>1) skład</w:t>
      </w:r>
      <w:r w:rsidRPr="003964E0">
        <w:rPr>
          <w:rStyle w:val="Domylnaczcionkaakapitu3"/>
          <w:rFonts w:eastAsia="Arial"/>
          <w:shd w:val="clear" w:color="auto" w:fill="FFFFFF"/>
        </w:rPr>
        <w:t xml:space="preserve"> </w:t>
      </w:r>
      <w:r w:rsidRPr="003964E0">
        <w:rPr>
          <w:rStyle w:val="Domylnaczcionkaakapitu3"/>
          <w:shd w:val="clear" w:color="auto" w:fill="FFFFFF"/>
        </w:rPr>
        <w:t>komisji;</w:t>
      </w:r>
    </w:p>
    <w:p w:rsidR="008F68A6" w:rsidRPr="003964E0" w:rsidRDefault="008F68A6" w:rsidP="004344AA">
      <w:pPr>
        <w:shd w:val="clear" w:color="auto" w:fill="FFFFFF"/>
        <w:tabs>
          <w:tab w:val="left" w:pos="284"/>
          <w:tab w:val="left" w:pos="1101"/>
        </w:tabs>
        <w:spacing w:before="7"/>
        <w:ind w:left="567" w:hanging="283"/>
        <w:jc w:val="both"/>
        <w:rPr>
          <w:rStyle w:val="Domylnaczcionkaakapitu3"/>
          <w:shd w:val="clear" w:color="auto" w:fill="FFFFFF"/>
        </w:rPr>
      </w:pPr>
      <w:r w:rsidRPr="003964E0">
        <w:rPr>
          <w:rStyle w:val="Domylnaczcionkaakapitu3"/>
          <w:shd w:val="clear" w:color="auto" w:fill="FFFFFF"/>
        </w:rPr>
        <w:t>2) termin</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poprawkowego;</w:t>
      </w:r>
    </w:p>
    <w:p w:rsidR="008F68A6" w:rsidRPr="003964E0" w:rsidRDefault="008F68A6" w:rsidP="004344AA">
      <w:pPr>
        <w:shd w:val="clear" w:color="auto" w:fill="FFFFFF"/>
        <w:tabs>
          <w:tab w:val="left" w:pos="284"/>
          <w:tab w:val="left" w:pos="435"/>
          <w:tab w:val="left" w:pos="706"/>
          <w:tab w:val="left" w:pos="708"/>
        </w:tabs>
        <w:ind w:left="567" w:hanging="283"/>
        <w:jc w:val="both"/>
        <w:rPr>
          <w:rStyle w:val="Domylnaczcionkaakapitu3"/>
          <w:shd w:val="clear" w:color="auto" w:fill="FFFFFF"/>
        </w:rPr>
      </w:pPr>
      <w:r w:rsidRPr="003964E0">
        <w:rPr>
          <w:rStyle w:val="Domylnaczcionkaakapitu3"/>
          <w:shd w:val="clear" w:color="auto" w:fill="FFFFFF"/>
        </w:rPr>
        <w:t>3) nazwę zajęć edukacyjnych;</w:t>
      </w:r>
    </w:p>
    <w:p w:rsidR="008F68A6" w:rsidRPr="003964E0" w:rsidRDefault="008F68A6" w:rsidP="004344AA">
      <w:pPr>
        <w:shd w:val="clear" w:color="auto" w:fill="FFFFFF"/>
        <w:tabs>
          <w:tab w:val="left" w:pos="284"/>
          <w:tab w:val="left" w:pos="405"/>
          <w:tab w:val="left" w:pos="1101"/>
        </w:tabs>
        <w:ind w:left="567" w:hanging="283"/>
        <w:jc w:val="both"/>
        <w:rPr>
          <w:rStyle w:val="Domylnaczcionkaakapitu3"/>
          <w:shd w:val="clear" w:color="auto" w:fill="FFFFFF"/>
        </w:rPr>
      </w:pPr>
      <w:r w:rsidRPr="003964E0">
        <w:rPr>
          <w:rStyle w:val="Domylnaczcionkaakapitu3"/>
          <w:shd w:val="clear" w:color="auto" w:fill="FFFFFF"/>
        </w:rPr>
        <w:t>4) imię i nazwisko ucznia;</w:t>
      </w:r>
    </w:p>
    <w:p w:rsidR="008F68A6" w:rsidRPr="003964E0" w:rsidRDefault="008F68A6" w:rsidP="004344AA">
      <w:pPr>
        <w:shd w:val="clear" w:color="auto" w:fill="FFFFFF"/>
        <w:tabs>
          <w:tab w:val="left" w:pos="284"/>
          <w:tab w:val="left" w:pos="1101"/>
        </w:tabs>
        <w:ind w:left="567" w:hanging="283"/>
        <w:jc w:val="both"/>
        <w:rPr>
          <w:rStyle w:val="Domylnaczcionkaakapitu3"/>
          <w:shd w:val="clear" w:color="auto" w:fill="FFFFFF"/>
        </w:rPr>
      </w:pPr>
      <w:r w:rsidRPr="003964E0">
        <w:rPr>
          <w:rStyle w:val="Domylnaczcionkaakapitu3"/>
          <w:shd w:val="clear" w:color="auto" w:fill="FFFFFF"/>
        </w:rPr>
        <w:t xml:space="preserve">5) </w:t>
      </w:r>
      <w:r w:rsidR="00B060D4" w:rsidRPr="003964E0">
        <w:rPr>
          <w:rStyle w:val="Domylnaczcionkaakapitu3"/>
          <w:rFonts w:eastAsia="Arial"/>
          <w:shd w:val="clear" w:color="auto" w:fill="FFFFFF"/>
        </w:rPr>
        <w:t xml:space="preserve">zadania </w:t>
      </w:r>
      <w:r w:rsidRPr="003964E0">
        <w:rPr>
          <w:rStyle w:val="Domylnaczcionkaakapitu3"/>
          <w:shd w:val="clear" w:color="auto" w:fill="FFFFFF"/>
        </w:rPr>
        <w:t>egzaminacyjne;</w:t>
      </w:r>
    </w:p>
    <w:p w:rsidR="008F68A6" w:rsidRPr="003964E0" w:rsidRDefault="008F68A6" w:rsidP="004344AA">
      <w:pPr>
        <w:shd w:val="clear" w:color="auto" w:fill="FFFFFF"/>
        <w:tabs>
          <w:tab w:val="left" w:pos="284"/>
          <w:tab w:val="left" w:pos="1101"/>
        </w:tabs>
        <w:spacing w:before="22"/>
        <w:ind w:left="567" w:hanging="283"/>
        <w:jc w:val="both"/>
        <w:rPr>
          <w:rStyle w:val="Domylnaczcionkaakapitu3"/>
          <w:shd w:val="clear" w:color="auto" w:fill="FFFFFF"/>
        </w:rPr>
      </w:pPr>
      <w:r w:rsidRPr="003964E0">
        <w:rPr>
          <w:rStyle w:val="Domylnaczcionkaakapitu3"/>
          <w:shd w:val="clear" w:color="auto" w:fill="FFFFFF"/>
        </w:rPr>
        <w:t xml:space="preserve">6) </w:t>
      </w:r>
      <w:r w:rsidR="00B060D4" w:rsidRPr="003964E0">
        <w:rPr>
          <w:rStyle w:val="Domylnaczcionkaakapitu3"/>
          <w:rFonts w:eastAsia="Arial"/>
          <w:shd w:val="clear" w:color="auto" w:fill="FFFFFF"/>
        </w:rPr>
        <w:t xml:space="preserve">ustalone </w:t>
      </w:r>
      <w:r w:rsidRPr="003964E0">
        <w:rPr>
          <w:rStyle w:val="Domylnaczcionkaakapitu3"/>
          <w:shd w:val="clear" w:color="auto" w:fill="FFFFFF"/>
        </w:rPr>
        <w:t>oceny</w:t>
      </w:r>
      <w:r w:rsidR="00B060D4" w:rsidRPr="003964E0">
        <w:rPr>
          <w:rStyle w:val="Domylnaczcionkaakapitu3"/>
          <w:shd w:val="clear" w:color="auto" w:fill="FFFFFF"/>
        </w:rPr>
        <w:t xml:space="preserve"> klasyfikacyjne</w:t>
      </w:r>
      <w:r w:rsidRPr="003964E0">
        <w:rPr>
          <w:rStyle w:val="Domylnaczcionkaakapitu3"/>
          <w:shd w:val="clear" w:color="auto" w:fill="FFFFFF"/>
        </w:rPr>
        <w:t>.</w:t>
      </w:r>
    </w:p>
    <w:p w:rsidR="008F68A6" w:rsidRPr="003964E0" w:rsidRDefault="00D265E8" w:rsidP="004344AA">
      <w:pPr>
        <w:shd w:val="clear" w:color="auto" w:fill="FFFFFF"/>
        <w:tabs>
          <w:tab w:val="left" w:pos="284"/>
        </w:tabs>
        <w:ind w:left="284" w:hanging="284"/>
        <w:jc w:val="both"/>
        <w:rPr>
          <w:rStyle w:val="Domylnaczcionkaakapitu3"/>
          <w:shd w:val="clear" w:color="auto" w:fill="FFFFFF"/>
        </w:rPr>
      </w:pPr>
      <w:r w:rsidRPr="003964E0">
        <w:rPr>
          <w:rStyle w:val="Domylnaczcionkaakapitu3"/>
          <w:shd w:val="clear" w:color="auto" w:fill="FFFFFF"/>
        </w:rPr>
        <w:t xml:space="preserve">8. </w:t>
      </w:r>
      <w:r w:rsidR="008F68A6" w:rsidRPr="003964E0">
        <w:rPr>
          <w:rStyle w:val="Domylnaczcionkaakapitu3"/>
          <w:shd w:val="clear" w:color="auto" w:fill="FFFFFF"/>
        </w:rPr>
        <w:t>Do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protokołu</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dołącza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się</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pisemne</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prace</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ucznia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i</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zwięzłą</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informację</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ustnych</w:t>
      </w:r>
      <w:r w:rsidRPr="003964E0">
        <w:rPr>
          <w:rStyle w:val="Domylnaczcionkaakapitu3"/>
          <w:rFonts w:eastAsia="Arial"/>
          <w:shd w:val="clear" w:color="auto" w:fill="FFFFFF"/>
        </w:rPr>
        <w:t xml:space="preserve"> </w:t>
      </w:r>
      <w:r w:rsidR="008F68A6" w:rsidRPr="003964E0">
        <w:rPr>
          <w:rStyle w:val="Domylnaczcionkaakapitu3"/>
          <w:shd w:val="clear" w:color="auto" w:fill="FFFFFF"/>
        </w:rPr>
        <w:t>odpowiedziach</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ucznia</w:t>
      </w:r>
      <w:r w:rsidR="00925E37" w:rsidRPr="003964E0">
        <w:rPr>
          <w:rStyle w:val="Domylnaczcionkaakapitu3"/>
          <w:shd w:val="clear" w:color="auto" w:fill="FFFFFF"/>
        </w:rPr>
        <w:t xml:space="preserve"> oraz </w:t>
      </w:r>
      <w:r w:rsidR="00925E37" w:rsidRPr="003964E0">
        <w:t>zwięzłą informację o wykonaniu przez ucznia zadania praktycznego</w:t>
      </w:r>
      <w:r w:rsidR="008F68A6" w:rsidRPr="003964E0">
        <w:rPr>
          <w:rStyle w:val="Domylnaczcionkaakapitu3"/>
          <w:shd w:val="clear" w:color="auto" w:fill="FFFFFF"/>
        </w:rPr>
        <w:t>.</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Protokół</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stanowi</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załącznik</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do</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arkusza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ocen</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ucznia.</w:t>
      </w:r>
    </w:p>
    <w:p w:rsidR="00D265E8" w:rsidRPr="003964E0" w:rsidRDefault="008F68A6" w:rsidP="004344AA">
      <w:pPr>
        <w:shd w:val="clear" w:color="auto" w:fill="FFFFFF"/>
        <w:tabs>
          <w:tab w:val="left" w:pos="284"/>
        </w:tabs>
        <w:ind w:left="284" w:hanging="284"/>
        <w:jc w:val="both"/>
        <w:rPr>
          <w:rStyle w:val="Domylnaczcionkaakapitu3"/>
          <w:shd w:val="clear" w:color="auto" w:fill="FFFFFF"/>
        </w:rPr>
      </w:pPr>
      <w:r w:rsidRPr="003964E0">
        <w:rPr>
          <w:rStyle w:val="Domylnaczcionkaakapitu3"/>
          <w:shd w:val="clear" w:color="auto" w:fill="FFFFFF"/>
        </w:rPr>
        <w:t>9. Uczeń,</w:t>
      </w:r>
      <w:r w:rsidRPr="003964E0">
        <w:rPr>
          <w:rStyle w:val="Domylnaczcionkaakapitu3"/>
          <w:rFonts w:eastAsia="Arial"/>
          <w:shd w:val="clear" w:color="auto" w:fill="FFFFFF"/>
        </w:rPr>
        <w:t xml:space="preserve"> </w:t>
      </w:r>
      <w:r w:rsidRPr="003964E0">
        <w:rPr>
          <w:rStyle w:val="Domylnaczcionkaakapitu3"/>
          <w:shd w:val="clear" w:color="auto" w:fill="FFFFFF"/>
        </w:rPr>
        <w:t>który</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przyczyn</w:t>
      </w:r>
      <w:r w:rsidRPr="003964E0">
        <w:rPr>
          <w:rStyle w:val="Domylnaczcionkaakapitu3"/>
          <w:rFonts w:eastAsia="Arial"/>
          <w:shd w:val="clear" w:color="auto" w:fill="FFFFFF"/>
        </w:rPr>
        <w:t xml:space="preserve"> </w:t>
      </w:r>
      <w:r w:rsidRPr="003964E0">
        <w:rPr>
          <w:rStyle w:val="Domylnaczcionkaakapitu3"/>
          <w:shd w:val="clear" w:color="auto" w:fill="FFFFFF"/>
        </w:rPr>
        <w:t>usprawiedliwionych</w:t>
      </w:r>
      <w:r w:rsidRPr="003964E0">
        <w:rPr>
          <w:rStyle w:val="Domylnaczcionkaakapitu3"/>
          <w:rFonts w:eastAsia="Arial"/>
          <w:shd w:val="clear" w:color="auto" w:fill="FFFFFF"/>
        </w:rPr>
        <w:t xml:space="preserve"> </w:t>
      </w:r>
      <w:r w:rsidRPr="003964E0">
        <w:rPr>
          <w:rStyle w:val="Domylnaczcionkaakapitu3"/>
          <w:shd w:val="clear" w:color="auto" w:fill="FFFFFF"/>
        </w:rPr>
        <w:t>nie</w:t>
      </w:r>
      <w:r w:rsidRPr="003964E0">
        <w:rPr>
          <w:rStyle w:val="Domylnaczcionkaakapitu3"/>
          <w:rFonts w:eastAsia="Arial"/>
          <w:shd w:val="clear" w:color="auto" w:fill="FFFFFF"/>
        </w:rPr>
        <w:t xml:space="preserve"> </w:t>
      </w:r>
      <w:r w:rsidRPr="003964E0">
        <w:rPr>
          <w:rStyle w:val="Domylnaczcionkaakapitu3"/>
          <w:shd w:val="clear" w:color="auto" w:fill="FFFFFF"/>
        </w:rPr>
        <w:t>przystąpił</w:t>
      </w:r>
      <w:r w:rsidRPr="003964E0">
        <w:rPr>
          <w:rStyle w:val="Domylnaczcionkaakapitu3"/>
          <w:rFonts w:eastAsia="Arial"/>
          <w:shd w:val="clear" w:color="auto" w:fill="FFFFFF"/>
        </w:rPr>
        <w:t xml:space="preserve"> </w:t>
      </w:r>
      <w:r w:rsidRPr="003964E0">
        <w:rPr>
          <w:rStyle w:val="Domylnaczcionkaakapitu3"/>
          <w:shd w:val="clear" w:color="auto" w:fill="FFFFFF"/>
        </w:rPr>
        <w:t>do</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poprawkowego</w:t>
      </w:r>
      <w:r w:rsidR="00925E37" w:rsidRPr="003964E0">
        <w:rPr>
          <w:rStyle w:val="Domylnaczcionkaakapitu3"/>
          <w:rFonts w:eastAsia="Arial"/>
          <w:shd w:val="clear" w:color="auto" w:fill="FFFFFF"/>
        </w:rPr>
        <w:t xml:space="preserve"> </w:t>
      </w:r>
      <w:r w:rsidRPr="003964E0">
        <w:rPr>
          <w:rStyle w:val="Domylnaczcionkaakapitu3"/>
          <w:shd w:val="clear" w:color="auto" w:fill="FFFFFF"/>
        </w:rPr>
        <w:t>w wyznaczonym</w:t>
      </w:r>
      <w:r w:rsidRPr="003964E0">
        <w:rPr>
          <w:rStyle w:val="Domylnaczcionkaakapitu3"/>
          <w:rFonts w:eastAsia="Arial"/>
          <w:shd w:val="clear" w:color="auto" w:fill="FFFFFF"/>
        </w:rPr>
        <w:t xml:space="preserve"> </w:t>
      </w:r>
      <w:r w:rsidRPr="003964E0">
        <w:rPr>
          <w:rStyle w:val="Domylnaczcionkaakapitu3"/>
          <w:shd w:val="clear" w:color="auto" w:fill="FFFFFF"/>
        </w:rPr>
        <w:t>terminie,</w:t>
      </w:r>
      <w:r w:rsidRPr="003964E0">
        <w:rPr>
          <w:rStyle w:val="Domylnaczcionkaakapitu3"/>
          <w:rFonts w:eastAsia="Arial"/>
          <w:shd w:val="clear" w:color="auto" w:fill="FFFFFF"/>
        </w:rPr>
        <w:t xml:space="preserve"> </w:t>
      </w:r>
      <w:r w:rsidRPr="003964E0">
        <w:rPr>
          <w:rStyle w:val="Domylnaczcionkaakapitu3"/>
          <w:shd w:val="clear" w:color="auto" w:fill="FFFFFF"/>
        </w:rPr>
        <w:t>może</w:t>
      </w:r>
      <w:r w:rsidRPr="003964E0">
        <w:rPr>
          <w:rStyle w:val="Domylnaczcionkaakapitu3"/>
          <w:rFonts w:eastAsia="Arial"/>
          <w:shd w:val="clear" w:color="auto" w:fill="FFFFFF"/>
        </w:rPr>
        <w:t xml:space="preserve"> </w:t>
      </w:r>
      <w:r w:rsidRPr="003964E0">
        <w:rPr>
          <w:rStyle w:val="Domylnaczcionkaakapitu3"/>
          <w:shd w:val="clear" w:color="auto" w:fill="FFFFFF"/>
        </w:rPr>
        <w:t>przystąpić</w:t>
      </w:r>
      <w:r w:rsidRPr="003964E0">
        <w:rPr>
          <w:rStyle w:val="Domylnaczcionkaakapitu3"/>
          <w:rFonts w:eastAsia="Arial"/>
          <w:shd w:val="clear" w:color="auto" w:fill="FFFFFF"/>
        </w:rPr>
        <w:t xml:space="preserve"> </w:t>
      </w:r>
      <w:r w:rsidRPr="003964E0">
        <w:rPr>
          <w:rStyle w:val="Domylnaczcionkaakapitu3"/>
          <w:shd w:val="clear" w:color="auto" w:fill="FFFFFF"/>
        </w:rPr>
        <w:t>do</w:t>
      </w:r>
      <w:r w:rsidRPr="003964E0">
        <w:rPr>
          <w:rStyle w:val="Domylnaczcionkaakapitu3"/>
          <w:rFonts w:eastAsia="Arial"/>
          <w:shd w:val="clear" w:color="auto" w:fill="FFFFFF"/>
        </w:rPr>
        <w:t xml:space="preserve"> </w:t>
      </w:r>
      <w:r w:rsidRPr="003964E0">
        <w:rPr>
          <w:rStyle w:val="Domylnaczcionkaakapitu3"/>
          <w:shd w:val="clear" w:color="auto" w:fill="FFFFFF"/>
        </w:rPr>
        <w:t>niego</w:t>
      </w:r>
      <w:r w:rsidRPr="003964E0">
        <w:rPr>
          <w:rStyle w:val="Domylnaczcionkaakapitu3"/>
          <w:rFonts w:eastAsia="Arial"/>
          <w:shd w:val="clear" w:color="auto" w:fill="FFFFFF"/>
        </w:rPr>
        <w:t xml:space="preserve"> </w:t>
      </w:r>
      <w:r w:rsidRPr="003964E0">
        <w:rPr>
          <w:rStyle w:val="Domylnaczcionkaakapitu3"/>
          <w:shd w:val="clear" w:color="auto" w:fill="FFFFFF"/>
        </w:rPr>
        <w:t>w</w:t>
      </w:r>
      <w:r w:rsidRPr="003964E0">
        <w:rPr>
          <w:rStyle w:val="Domylnaczcionkaakapitu3"/>
          <w:rFonts w:eastAsia="Arial"/>
          <w:shd w:val="clear" w:color="auto" w:fill="FFFFFF"/>
        </w:rPr>
        <w:t xml:space="preserve"> </w:t>
      </w:r>
      <w:r w:rsidRPr="003964E0">
        <w:rPr>
          <w:rStyle w:val="Domylnaczcionkaakapitu3"/>
          <w:shd w:val="clear" w:color="auto" w:fill="FFFFFF"/>
        </w:rPr>
        <w:t>dodatkowym</w:t>
      </w:r>
      <w:r w:rsidR="00D265E8" w:rsidRPr="003964E0">
        <w:rPr>
          <w:rStyle w:val="Domylnaczcionkaakapitu3"/>
          <w:rFonts w:eastAsia="Arial"/>
          <w:shd w:val="clear" w:color="auto" w:fill="FFFFFF"/>
        </w:rPr>
        <w:t xml:space="preserve"> </w:t>
      </w:r>
      <w:r w:rsidRPr="003964E0">
        <w:rPr>
          <w:rStyle w:val="Domylnaczcionkaakapitu3"/>
          <w:shd w:val="clear" w:color="auto" w:fill="FFFFFF"/>
        </w:rPr>
        <w:t>terminie,</w:t>
      </w:r>
      <w:r w:rsidRPr="003964E0">
        <w:rPr>
          <w:rStyle w:val="Domylnaczcionkaakapitu3"/>
          <w:rFonts w:eastAsia="Arial"/>
          <w:shd w:val="clear" w:color="auto" w:fill="FFFFFF"/>
        </w:rPr>
        <w:t xml:space="preserve"> </w:t>
      </w:r>
      <w:r w:rsidRPr="003964E0">
        <w:rPr>
          <w:rStyle w:val="Domylnaczcionkaakapitu3"/>
          <w:shd w:val="clear" w:color="auto" w:fill="FFFFFF"/>
        </w:rPr>
        <w:t>wyznaczonym</w:t>
      </w:r>
      <w:r w:rsidRPr="003964E0">
        <w:rPr>
          <w:rStyle w:val="Domylnaczcionkaakapitu3"/>
          <w:rFonts w:eastAsia="Arial"/>
          <w:shd w:val="clear" w:color="auto" w:fill="FFFFFF"/>
        </w:rPr>
        <w:t xml:space="preserve"> </w:t>
      </w:r>
      <w:r w:rsidRPr="003964E0">
        <w:rPr>
          <w:rStyle w:val="Domylnaczcionkaakapitu3"/>
          <w:shd w:val="clear" w:color="auto" w:fill="FFFFFF"/>
        </w:rPr>
        <w:t>przez</w:t>
      </w:r>
      <w:r w:rsidRPr="003964E0">
        <w:rPr>
          <w:rStyle w:val="Domylnaczcionkaakapitu3"/>
          <w:rFonts w:eastAsia="Arial"/>
          <w:shd w:val="clear" w:color="auto" w:fill="FFFFFF"/>
        </w:rPr>
        <w:t xml:space="preserve"> </w:t>
      </w:r>
      <w:r w:rsidRPr="003964E0">
        <w:rPr>
          <w:rStyle w:val="Domylnaczcionkaakapitu3"/>
          <w:shd w:val="clear" w:color="auto" w:fill="FFFFFF"/>
        </w:rPr>
        <w:t>dyrektora</w:t>
      </w:r>
      <w:r w:rsidRPr="003964E0">
        <w:rPr>
          <w:rStyle w:val="Domylnaczcionkaakapitu3"/>
          <w:rFonts w:eastAsia="Arial"/>
          <w:shd w:val="clear" w:color="auto" w:fill="FFFFFF"/>
        </w:rPr>
        <w:t xml:space="preserve"> </w:t>
      </w:r>
      <w:r w:rsidRPr="003964E0">
        <w:rPr>
          <w:rStyle w:val="Domylnaczcionkaakapitu3"/>
          <w:shd w:val="clear" w:color="auto" w:fill="FFFFFF"/>
        </w:rPr>
        <w:t>szkoły,</w:t>
      </w:r>
      <w:r w:rsidRPr="003964E0">
        <w:rPr>
          <w:rStyle w:val="Domylnaczcionkaakapitu3"/>
          <w:rFonts w:eastAsia="Arial"/>
          <w:shd w:val="clear" w:color="auto" w:fill="FFFFFF"/>
        </w:rPr>
        <w:t xml:space="preserve"> </w:t>
      </w:r>
      <w:r w:rsidRPr="003964E0">
        <w:rPr>
          <w:rStyle w:val="Domylnaczcionkaakapitu3"/>
          <w:shd w:val="clear" w:color="auto" w:fill="FFFFFF"/>
        </w:rPr>
        <w:t>nie</w:t>
      </w:r>
      <w:r w:rsidRPr="003964E0">
        <w:rPr>
          <w:rStyle w:val="Domylnaczcionkaakapitu3"/>
          <w:rFonts w:eastAsia="Arial"/>
          <w:shd w:val="clear" w:color="auto" w:fill="FFFFFF"/>
        </w:rPr>
        <w:t xml:space="preserve"> </w:t>
      </w:r>
      <w:r w:rsidRPr="003964E0">
        <w:rPr>
          <w:rStyle w:val="Domylnaczcionkaakapitu3"/>
          <w:shd w:val="clear" w:color="auto" w:fill="FFFFFF"/>
        </w:rPr>
        <w:t>później</w:t>
      </w:r>
      <w:r w:rsidRPr="003964E0">
        <w:rPr>
          <w:rStyle w:val="Domylnaczcionkaakapitu3"/>
          <w:rFonts w:eastAsia="Arial"/>
          <w:shd w:val="clear" w:color="auto" w:fill="FFFFFF"/>
        </w:rPr>
        <w:t xml:space="preserve"> </w:t>
      </w:r>
      <w:r w:rsidRPr="003964E0">
        <w:rPr>
          <w:rStyle w:val="Domylnaczcionkaakapitu3"/>
          <w:shd w:val="clear" w:color="auto" w:fill="FFFFFF"/>
        </w:rPr>
        <w:t>jednak</w:t>
      </w:r>
      <w:r w:rsidRPr="003964E0">
        <w:rPr>
          <w:rStyle w:val="Domylnaczcionkaakapitu3"/>
          <w:rFonts w:eastAsia="Arial"/>
          <w:shd w:val="clear" w:color="auto" w:fill="FFFFFF"/>
        </w:rPr>
        <w:t xml:space="preserve"> </w:t>
      </w:r>
      <w:r w:rsidRPr="003964E0">
        <w:rPr>
          <w:rStyle w:val="Domylnaczcionkaakapitu3"/>
          <w:shd w:val="clear" w:color="auto" w:fill="FFFFFF"/>
        </w:rPr>
        <w:t>niż</w:t>
      </w:r>
      <w:r w:rsidRPr="003964E0">
        <w:rPr>
          <w:rStyle w:val="Domylnaczcionkaakapitu3"/>
          <w:rFonts w:eastAsia="Arial"/>
          <w:shd w:val="clear" w:color="auto" w:fill="FFFFFF"/>
        </w:rPr>
        <w:t xml:space="preserve"> </w:t>
      </w:r>
      <w:r w:rsidRPr="003964E0">
        <w:rPr>
          <w:rStyle w:val="Domylnaczcionkaakapitu3"/>
          <w:shd w:val="clear" w:color="auto" w:fill="FFFFFF"/>
        </w:rPr>
        <w:t>do</w:t>
      </w:r>
      <w:r w:rsidRPr="003964E0">
        <w:rPr>
          <w:rStyle w:val="Domylnaczcionkaakapitu3"/>
          <w:rFonts w:eastAsia="Arial"/>
          <w:shd w:val="clear" w:color="auto" w:fill="FFFFFF"/>
        </w:rPr>
        <w:t xml:space="preserve"> </w:t>
      </w:r>
      <w:r w:rsidRPr="003964E0">
        <w:rPr>
          <w:rStyle w:val="Domylnaczcionkaakapitu3"/>
          <w:shd w:val="clear" w:color="auto" w:fill="FFFFFF"/>
        </w:rPr>
        <w:t>końca</w:t>
      </w:r>
      <w:r w:rsidR="00D265E8" w:rsidRPr="003964E0">
        <w:rPr>
          <w:rStyle w:val="Domylnaczcionkaakapitu3"/>
          <w:rFonts w:eastAsia="Arial"/>
          <w:shd w:val="clear" w:color="auto" w:fill="FFFFFF"/>
        </w:rPr>
        <w:t xml:space="preserve"> </w:t>
      </w:r>
      <w:r w:rsidRPr="003964E0">
        <w:rPr>
          <w:rStyle w:val="Domylnaczcionkaakapitu3"/>
          <w:shd w:val="clear" w:color="auto" w:fill="FFFFFF"/>
        </w:rPr>
        <w:t>września.</w:t>
      </w:r>
    </w:p>
    <w:p w:rsidR="008F68A6" w:rsidRPr="003964E0" w:rsidRDefault="008F68A6" w:rsidP="004344AA">
      <w:pPr>
        <w:shd w:val="clear" w:color="auto" w:fill="FFFFFF"/>
        <w:tabs>
          <w:tab w:val="left" w:pos="284"/>
        </w:tabs>
        <w:ind w:left="284" w:hanging="426"/>
        <w:jc w:val="both"/>
        <w:rPr>
          <w:shd w:val="clear" w:color="auto" w:fill="FFFFFF"/>
        </w:rPr>
      </w:pPr>
      <w:r w:rsidRPr="003964E0">
        <w:rPr>
          <w:rStyle w:val="Domylnaczcionkaakapitu3"/>
          <w:shd w:val="clear" w:color="auto" w:fill="FFFFFF"/>
        </w:rPr>
        <w:t>10. Uczeń,</w:t>
      </w:r>
      <w:r w:rsidRPr="003964E0">
        <w:rPr>
          <w:rStyle w:val="Domylnaczcionkaakapitu3"/>
          <w:rFonts w:eastAsia="Arial"/>
          <w:shd w:val="clear" w:color="auto" w:fill="FFFFFF"/>
        </w:rPr>
        <w:t xml:space="preserve"> </w:t>
      </w:r>
      <w:r w:rsidRPr="003964E0">
        <w:rPr>
          <w:rStyle w:val="Domylnaczcionkaakapitu3"/>
          <w:shd w:val="clear" w:color="auto" w:fill="FFFFFF"/>
        </w:rPr>
        <w:t>który</w:t>
      </w:r>
      <w:r w:rsidRPr="003964E0">
        <w:rPr>
          <w:rStyle w:val="Domylnaczcionkaakapitu3"/>
          <w:rFonts w:eastAsia="Arial"/>
          <w:shd w:val="clear" w:color="auto" w:fill="FFFFFF"/>
        </w:rPr>
        <w:t xml:space="preserve"> </w:t>
      </w:r>
      <w:r w:rsidRPr="003964E0">
        <w:rPr>
          <w:rStyle w:val="Domylnaczcionkaakapitu3"/>
          <w:shd w:val="clear" w:color="auto" w:fill="FFFFFF"/>
        </w:rPr>
        <w:t>nie</w:t>
      </w:r>
      <w:r w:rsidRPr="003964E0">
        <w:rPr>
          <w:rStyle w:val="Domylnaczcionkaakapitu3"/>
          <w:rFonts w:eastAsia="Arial"/>
          <w:shd w:val="clear" w:color="auto" w:fill="FFFFFF"/>
        </w:rPr>
        <w:t xml:space="preserve"> </w:t>
      </w:r>
      <w:r w:rsidRPr="003964E0">
        <w:rPr>
          <w:rStyle w:val="Domylnaczcionkaakapitu3"/>
          <w:shd w:val="clear" w:color="auto" w:fill="FFFFFF"/>
        </w:rPr>
        <w:t>zdał</w:t>
      </w:r>
      <w:r w:rsidRPr="003964E0">
        <w:rPr>
          <w:rStyle w:val="Domylnaczcionkaakapitu3"/>
          <w:rFonts w:eastAsia="Arial"/>
          <w:shd w:val="clear" w:color="auto" w:fill="FFFFFF"/>
        </w:rPr>
        <w:t xml:space="preserve"> </w:t>
      </w:r>
      <w:r w:rsidRPr="003964E0">
        <w:rPr>
          <w:rStyle w:val="Domylnaczcionkaakapitu3"/>
          <w:shd w:val="clear" w:color="auto" w:fill="FFFFFF"/>
        </w:rPr>
        <w:t>egzaminu</w:t>
      </w:r>
      <w:r w:rsidRPr="003964E0">
        <w:rPr>
          <w:rStyle w:val="Domylnaczcionkaakapitu3"/>
          <w:rFonts w:eastAsia="Arial"/>
          <w:shd w:val="clear" w:color="auto" w:fill="FFFFFF"/>
        </w:rPr>
        <w:t xml:space="preserve"> </w:t>
      </w:r>
      <w:r w:rsidRPr="003964E0">
        <w:rPr>
          <w:rStyle w:val="Domylnaczcionkaakapitu3"/>
          <w:shd w:val="clear" w:color="auto" w:fill="FFFFFF"/>
        </w:rPr>
        <w:t>poprawkowego,</w:t>
      </w:r>
      <w:r w:rsidRPr="003964E0">
        <w:rPr>
          <w:rStyle w:val="Domylnaczcionkaakapitu3"/>
          <w:rFonts w:eastAsia="Arial"/>
          <w:shd w:val="clear" w:color="auto" w:fill="FFFFFF"/>
        </w:rPr>
        <w:t xml:space="preserve"> </w:t>
      </w:r>
      <w:r w:rsidRPr="003964E0">
        <w:rPr>
          <w:rStyle w:val="Domylnaczcionkaakapitu3"/>
          <w:shd w:val="clear" w:color="auto" w:fill="FFFFFF"/>
        </w:rPr>
        <w:t>nie</w:t>
      </w:r>
      <w:r w:rsidRPr="003964E0">
        <w:rPr>
          <w:rStyle w:val="Domylnaczcionkaakapitu3"/>
          <w:rFonts w:eastAsia="Arial"/>
          <w:shd w:val="clear" w:color="auto" w:fill="FFFFFF"/>
        </w:rPr>
        <w:t xml:space="preserve"> </w:t>
      </w:r>
      <w:r w:rsidRPr="003964E0">
        <w:rPr>
          <w:rStyle w:val="Domylnaczcionkaakapitu3"/>
          <w:shd w:val="clear" w:color="auto" w:fill="FFFFFF"/>
        </w:rPr>
        <w:t>otrzymuje</w:t>
      </w:r>
      <w:r w:rsidRPr="003964E0">
        <w:rPr>
          <w:rStyle w:val="Domylnaczcionkaakapitu3"/>
          <w:rFonts w:eastAsia="Arial"/>
          <w:shd w:val="clear" w:color="auto" w:fill="FFFFFF"/>
        </w:rPr>
        <w:t xml:space="preserve"> </w:t>
      </w:r>
      <w:r w:rsidRPr="003964E0">
        <w:rPr>
          <w:rStyle w:val="Domylnaczcionkaakapitu3"/>
          <w:shd w:val="clear" w:color="auto" w:fill="FFFFFF"/>
        </w:rPr>
        <w:t>promocji</w:t>
      </w:r>
      <w:r w:rsidRPr="003964E0">
        <w:rPr>
          <w:rStyle w:val="Domylnaczcionkaakapitu3"/>
          <w:rFonts w:eastAsia="Arial"/>
          <w:shd w:val="clear" w:color="auto" w:fill="FFFFFF"/>
        </w:rPr>
        <w:t xml:space="preserve"> </w:t>
      </w:r>
      <w:r w:rsidRPr="003964E0">
        <w:rPr>
          <w:rStyle w:val="Domylnaczcionkaakapitu3"/>
          <w:shd w:val="clear" w:color="auto" w:fill="FFFFFF"/>
        </w:rPr>
        <w:t>do</w:t>
      </w:r>
      <w:r w:rsidRPr="003964E0">
        <w:rPr>
          <w:rStyle w:val="Domylnaczcionkaakapitu3"/>
          <w:rFonts w:eastAsia="Arial"/>
          <w:shd w:val="clear" w:color="auto" w:fill="FFFFFF"/>
        </w:rPr>
        <w:t xml:space="preserve"> oddziału </w:t>
      </w:r>
      <w:r w:rsidRPr="003964E0">
        <w:rPr>
          <w:rStyle w:val="Domylnaczcionkaakapitu3"/>
          <w:shd w:val="clear" w:color="auto" w:fill="FFFFFF"/>
        </w:rPr>
        <w:t>klasy</w:t>
      </w:r>
      <w:r w:rsidRPr="003964E0">
        <w:rPr>
          <w:rStyle w:val="Domylnaczcionkaakapitu3"/>
          <w:rFonts w:eastAsia="Arial"/>
          <w:shd w:val="clear" w:color="auto" w:fill="FFFFFF"/>
        </w:rPr>
        <w:t xml:space="preserve"> </w:t>
      </w:r>
      <w:r w:rsidRPr="003964E0">
        <w:rPr>
          <w:rStyle w:val="Domylnaczcionkaakapitu3"/>
          <w:shd w:val="clear" w:color="auto" w:fill="FFFFFF"/>
        </w:rPr>
        <w:t>programowo</w:t>
      </w:r>
      <w:r w:rsidRPr="003964E0">
        <w:rPr>
          <w:rStyle w:val="Domylnaczcionkaakapitu3"/>
          <w:rFonts w:eastAsia="Arial"/>
          <w:shd w:val="clear" w:color="auto" w:fill="FFFFFF"/>
        </w:rPr>
        <w:t xml:space="preserve"> </w:t>
      </w:r>
      <w:r w:rsidRPr="003964E0">
        <w:rPr>
          <w:rStyle w:val="Domylnaczcionkaakapitu3"/>
          <w:shd w:val="clear" w:color="auto" w:fill="FFFFFF"/>
        </w:rPr>
        <w:t>wyższej</w:t>
      </w:r>
      <w:r w:rsidRPr="003964E0">
        <w:rPr>
          <w:rStyle w:val="Domylnaczcionkaakapitu3"/>
          <w:rFonts w:eastAsia="Arial"/>
          <w:shd w:val="clear" w:color="auto" w:fill="FFFFFF"/>
        </w:rPr>
        <w:t xml:space="preserve"> </w:t>
      </w:r>
      <w:r w:rsidRPr="003964E0">
        <w:rPr>
          <w:rStyle w:val="Domylnaczcionkaakapitu3"/>
          <w:shd w:val="clear" w:color="auto" w:fill="FFFFFF"/>
        </w:rPr>
        <w:t>i</w:t>
      </w:r>
      <w:r w:rsidRPr="003964E0">
        <w:rPr>
          <w:rStyle w:val="Domylnaczcionkaakapitu3"/>
          <w:rFonts w:eastAsia="Arial"/>
          <w:shd w:val="clear" w:color="auto" w:fill="FFFFFF"/>
        </w:rPr>
        <w:t xml:space="preserve"> </w:t>
      </w:r>
      <w:r w:rsidRPr="003964E0">
        <w:rPr>
          <w:rStyle w:val="Domylnaczcionkaakapitu3"/>
          <w:shd w:val="clear" w:color="auto" w:fill="FFFFFF"/>
        </w:rPr>
        <w:t>powtarza odpowiednio oddział klasy.</w:t>
      </w:r>
    </w:p>
    <w:p w:rsidR="008F68A6" w:rsidRPr="003964E0" w:rsidRDefault="008F68A6" w:rsidP="004344AA">
      <w:pPr>
        <w:shd w:val="clear" w:color="auto" w:fill="FFFFFF"/>
        <w:tabs>
          <w:tab w:val="left" w:pos="284"/>
        </w:tabs>
        <w:ind w:left="284" w:hanging="426"/>
        <w:jc w:val="both"/>
        <w:rPr>
          <w:rStyle w:val="Domylnaczcionkaakapitu3"/>
          <w:shd w:val="clear" w:color="auto" w:fill="FFFFFF"/>
        </w:rPr>
      </w:pPr>
      <w:r w:rsidRPr="003964E0">
        <w:rPr>
          <w:shd w:val="clear" w:color="auto" w:fill="FFFFFF"/>
        </w:rPr>
        <w:t>11.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8F68A6" w:rsidRPr="003964E0" w:rsidRDefault="008F68A6" w:rsidP="004344AA">
      <w:pPr>
        <w:pStyle w:val="Akapitzlist"/>
        <w:shd w:val="clear" w:color="auto" w:fill="FFFFFF"/>
        <w:tabs>
          <w:tab w:val="left" w:pos="284"/>
        </w:tabs>
        <w:ind w:left="284" w:hanging="426"/>
        <w:jc w:val="both"/>
      </w:pPr>
      <w:r w:rsidRPr="003964E0">
        <w:rPr>
          <w:rStyle w:val="Domylnaczcionkaakapitu3"/>
          <w:shd w:val="clear" w:color="auto" w:fill="FFFFFF"/>
        </w:rPr>
        <w:t>12. Roczna ocena klasyfikacyjna ustalona w wyniku egzaminu poprawkowego jest ostateczna.</w:t>
      </w:r>
    </w:p>
    <w:p w:rsidR="008F68A6" w:rsidRPr="003964E0" w:rsidRDefault="008F68A6" w:rsidP="004344AA">
      <w:pPr>
        <w:ind w:left="360" w:hanging="360"/>
        <w:jc w:val="center"/>
      </w:pPr>
    </w:p>
    <w:p w:rsidR="008F68A6" w:rsidRPr="003964E0" w:rsidRDefault="00D265E8" w:rsidP="004344AA">
      <w:pPr>
        <w:ind w:left="360" w:hanging="360"/>
        <w:jc w:val="center"/>
        <w:rPr>
          <w:shd w:val="clear" w:color="auto" w:fill="FFFFFF"/>
        </w:rPr>
      </w:pPr>
      <w:r w:rsidRPr="003964E0">
        <w:rPr>
          <w:shd w:val="clear" w:color="auto" w:fill="FFFFFF"/>
        </w:rPr>
        <w:t>§ 33c</w:t>
      </w:r>
    </w:p>
    <w:p w:rsidR="008F68A6" w:rsidRPr="003964E0" w:rsidRDefault="008F68A6" w:rsidP="004344AA">
      <w:pPr>
        <w:ind w:left="360" w:hanging="360"/>
        <w:jc w:val="center"/>
        <w:rPr>
          <w:shd w:val="clear" w:color="auto" w:fill="FFFFFF"/>
        </w:rPr>
      </w:pPr>
    </w:p>
    <w:p w:rsidR="008F68A6" w:rsidRPr="003964E0" w:rsidRDefault="008F68A6" w:rsidP="00B060D4">
      <w:pPr>
        <w:ind w:left="284" w:hanging="284"/>
        <w:jc w:val="both"/>
        <w:rPr>
          <w:rStyle w:val="Domylnaczcionkaakapitu3"/>
        </w:rPr>
      </w:pPr>
      <w:r w:rsidRPr="003964E0">
        <w:t xml:space="preserve">1.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sidRPr="003964E0">
        <w:rPr>
          <w:shd w:val="clear" w:color="auto" w:fill="FFFFFF"/>
        </w:rPr>
        <w:t xml:space="preserve"> </w:t>
      </w:r>
      <w:r w:rsidRPr="003964E0">
        <w:rPr>
          <w:rStyle w:val="Domylnaczcionkaakapitu3"/>
          <w:shd w:val="clear" w:color="auto" w:fill="FFFFFF"/>
        </w:rPr>
        <w:t xml:space="preserve">Zastrzeżenie zgłasza się od dnia ustalenia rocznej oceny klasyfikacyjnej z zajęć edukacyjnych lub rocznej oceny klasyfikacyjnej zachowania, nie później niż w </w:t>
      </w:r>
      <w:r w:rsidRPr="003964E0">
        <w:rPr>
          <w:rStyle w:val="Domylnaczcionkaakapitu3"/>
          <w:shd w:val="clear" w:color="auto" w:fill="FFFFFF"/>
        </w:rPr>
        <w:lastRenderedPageBreak/>
        <w:t>terminie 2 dni roboczych od dnia zakończenia rocznych zajęć dydaktyczno-wychowawczych.</w:t>
      </w:r>
    </w:p>
    <w:p w:rsidR="008F68A6" w:rsidRPr="003964E0" w:rsidRDefault="008F68A6" w:rsidP="00B060D4">
      <w:pPr>
        <w:shd w:val="clear" w:color="auto" w:fill="FFFFFF"/>
        <w:tabs>
          <w:tab w:val="left" w:pos="300"/>
        </w:tabs>
        <w:ind w:left="284" w:hanging="284"/>
        <w:jc w:val="both"/>
        <w:rPr>
          <w:rStyle w:val="Domylnaczcionkaakapitu3"/>
        </w:rPr>
      </w:pPr>
      <w:r w:rsidRPr="003964E0">
        <w:rPr>
          <w:rStyle w:val="Domylnaczcionkaakapitu3"/>
        </w:rPr>
        <w:t>2. W</w:t>
      </w:r>
      <w:r w:rsidRPr="003964E0">
        <w:rPr>
          <w:rStyle w:val="Domylnaczcionkaakapitu3"/>
          <w:rFonts w:eastAsia="Arial"/>
        </w:rPr>
        <w:t xml:space="preserve"> </w:t>
      </w:r>
      <w:r w:rsidRPr="003964E0">
        <w:rPr>
          <w:rStyle w:val="Domylnaczcionkaakapitu3"/>
        </w:rPr>
        <w:t>przypadku</w:t>
      </w:r>
      <w:r w:rsidRPr="003964E0">
        <w:rPr>
          <w:rStyle w:val="Domylnaczcionkaakapitu3"/>
          <w:rFonts w:eastAsia="Arial"/>
        </w:rPr>
        <w:t xml:space="preserve"> </w:t>
      </w:r>
      <w:r w:rsidRPr="003964E0">
        <w:rPr>
          <w:rStyle w:val="Domylnaczcionkaakapitu3"/>
        </w:rPr>
        <w:t>stwierdzenia,</w:t>
      </w:r>
      <w:r w:rsidRPr="003964E0">
        <w:rPr>
          <w:rStyle w:val="Domylnaczcionkaakapitu3"/>
          <w:rFonts w:eastAsia="Arial"/>
        </w:rPr>
        <w:t xml:space="preserve"> </w:t>
      </w:r>
      <w:r w:rsidRPr="003964E0">
        <w:rPr>
          <w:rStyle w:val="Domylnaczcionkaakapitu3"/>
        </w:rPr>
        <w:t>że</w:t>
      </w:r>
      <w:r w:rsidRPr="003964E0">
        <w:rPr>
          <w:rStyle w:val="Domylnaczcionkaakapitu3"/>
          <w:rFonts w:eastAsia="Arial"/>
        </w:rPr>
        <w:t xml:space="preserve"> </w:t>
      </w:r>
      <w:r w:rsidRPr="003964E0">
        <w:rPr>
          <w:rStyle w:val="Domylnaczcionkaakapitu3"/>
        </w:rPr>
        <w:t>roczna</w:t>
      </w:r>
      <w:r w:rsidRPr="003964E0">
        <w:rPr>
          <w:rStyle w:val="Domylnaczcionkaakapitu3"/>
          <w:rFonts w:eastAsia="Arial"/>
        </w:rPr>
        <w:t xml:space="preserve"> </w:t>
      </w:r>
      <w:r w:rsidRPr="003964E0">
        <w:rPr>
          <w:rStyle w:val="Domylnaczcionkaakapitu3"/>
        </w:rPr>
        <w:t>ocena klasyfikacyjna z zajęć edukacyjnych lub roczna ocena klasyfikacyjna zachowania</w:t>
      </w:r>
      <w:r w:rsidRPr="003964E0">
        <w:rPr>
          <w:rStyle w:val="Domylnaczcionkaakapitu3"/>
          <w:rFonts w:eastAsia="Arial"/>
        </w:rPr>
        <w:t xml:space="preserve"> </w:t>
      </w:r>
      <w:r w:rsidRPr="003964E0">
        <w:rPr>
          <w:rStyle w:val="Domylnaczcionkaakapitu3"/>
        </w:rPr>
        <w:t>została</w:t>
      </w:r>
      <w:r w:rsidRPr="003964E0">
        <w:rPr>
          <w:rStyle w:val="Domylnaczcionkaakapitu3"/>
          <w:rFonts w:eastAsia="Arial"/>
        </w:rPr>
        <w:t xml:space="preserve"> </w:t>
      </w:r>
      <w:r w:rsidRPr="003964E0">
        <w:rPr>
          <w:rStyle w:val="Domylnaczcionkaakapitu3"/>
        </w:rPr>
        <w:t>ustalona</w:t>
      </w:r>
      <w:r w:rsidRPr="003964E0">
        <w:rPr>
          <w:rStyle w:val="Domylnaczcionkaakapitu3"/>
          <w:rFonts w:eastAsia="Arial"/>
        </w:rPr>
        <w:t xml:space="preserve"> </w:t>
      </w:r>
      <w:r w:rsidRPr="003964E0">
        <w:rPr>
          <w:rStyle w:val="Domylnaczcionkaakapitu3"/>
        </w:rPr>
        <w:t>niezgodnie</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przepisami</w:t>
      </w:r>
      <w:r w:rsidRPr="003964E0">
        <w:rPr>
          <w:rStyle w:val="Domylnaczcionkaakapitu3"/>
          <w:rFonts w:eastAsia="Arial"/>
        </w:rPr>
        <w:t xml:space="preserve"> </w:t>
      </w:r>
      <w:r w:rsidRPr="003964E0">
        <w:rPr>
          <w:rStyle w:val="Domylnaczcionkaakapitu3"/>
        </w:rPr>
        <w:t>dotyczącymi</w:t>
      </w:r>
      <w:r w:rsidRPr="003964E0">
        <w:rPr>
          <w:rStyle w:val="Domylnaczcionkaakapitu3"/>
          <w:rFonts w:eastAsia="Arial"/>
        </w:rPr>
        <w:t xml:space="preserve"> </w:t>
      </w:r>
      <w:r w:rsidRPr="003964E0">
        <w:rPr>
          <w:rStyle w:val="Domylnaczcionkaakapitu3"/>
        </w:rPr>
        <w:t>trybu</w:t>
      </w:r>
      <w:r w:rsidRPr="003964E0">
        <w:rPr>
          <w:rStyle w:val="Domylnaczcionkaakapitu3"/>
          <w:rFonts w:eastAsia="Arial"/>
        </w:rPr>
        <w:t xml:space="preserve"> </w:t>
      </w:r>
      <w:r w:rsidRPr="003964E0">
        <w:rPr>
          <w:rStyle w:val="Domylnaczcionkaakapitu3"/>
        </w:rPr>
        <w:t>ustalania</w:t>
      </w:r>
      <w:r w:rsidRPr="003964E0">
        <w:rPr>
          <w:rStyle w:val="Domylnaczcionkaakapitu3"/>
          <w:rFonts w:eastAsia="Arial"/>
        </w:rPr>
        <w:t xml:space="preserve"> </w:t>
      </w:r>
      <w:r w:rsidRPr="003964E0">
        <w:rPr>
          <w:rStyle w:val="Domylnaczcionkaakapitu3"/>
        </w:rPr>
        <w:t>tej</w:t>
      </w:r>
      <w:r w:rsidRPr="003964E0">
        <w:rPr>
          <w:rStyle w:val="Domylnaczcionkaakapitu3"/>
          <w:rFonts w:eastAsia="Arial"/>
        </w:rPr>
        <w:t xml:space="preserve"> </w:t>
      </w:r>
      <w:r w:rsidRPr="003964E0">
        <w:rPr>
          <w:rStyle w:val="Domylnaczcionkaakapitu3"/>
        </w:rPr>
        <w:t>oceny</w:t>
      </w:r>
      <w:r w:rsidRPr="003964E0">
        <w:rPr>
          <w:rStyle w:val="Domylnaczcionkaakapitu3"/>
          <w:rFonts w:eastAsia="Arial"/>
        </w:rPr>
        <w:t xml:space="preserve"> </w:t>
      </w:r>
      <w:r w:rsidRPr="003964E0">
        <w:rPr>
          <w:rStyle w:val="Domylnaczcionkaakapitu3"/>
        </w:rPr>
        <w:t>dyrektor</w:t>
      </w:r>
      <w:r w:rsidRPr="003964E0">
        <w:rPr>
          <w:rStyle w:val="Domylnaczcionkaakapitu3"/>
          <w:rFonts w:eastAsia="Arial"/>
        </w:rPr>
        <w:t xml:space="preserve"> </w:t>
      </w:r>
      <w:r w:rsidRPr="003964E0">
        <w:rPr>
          <w:rStyle w:val="Domylnaczcionkaakapitu3"/>
        </w:rPr>
        <w:t>zgodnie</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art.</w:t>
      </w:r>
      <w:r w:rsidRPr="003964E0">
        <w:rPr>
          <w:rStyle w:val="Domylnaczcionkaakapitu3"/>
          <w:rFonts w:eastAsia="Arial"/>
        </w:rPr>
        <w:t xml:space="preserve"> </w:t>
      </w:r>
      <w:r w:rsidRPr="003964E0">
        <w:rPr>
          <w:rStyle w:val="Domylnaczcionkaakapitu3"/>
        </w:rPr>
        <w:t>41</w:t>
      </w:r>
      <w:r w:rsidRPr="003964E0">
        <w:rPr>
          <w:rStyle w:val="Domylnaczcionkaakapitu3"/>
          <w:rFonts w:eastAsia="Arial"/>
        </w:rPr>
        <w:t xml:space="preserve"> </w:t>
      </w:r>
      <w:r w:rsidRPr="003964E0">
        <w:rPr>
          <w:rStyle w:val="Domylnaczcionkaakapitu3"/>
        </w:rPr>
        <w:t>ust.</w:t>
      </w:r>
      <w:r w:rsidRPr="003964E0">
        <w:rPr>
          <w:rStyle w:val="Domylnaczcionkaakapitu3"/>
          <w:rFonts w:eastAsia="Arial"/>
        </w:rPr>
        <w:t xml:space="preserve"> </w:t>
      </w:r>
      <w:r w:rsidRPr="003964E0">
        <w:rPr>
          <w:rStyle w:val="Domylnaczcionkaakapitu3"/>
        </w:rPr>
        <w:t>3</w:t>
      </w:r>
      <w:r w:rsidRPr="003964E0">
        <w:rPr>
          <w:rStyle w:val="Domylnaczcionkaakapitu3"/>
          <w:rFonts w:eastAsia="Arial"/>
        </w:rPr>
        <w:t xml:space="preserve"> </w:t>
      </w:r>
      <w:r w:rsidRPr="003964E0">
        <w:rPr>
          <w:rStyle w:val="Domylnaczcionkaakapitu3"/>
        </w:rPr>
        <w:t>ustawy</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systemie</w:t>
      </w:r>
      <w:r w:rsidRPr="003964E0">
        <w:rPr>
          <w:rStyle w:val="Domylnaczcionkaakapitu3"/>
          <w:rFonts w:eastAsia="Arial"/>
        </w:rPr>
        <w:t xml:space="preserve"> </w:t>
      </w:r>
      <w:r w:rsidRPr="003964E0">
        <w:rPr>
          <w:rStyle w:val="Domylnaczcionkaakapitu3"/>
        </w:rPr>
        <w:t>oświaty</w:t>
      </w:r>
      <w:r w:rsidRPr="003964E0">
        <w:rPr>
          <w:rStyle w:val="Domylnaczcionkaakapitu3"/>
          <w:rFonts w:eastAsia="Arial"/>
        </w:rPr>
        <w:t xml:space="preserve"> </w:t>
      </w:r>
      <w:r w:rsidRPr="003964E0">
        <w:rPr>
          <w:rStyle w:val="Domylnaczcionkaakapitu3"/>
        </w:rPr>
        <w:t>wstrzymuje</w:t>
      </w:r>
      <w:r w:rsidRPr="003964E0">
        <w:rPr>
          <w:rStyle w:val="Domylnaczcionkaakapitu3"/>
          <w:rFonts w:eastAsia="Arial"/>
        </w:rPr>
        <w:t xml:space="preserve"> </w:t>
      </w:r>
      <w:r w:rsidRPr="003964E0">
        <w:rPr>
          <w:rStyle w:val="Domylnaczcionkaakapitu3"/>
        </w:rPr>
        <w:t>wykonanie</w:t>
      </w:r>
      <w:r w:rsidRPr="003964E0">
        <w:rPr>
          <w:rStyle w:val="Domylnaczcionkaakapitu3"/>
          <w:rFonts w:eastAsia="Arial"/>
        </w:rPr>
        <w:t xml:space="preserve"> </w:t>
      </w:r>
      <w:r w:rsidRPr="003964E0">
        <w:rPr>
          <w:rStyle w:val="Domylnaczcionkaakapitu3"/>
        </w:rPr>
        <w:t>uchwały</w:t>
      </w:r>
      <w:r w:rsidRPr="003964E0">
        <w:rPr>
          <w:rStyle w:val="Domylnaczcionkaakapitu3"/>
          <w:rFonts w:eastAsia="Arial"/>
        </w:rPr>
        <w:t xml:space="preserve"> </w:t>
      </w:r>
      <w:r w:rsidRPr="003964E0">
        <w:rPr>
          <w:rStyle w:val="Domylnaczcionkaakapitu3"/>
        </w:rPr>
        <w:t>rady</w:t>
      </w:r>
      <w:r w:rsidRPr="003964E0">
        <w:rPr>
          <w:rStyle w:val="Domylnaczcionkaakapitu3"/>
          <w:rFonts w:eastAsia="Arial"/>
        </w:rPr>
        <w:t xml:space="preserve"> </w:t>
      </w:r>
      <w:r w:rsidRPr="003964E0">
        <w:rPr>
          <w:rStyle w:val="Domylnaczcionkaakapitu3"/>
        </w:rPr>
        <w:t>pedagogicznej</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części</w:t>
      </w:r>
      <w:r w:rsidRPr="003964E0">
        <w:rPr>
          <w:rStyle w:val="Domylnaczcionkaakapitu3"/>
          <w:rFonts w:eastAsia="Arial"/>
        </w:rPr>
        <w:t xml:space="preserve"> </w:t>
      </w:r>
      <w:r w:rsidRPr="003964E0">
        <w:rPr>
          <w:rStyle w:val="Domylnaczcionkaakapitu3"/>
        </w:rPr>
        <w:t>dotyczącej</w:t>
      </w:r>
      <w:r w:rsidRPr="003964E0">
        <w:rPr>
          <w:rStyle w:val="Domylnaczcionkaakapitu3"/>
          <w:rFonts w:eastAsia="Arial"/>
        </w:rPr>
        <w:t xml:space="preserve"> </w:t>
      </w:r>
      <w:r w:rsidRPr="003964E0">
        <w:rPr>
          <w:rStyle w:val="Domylnaczcionkaakapitu3"/>
        </w:rPr>
        <w:t>danego</w:t>
      </w:r>
      <w:r w:rsidRPr="003964E0">
        <w:rPr>
          <w:rStyle w:val="Domylnaczcionkaakapitu3"/>
          <w:rFonts w:eastAsia="Arial"/>
        </w:rPr>
        <w:t xml:space="preserve"> </w:t>
      </w:r>
      <w:r w:rsidRPr="003964E0">
        <w:rPr>
          <w:rStyle w:val="Domylnaczcionkaakapitu3"/>
        </w:rPr>
        <w:t>ucznia,</w:t>
      </w:r>
      <w:r w:rsidRPr="003964E0">
        <w:rPr>
          <w:rStyle w:val="Domylnaczcionkaakapitu3"/>
          <w:rFonts w:eastAsia="Arial"/>
        </w:rPr>
        <w:t xml:space="preserve"> </w:t>
      </w:r>
      <w:r w:rsidRPr="003964E0">
        <w:rPr>
          <w:rStyle w:val="Domylnaczcionkaakapitu3"/>
        </w:rPr>
        <w:t>a o wstrzymaniu</w:t>
      </w:r>
      <w:r w:rsidRPr="003964E0">
        <w:rPr>
          <w:rStyle w:val="Domylnaczcionkaakapitu3"/>
          <w:rFonts w:eastAsia="Arial"/>
        </w:rPr>
        <w:t xml:space="preserve"> </w:t>
      </w:r>
      <w:r w:rsidRPr="003964E0">
        <w:rPr>
          <w:rStyle w:val="Domylnaczcionkaakapitu3"/>
        </w:rPr>
        <w:t>powiadamia</w:t>
      </w:r>
      <w:r w:rsidRPr="003964E0">
        <w:rPr>
          <w:rStyle w:val="Domylnaczcionkaakapitu3"/>
          <w:rFonts w:eastAsia="Arial"/>
        </w:rPr>
        <w:t xml:space="preserve"> </w:t>
      </w:r>
      <w:r w:rsidRPr="003964E0">
        <w:rPr>
          <w:rStyle w:val="Domylnaczcionkaakapitu3"/>
        </w:rPr>
        <w:t>organ</w:t>
      </w:r>
      <w:r w:rsidRPr="003964E0">
        <w:rPr>
          <w:rStyle w:val="Domylnaczcionkaakapitu3"/>
          <w:rFonts w:eastAsia="Arial"/>
        </w:rPr>
        <w:t xml:space="preserve"> </w:t>
      </w:r>
      <w:r w:rsidRPr="003964E0">
        <w:rPr>
          <w:rStyle w:val="Domylnaczcionkaakapitu3"/>
        </w:rPr>
        <w:t>prowadzący</w:t>
      </w:r>
      <w:r w:rsidRPr="003964E0">
        <w:rPr>
          <w:rStyle w:val="Domylnaczcionkaakapitu3"/>
          <w:rFonts w:eastAsia="Arial"/>
        </w:rPr>
        <w:t xml:space="preserve"> </w:t>
      </w:r>
      <w:r w:rsidRPr="003964E0">
        <w:rPr>
          <w:rStyle w:val="Domylnaczcionkaakapitu3"/>
        </w:rPr>
        <w:t>szkołę</w:t>
      </w:r>
      <w:r w:rsidRPr="003964E0">
        <w:rPr>
          <w:rStyle w:val="Domylnaczcionkaakapitu3"/>
          <w:rFonts w:eastAsia="Arial"/>
        </w:rPr>
        <w:t xml:space="preserve"> </w:t>
      </w:r>
      <w:r w:rsidRPr="003964E0">
        <w:rPr>
          <w:rStyle w:val="Domylnaczcionkaakapitu3"/>
        </w:rPr>
        <w:t>oraz</w:t>
      </w:r>
      <w:r w:rsidRPr="003964E0">
        <w:rPr>
          <w:rStyle w:val="Domylnaczcionkaakapitu3"/>
          <w:rFonts w:eastAsia="Arial"/>
        </w:rPr>
        <w:t xml:space="preserve"> </w:t>
      </w:r>
      <w:r w:rsidRPr="003964E0">
        <w:rPr>
          <w:rStyle w:val="Domylnaczcionkaakapitu3"/>
        </w:rPr>
        <w:t>organ</w:t>
      </w:r>
      <w:r w:rsidRPr="003964E0">
        <w:rPr>
          <w:rStyle w:val="Domylnaczcionkaakapitu3"/>
          <w:rFonts w:eastAsia="Arial"/>
        </w:rPr>
        <w:t xml:space="preserve"> </w:t>
      </w:r>
      <w:r w:rsidRPr="003964E0">
        <w:rPr>
          <w:rStyle w:val="Domylnaczcionkaakapitu3"/>
        </w:rPr>
        <w:t>sprawujący</w:t>
      </w:r>
      <w:r w:rsidRPr="003964E0">
        <w:rPr>
          <w:rStyle w:val="Domylnaczcionkaakapitu3"/>
          <w:rFonts w:eastAsia="Arial"/>
        </w:rPr>
        <w:t xml:space="preserve"> </w:t>
      </w:r>
      <w:r w:rsidRPr="003964E0">
        <w:rPr>
          <w:rStyle w:val="Domylnaczcionkaakapitu3"/>
        </w:rPr>
        <w:t>nadzór</w:t>
      </w:r>
      <w:r w:rsidRPr="003964E0">
        <w:rPr>
          <w:rStyle w:val="Domylnaczcionkaakapitu3"/>
          <w:rFonts w:eastAsia="Arial"/>
        </w:rPr>
        <w:t xml:space="preserve"> </w:t>
      </w:r>
      <w:r w:rsidRPr="003964E0">
        <w:rPr>
          <w:rStyle w:val="Domylnaczcionkaakapitu3"/>
        </w:rPr>
        <w:t>pedagogiczny.</w:t>
      </w:r>
      <w:r w:rsidRPr="003964E0">
        <w:rPr>
          <w:rStyle w:val="Domylnaczcionkaakapitu3"/>
          <w:rFonts w:eastAsia="Arial"/>
        </w:rPr>
        <w:t xml:space="preserve"> </w:t>
      </w:r>
      <w:r w:rsidRPr="003964E0">
        <w:rPr>
          <w:rStyle w:val="Domylnaczcionkaakapitu3"/>
        </w:rPr>
        <w:t>Organ</w:t>
      </w:r>
      <w:r w:rsidRPr="003964E0">
        <w:rPr>
          <w:rStyle w:val="Domylnaczcionkaakapitu3"/>
          <w:rFonts w:eastAsia="Arial"/>
        </w:rPr>
        <w:t xml:space="preserve"> </w:t>
      </w:r>
      <w:r w:rsidRPr="003964E0">
        <w:rPr>
          <w:rStyle w:val="Domylnaczcionkaakapitu3"/>
        </w:rPr>
        <w:t>sprawujący</w:t>
      </w:r>
      <w:r w:rsidRPr="003964E0">
        <w:rPr>
          <w:rStyle w:val="Domylnaczcionkaakapitu3"/>
          <w:rFonts w:eastAsia="Arial"/>
        </w:rPr>
        <w:t xml:space="preserve"> </w:t>
      </w:r>
      <w:r w:rsidRPr="003964E0">
        <w:rPr>
          <w:rStyle w:val="Domylnaczcionkaakapitu3"/>
        </w:rPr>
        <w:t>nadzór</w:t>
      </w:r>
      <w:r w:rsidRPr="003964E0">
        <w:rPr>
          <w:rStyle w:val="Domylnaczcionkaakapitu3"/>
          <w:rFonts w:eastAsia="Arial"/>
        </w:rPr>
        <w:t xml:space="preserve"> </w:t>
      </w:r>
      <w:r w:rsidRPr="003964E0">
        <w:rPr>
          <w:rStyle w:val="Domylnaczcionkaakapitu3"/>
        </w:rPr>
        <w:t>uchyla</w:t>
      </w:r>
      <w:r w:rsidRPr="003964E0">
        <w:rPr>
          <w:rStyle w:val="Domylnaczcionkaakapitu3"/>
          <w:rFonts w:eastAsia="Arial"/>
        </w:rPr>
        <w:t xml:space="preserve"> </w:t>
      </w:r>
      <w:r w:rsidRPr="003964E0">
        <w:rPr>
          <w:rStyle w:val="Domylnaczcionkaakapitu3"/>
        </w:rPr>
        <w:t>uchwałę</w:t>
      </w:r>
      <w:r w:rsidRPr="003964E0">
        <w:rPr>
          <w:rStyle w:val="Domylnaczcionkaakapitu3"/>
          <w:rFonts w:eastAsia="Arial"/>
        </w:rPr>
        <w:t xml:space="preserve"> </w:t>
      </w:r>
      <w:r w:rsidRPr="003964E0">
        <w:rPr>
          <w:rStyle w:val="Domylnaczcionkaakapitu3"/>
        </w:rPr>
        <w:t>po</w:t>
      </w:r>
      <w:r w:rsidRPr="003964E0">
        <w:rPr>
          <w:rStyle w:val="Domylnaczcionkaakapitu3"/>
          <w:rFonts w:eastAsia="Arial"/>
        </w:rPr>
        <w:t xml:space="preserve"> </w:t>
      </w:r>
      <w:r w:rsidRPr="003964E0">
        <w:rPr>
          <w:rStyle w:val="Domylnaczcionkaakapitu3"/>
        </w:rPr>
        <w:t>zasięgnięciu</w:t>
      </w:r>
      <w:r w:rsidRPr="003964E0">
        <w:rPr>
          <w:rStyle w:val="Domylnaczcionkaakapitu3"/>
          <w:rFonts w:eastAsia="Arial"/>
        </w:rPr>
        <w:t xml:space="preserve"> </w:t>
      </w:r>
      <w:r w:rsidRPr="003964E0">
        <w:rPr>
          <w:rStyle w:val="Domylnaczcionkaakapitu3"/>
        </w:rPr>
        <w:t>opinii</w:t>
      </w:r>
      <w:r w:rsidRPr="003964E0">
        <w:rPr>
          <w:rStyle w:val="Domylnaczcionkaakapitu3"/>
          <w:rFonts w:eastAsia="Arial"/>
        </w:rPr>
        <w:t xml:space="preserve"> </w:t>
      </w:r>
      <w:r w:rsidRPr="003964E0">
        <w:rPr>
          <w:rStyle w:val="Domylnaczcionkaakapitu3"/>
        </w:rPr>
        <w:t>organu</w:t>
      </w:r>
      <w:r w:rsidRPr="003964E0">
        <w:rPr>
          <w:rStyle w:val="Domylnaczcionkaakapitu3"/>
          <w:rFonts w:eastAsia="Arial"/>
        </w:rPr>
        <w:t xml:space="preserve"> </w:t>
      </w:r>
      <w:r w:rsidRPr="003964E0">
        <w:rPr>
          <w:rStyle w:val="Domylnaczcionkaakapitu3"/>
        </w:rPr>
        <w:t>prowadzącego</w:t>
      </w:r>
      <w:r w:rsidRPr="003964E0">
        <w:rPr>
          <w:rStyle w:val="Domylnaczcionkaakapitu3"/>
          <w:rFonts w:eastAsia="Arial"/>
        </w:rPr>
        <w:t xml:space="preserve"> </w:t>
      </w:r>
      <w:r w:rsidRPr="003964E0">
        <w:rPr>
          <w:rStyle w:val="Domylnaczcionkaakapitu3"/>
        </w:rPr>
        <w:t>szkołę.</w:t>
      </w:r>
    </w:p>
    <w:p w:rsidR="008F68A6" w:rsidRPr="003964E0" w:rsidRDefault="008F68A6" w:rsidP="00B060D4">
      <w:pPr>
        <w:shd w:val="clear" w:color="auto" w:fill="FFFFFF"/>
        <w:tabs>
          <w:tab w:val="left" w:pos="300"/>
        </w:tabs>
        <w:ind w:left="284" w:hanging="284"/>
        <w:jc w:val="both"/>
        <w:rPr>
          <w:rStyle w:val="Domylnaczcionkaakapitu3"/>
        </w:rPr>
      </w:pPr>
      <w:r w:rsidRPr="003964E0">
        <w:rPr>
          <w:rStyle w:val="Domylnaczcionkaakapitu3"/>
        </w:rPr>
        <w:t>3. Dyrektor</w:t>
      </w:r>
      <w:r w:rsidRPr="003964E0">
        <w:rPr>
          <w:rStyle w:val="Domylnaczcionkaakapitu3"/>
          <w:rFonts w:eastAsia="Arial"/>
        </w:rPr>
        <w:t xml:space="preserve"> </w:t>
      </w:r>
      <w:r w:rsidRPr="003964E0">
        <w:rPr>
          <w:rStyle w:val="Domylnaczcionkaakapitu3"/>
        </w:rPr>
        <w:t>szkoły</w:t>
      </w:r>
      <w:r w:rsidRPr="003964E0">
        <w:rPr>
          <w:rStyle w:val="Domylnaczcionkaakapitu3"/>
          <w:rFonts w:eastAsia="Arial"/>
        </w:rPr>
        <w:t xml:space="preserve"> </w:t>
      </w:r>
      <w:r w:rsidRPr="003964E0">
        <w:rPr>
          <w:rStyle w:val="Domylnaczcionkaakapitu3"/>
        </w:rPr>
        <w:t>po</w:t>
      </w:r>
      <w:r w:rsidRPr="003964E0">
        <w:rPr>
          <w:rStyle w:val="Domylnaczcionkaakapitu3"/>
          <w:rFonts w:eastAsia="Arial"/>
        </w:rPr>
        <w:t xml:space="preserve"> </w:t>
      </w:r>
      <w:r w:rsidRPr="003964E0">
        <w:rPr>
          <w:rStyle w:val="Domylnaczcionkaakapitu3"/>
        </w:rPr>
        <w:t>wstrzymaniu</w:t>
      </w:r>
      <w:r w:rsidRPr="003964E0">
        <w:rPr>
          <w:rStyle w:val="Domylnaczcionkaakapitu3"/>
          <w:rFonts w:eastAsia="Arial"/>
        </w:rPr>
        <w:t xml:space="preserve"> </w:t>
      </w:r>
      <w:r w:rsidRPr="003964E0">
        <w:rPr>
          <w:rStyle w:val="Domylnaczcionkaakapitu3"/>
        </w:rPr>
        <w:t>wykonania</w:t>
      </w:r>
      <w:r w:rsidRPr="003964E0">
        <w:rPr>
          <w:rStyle w:val="Domylnaczcionkaakapitu3"/>
          <w:rFonts w:eastAsia="Arial"/>
        </w:rPr>
        <w:t xml:space="preserve"> </w:t>
      </w:r>
      <w:r w:rsidRPr="003964E0">
        <w:rPr>
          <w:rStyle w:val="Domylnaczcionkaakapitu3"/>
        </w:rPr>
        <w:t>uchwały</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obowiązek</w:t>
      </w:r>
      <w:r w:rsidRPr="003964E0">
        <w:rPr>
          <w:rStyle w:val="Domylnaczcionkaakapitu3"/>
          <w:rFonts w:eastAsia="Arial"/>
        </w:rPr>
        <w:t xml:space="preserve"> </w:t>
      </w:r>
      <w:r w:rsidRPr="003964E0">
        <w:rPr>
          <w:rStyle w:val="Domylnaczcionkaakapitu3"/>
        </w:rPr>
        <w:t>powołać</w:t>
      </w:r>
      <w:r w:rsidRPr="003964E0">
        <w:rPr>
          <w:rStyle w:val="Domylnaczcionkaakapitu3"/>
          <w:rFonts w:eastAsia="Arial"/>
        </w:rPr>
        <w:t xml:space="preserve"> </w:t>
      </w:r>
      <w:r w:rsidRPr="003964E0">
        <w:rPr>
          <w:rStyle w:val="Domylnaczcionkaakapitu3"/>
        </w:rPr>
        <w:t>komisję,</w:t>
      </w:r>
      <w:r w:rsidRPr="003964E0">
        <w:rPr>
          <w:rStyle w:val="Domylnaczcionkaakapitu3"/>
          <w:rFonts w:eastAsia="Arial"/>
        </w:rPr>
        <w:t xml:space="preserve"> </w:t>
      </w:r>
      <w:r w:rsidRPr="003964E0">
        <w:rPr>
          <w:rStyle w:val="Domylnaczcionkaakapitu3"/>
        </w:rPr>
        <w:t>która</w:t>
      </w:r>
      <w:r w:rsidRPr="003964E0">
        <w:rPr>
          <w:rStyle w:val="Domylnaczcionkaakapitu3"/>
          <w:rFonts w:eastAsia="Arial"/>
        </w:rPr>
        <w:t xml:space="preserve"> </w:t>
      </w:r>
      <w:r w:rsidRPr="003964E0">
        <w:rPr>
          <w:rStyle w:val="Domylnaczcionkaakapitu3"/>
        </w:rPr>
        <w:t>przeprowadza</w:t>
      </w:r>
      <w:r w:rsidRPr="003964E0">
        <w:rPr>
          <w:rStyle w:val="Domylnaczcionkaakapitu3"/>
          <w:rFonts w:eastAsia="Arial"/>
        </w:rPr>
        <w:t xml:space="preserve"> </w:t>
      </w:r>
      <w:r w:rsidRPr="003964E0">
        <w:rPr>
          <w:rStyle w:val="Domylnaczcionkaakapitu3"/>
        </w:rPr>
        <w:t>postępowanie</w:t>
      </w:r>
      <w:r w:rsidRPr="003964E0">
        <w:rPr>
          <w:rStyle w:val="Domylnaczcionkaakapitu3"/>
          <w:rFonts w:eastAsia="Arial"/>
        </w:rPr>
        <w:t xml:space="preserve"> </w:t>
      </w:r>
      <w:r w:rsidRPr="003964E0">
        <w:rPr>
          <w:rStyle w:val="Domylnaczcionkaakapitu3"/>
        </w:rPr>
        <w:t>wyjaśniające,</w:t>
      </w:r>
      <w:r w:rsidRPr="003964E0">
        <w:rPr>
          <w:rStyle w:val="Domylnaczcionkaakapitu3"/>
          <w:rFonts w:eastAsia="Arial"/>
        </w:rPr>
        <w:t xml:space="preserve"> </w:t>
      </w:r>
      <w:r w:rsidRPr="003964E0">
        <w:rPr>
          <w:rStyle w:val="Domylnaczcionkaakapitu3"/>
        </w:rPr>
        <w:t>jak</w:t>
      </w:r>
      <w:r w:rsidRPr="003964E0">
        <w:rPr>
          <w:rStyle w:val="Domylnaczcionkaakapitu3"/>
          <w:rFonts w:eastAsia="Arial"/>
        </w:rPr>
        <w:t xml:space="preserve"> </w:t>
      </w:r>
      <w:r w:rsidRPr="003964E0">
        <w:rPr>
          <w:rStyle w:val="Domylnaczcionkaakapitu3"/>
        </w:rPr>
        <w:t>również</w:t>
      </w:r>
      <w:r w:rsidRPr="003964E0">
        <w:rPr>
          <w:rStyle w:val="Domylnaczcionkaakapitu3"/>
          <w:rFonts w:eastAsia="Arial"/>
        </w:rPr>
        <w:t xml:space="preserve"> </w:t>
      </w:r>
      <w:r w:rsidRPr="003964E0">
        <w:rPr>
          <w:rStyle w:val="Domylnaczcionkaakapitu3"/>
        </w:rPr>
        <w:t>ustny</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pisemny</w:t>
      </w:r>
      <w:r w:rsidRPr="003964E0">
        <w:rPr>
          <w:rStyle w:val="Domylnaczcionkaakapitu3"/>
          <w:rFonts w:eastAsia="Arial"/>
        </w:rPr>
        <w:t xml:space="preserve"> </w:t>
      </w:r>
      <w:r w:rsidRPr="003964E0">
        <w:rPr>
          <w:rStyle w:val="Domylnaczcionkaakapitu3"/>
        </w:rPr>
        <w:t>sprawdzian</w:t>
      </w:r>
      <w:r w:rsidRPr="003964E0">
        <w:rPr>
          <w:rStyle w:val="Domylnaczcionkaakapitu3"/>
          <w:rFonts w:eastAsia="Arial"/>
        </w:rPr>
        <w:t xml:space="preserve"> </w:t>
      </w:r>
      <w:r w:rsidRPr="003964E0">
        <w:rPr>
          <w:rStyle w:val="Domylnaczcionkaakapitu3"/>
        </w:rPr>
        <w:t>wiadomości</w:t>
      </w:r>
      <w:r w:rsidRPr="003964E0">
        <w:rPr>
          <w:rStyle w:val="Domylnaczcionkaakapitu3"/>
          <w:rFonts w:eastAsia="Arial"/>
        </w:rPr>
        <w:t xml:space="preserve"> </w:t>
      </w:r>
      <w:r w:rsidRPr="003964E0">
        <w:rPr>
          <w:rStyle w:val="Domylnaczcionkaakapitu3"/>
        </w:rPr>
        <w:t>i umiejętności</w:t>
      </w:r>
      <w:r w:rsidRPr="003964E0">
        <w:rPr>
          <w:rStyle w:val="Domylnaczcionkaakapitu3"/>
          <w:rFonts w:eastAsia="Arial"/>
        </w:rPr>
        <w:t xml:space="preserve"> </w:t>
      </w:r>
      <w:r w:rsidRPr="003964E0">
        <w:rPr>
          <w:rStyle w:val="Domylnaczcionkaakapitu3"/>
        </w:rPr>
        <w:t>oraz</w:t>
      </w:r>
      <w:r w:rsidRPr="003964E0">
        <w:rPr>
          <w:rStyle w:val="Domylnaczcionkaakapitu3"/>
          <w:rFonts w:eastAsia="Arial"/>
        </w:rPr>
        <w:t xml:space="preserve"> </w:t>
      </w:r>
      <w:r w:rsidRPr="003964E0">
        <w:rPr>
          <w:rStyle w:val="Domylnaczcionkaakapitu3"/>
        </w:rPr>
        <w:t>ustala</w:t>
      </w:r>
      <w:r w:rsidRPr="003964E0">
        <w:rPr>
          <w:rStyle w:val="Domylnaczcionkaakapitu3"/>
          <w:rFonts w:eastAsia="Arial"/>
        </w:rPr>
        <w:t xml:space="preserve"> </w:t>
      </w:r>
      <w:r w:rsidRPr="003964E0">
        <w:rPr>
          <w:rStyle w:val="Domylnaczcionkaakapitu3"/>
        </w:rPr>
        <w:t>roczną</w:t>
      </w:r>
      <w:r w:rsidRPr="003964E0">
        <w:rPr>
          <w:rStyle w:val="Domylnaczcionkaakapitu3"/>
          <w:rFonts w:eastAsia="Arial"/>
        </w:rPr>
        <w:t xml:space="preserve"> </w:t>
      </w:r>
      <w:r w:rsidRPr="003964E0">
        <w:rPr>
          <w:rStyle w:val="Domylnaczcionkaakapitu3"/>
        </w:rPr>
        <w:t>ocenę</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zajęć</w:t>
      </w:r>
      <w:r w:rsidRPr="003964E0">
        <w:rPr>
          <w:rStyle w:val="Domylnaczcionkaakapitu3"/>
          <w:rFonts w:eastAsia="Arial"/>
        </w:rPr>
        <w:t xml:space="preserve"> </w:t>
      </w:r>
      <w:r w:rsidRPr="003964E0">
        <w:rPr>
          <w:rStyle w:val="Domylnaczcionkaakapitu3"/>
        </w:rPr>
        <w:t>edukacyjnych</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zachowania.</w:t>
      </w:r>
    </w:p>
    <w:p w:rsidR="008F68A6" w:rsidRPr="003964E0" w:rsidRDefault="008F68A6" w:rsidP="00B060D4">
      <w:pPr>
        <w:shd w:val="clear" w:color="auto" w:fill="FFFFFF"/>
        <w:tabs>
          <w:tab w:val="left" w:pos="300"/>
        </w:tabs>
        <w:ind w:left="284" w:hanging="284"/>
        <w:jc w:val="both"/>
        <w:rPr>
          <w:rStyle w:val="Domylnaczcionkaakapitu3"/>
        </w:rPr>
      </w:pPr>
      <w:r w:rsidRPr="003964E0">
        <w:rPr>
          <w:rStyle w:val="Domylnaczcionkaakapitu3"/>
        </w:rPr>
        <w:t>4. Sprawdzian</w:t>
      </w:r>
      <w:r w:rsidRPr="003964E0">
        <w:rPr>
          <w:rStyle w:val="Domylnaczcionkaakapitu3"/>
          <w:rFonts w:eastAsia="Arial"/>
        </w:rPr>
        <w:t xml:space="preserve"> </w:t>
      </w:r>
      <w:r w:rsidRPr="003964E0">
        <w:rPr>
          <w:rStyle w:val="Domylnaczcionkaakapitu3"/>
        </w:rPr>
        <w:t>wiadomości</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umiejętności</w:t>
      </w:r>
      <w:r w:rsidRPr="003964E0">
        <w:rPr>
          <w:rStyle w:val="Domylnaczcionkaakapitu3"/>
          <w:rFonts w:eastAsia="Arial"/>
        </w:rPr>
        <w:t xml:space="preserve"> </w:t>
      </w:r>
      <w:r w:rsidRPr="003964E0">
        <w:rPr>
          <w:rStyle w:val="Domylnaczcionkaakapitu3"/>
        </w:rPr>
        <w:t>ucznia</w:t>
      </w:r>
      <w:r w:rsidRPr="003964E0">
        <w:rPr>
          <w:rStyle w:val="Domylnaczcionkaakapitu3"/>
          <w:rFonts w:eastAsia="Arial"/>
        </w:rPr>
        <w:t xml:space="preserve"> </w:t>
      </w:r>
      <w:r w:rsidRPr="003964E0">
        <w:rPr>
          <w:rStyle w:val="Domylnaczcionkaakapitu3"/>
        </w:rPr>
        <w:t>względnie</w:t>
      </w:r>
      <w:r w:rsidRPr="003964E0">
        <w:rPr>
          <w:rStyle w:val="Domylnaczcionkaakapitu3"/>
          <w:rFonts w:eastAsia="Arial"/>
        </w:rPr>
        <w:t xml:space="preserve"> </w:t>
      </w:r>
      <w:r w:rsidRPr="003964E0">
        <w:rPr>
          <w:rStyle w:val="Domylnaczcionkaakapitu3"/>
        </w:rPr>
        <w:t>ustalenie</w:t>
      </w:r>
      <w:r w:rsidRPr="003964E0">
        <w:rPr>
          <w:rStyle w:val="Domylnaczcionkaakapitu3"/>
          <w:rFonts w:eastAsia="Arial"/>
        </w:rPr>
        <w:t xml:space="preserve"> </w:t>
      </w:r>
      <w:r w:rsidRPr="003964E0">
        <w:rPr>
          <w:rStyle w:val="Domylnaczcionkaakapitu3"/>
        </w:rPr>
        <w:t>nowej</w:t>
      </w:r>
      <w:r w:rsidRPr="003964E0">
        <w:rPr>
          <w:rStyle w:val="Domylnaczcionkaakapitu3"/>
          <w:rFonts w:eastAsia="Arial"/>
        </w:rPr>
        <w:t xml:space="preserve"> </w:t>
      </w:r>
      <w:r w:rsidRPr="003964E0">
        <w:rPr>
          <w:rStyle w:val="Domylnaczcionkaakapitu3"/>
        </w:rPr>
        <w:t>rocznej</w:t>
      </w:r>
      <w:r w:rsidRPr="003964E0">
        <w:rPr>
          <w:rStyle w:val="Domylnaczcionkaakapitu3"/>
          <w:rFonts w:eastAsia="Arial"/>
        </w:rPr>
        <w:t xml:space="preserve"> </w:t>
      </w:r>
      <w:r w:rsidRPr="003964E0">
        <w:rPr>
          <w:rStyle w:val="Domylnaczcionkaakapitu3"/>
        </w:rPr>
        <w:t>oceny</w:t>
      </w:r>
      <w:r w:rsidRPr="003964E0">
        <w:rPr>
          <w:rStyle w:val="Domylnaczcionkaakapitu3"/>
          <w:rFonts w:eastAsia="Arial"/>
        </w:rPr>
        <w:t xml:space="preserve"> </w:t>
      </w:r>
      <w:r w:rsidRPr="003964E0">
        <w:rPr>
          <w:rStyle w:val="Domylnaczcionkaakapitu3"/>
        </w:rPr>
        <w:t>klasyfikacyjnej</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zachowania</w:t>
      </w:r>
      <w:r w:rsidRPr="003964E0">
        <w:rPr>
          <w:rStyle w:val="Domylnaczcionkaakapitu3"/>
          <w:rFonts w:eastAsia="Arial"/>
        </w:rPr>
        <w:t xml:space="preserve"> </w:t>
      </w:r>
      <w:r w:rsidRPr="003964E0">
        <w:rPr>
          <w:rStyle w:val="Domylnaczcionkaakapitu3"/>
        </w:rPr>
        <w:t>winno</w:t>
      </w:r>
      <w:r w:rsidRPr="003964E0">
        <w:rPr>
          <w:rStyle w:val="Domylnaczcionkaakapitu3"/>
          <w:rFonts w:eastAsia="Arial"/>
        </w:rPr>
        <w:t xml:space="preserve"> </w:t>
      </w:r>
      <w:r w:rsidRPr="003964E0">
        <w:rPr>
          <w:rStyle w:val="Domylnaczcionkaakapitu3"/>
        </w:rPr>
        <w:t>odbyć</w:t>
      </w:r>
      <w:r w:rsidRPr="003964E0">
        <w:rPr>
          <w:rStyle w:val="Domylnaczcionkaakapitu3"/>
          <w:rFonts w:eastAsia="Arial"/>
        </w:rPr>
        <w:t xml:space="preserve"> </w:t>
      </w:r>
      <w:r w:rsidRPr="003964E0">
        <w:rPr>
          <w:rStyle w:val="Domylnaczcionkaakapitu3"/>
        </w:rPr>
        <w:t>się:</w:t>
      </w:r>
    </w:p>
    <w:p w:rsidR="008F68A6" w:rsidRPr="003964E0" w:rsidRDefault="008F68A6" w:rsidP="00B060D4">
      <w:pPr>
        <w:numPr>
          <w:ilvl w:val="0"/>
          <w:numId w:val="117"/>
        </w:numPr>
        <w:shd w:val="clear" w:color="auto" w:fill="FFFFFF"/>
        <w:tabs>
          <w:tab w:val="clear" w:pos="0"/>
          <w:tab w:val="left" w:pos="300"/>
          <w:tab w:val="num" w:pos="426"/>
        </w:tabs>
        <w:ind w:left="420" w:hanging="278"/>
        <w:jc w:val="both"/>
        <w:rPr>
          <w:rStyle w:val="Domylnaczcionkaakapitu3"/>
        </w:rPr>
      </w:pPr>
      <w:r w:rsidRPr="003964E0">
        <w:rPr>
          <w:rStyle w:val="Domylnaczcionkaakapitu3"/>
        </w:rPr>
        <w:t>zaraz</w:t>
      </w:r>
      <w:r w:rsidRPr="003964E0">
        <w:rPr>
          <w:rStyle w:val="Domylnaczcionkaakapitu3"/>
          <w:rFonts w:eastAsia="Arial"/>
        </w:rPr>
        <w:t xml:space="preserve"> </w:t>
      </w:r>
      <w:r w:rsidRPr="003964E0">
        <w:rPr>
          <w:rStyle w:val="Domylnaczcionkaakapitu3"/>
        </w:rPr>
        <w:t>po</w:t>
      </w:r>
      <w:r w:rsidRPr="003964E0">
        <w:rPr>
          <w:rStyle w:val="Domylnaczcionkaakapitu3"/>
          <w:rFonts w:eastAsia="Arial"/>
        </w:rPr>
        <w:t xml:space="preserve"> </w:t>
      </w:r>
      <w:r w:rsidRPr="003964E0">
        <w:rPr>
          <w:rStyle w:val="Domylnaczcionkaakapitu3"/>
        </w:rPr>
        <w:t>wpłynięciu</w:t>
      </w:r>
      <w:r w:rsidRPr="003964E0">
        <w:rPr>
          <w:rStyle w:val="Domylnaczcionkaakapitu3"/>
          <w:rFonts w:eastAsia="Arial"/>
        </w:rPr>
        <w:t xml:space="preserve"> </w:t>
      </w:r>
      <w:r w:rsidRPr="003964E0">
        <w:rPr>
          <w:rStyle w:val="Domylnaczcionkaakapitu3"/>
        </w:rPr>
        <w:t>wniosku</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jego</w:t>
      </w:r>
      <w:r w:rsidRPr="003964E0">
        <w:rPr>
          <w:rStyle w:val="Domylnaczcionkaakapitu3"/>
          <w:rFonts w:eastAsia="Arial"/>
        </w:rPr>
        <w:t xml:space="preserve"> </w:t>
      </w:r>
      <w:r w:rsidRPr="003964E0">
        <w:rPr>
          <w:rStyle w:val="Domylnaczcionkaakapitu3"/>
        </w:rPr>
        <w:t>rozpatrzeniu</w:t>
      </w:r>
      <w:r w:rsidRPr="003964E0">
        <w:rPr>
          <w:rStyle w:val="Domylnaczcionkaakapitu3"/>
          <w:rFonts w:eastAsia="Arial"/>
        </w:rPr>
        <w:t xml:space="preserve"> </w:t>
      </w:r>
      <w:r w:rsidRPr="003964E0">
        <w:rPr>
          <w:rStyle w:val="Domylnaczcionkaakapitu3"/>
        </w:rPr>
        <w:t>(jeszcze</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czerwcu)</w:t>
      </w:r>
      <w:r w:rsidRPr="003964E0">
        <w:rPr>
          <w:rStyle w:val="Domylnaczcionkaakapitu3"/>
          <w:rFonts w:eastAsia="Arial"/>
        </w:rPr>
        <w:t xml:space="preserve"> </w:t>
      </w:r>
      <w:r w:rsidRPr="003964E0">
        <w:rPr>
          <w:rStyle w:val="Domylnaczcionkaakapitu3"/>
        </w:rPr>
        <w:t>dla</w:t>
      </w:r>
      <w:r w:rsidRPr="003964E0">
        <w:rPr>
          <w:rStyle w:val="Domylnaczcionkaakapitu3"/>
          <w:rFonts w:eastAsia="Arial"/>
        </w:rPr>
        <w:t xml:space="preserve"> </w:t>
      </w:r>
      <w:r w:rsidRPr="003964E0">
        <w:rPr>
          <w:rStyle w:val="Domylnaczcionkaakapitu3"/>
        </w:rPr>
        <w:t>uczniów</w:t>
      </w:r>
      <w:r w:rsidRPr="003964E0">
        <w:rPr>
          <w:rStyle w:val="Domylnaczcionkaakapitu3"/>
          <w:rFonts w:eastAsia="Arial"/>
        </w:rPr>
        <w:t xml:space="preserve"> </w:t>
      </w:r>
      <w:r w:rsidRPr="003964E0">
        <w:rPr>
          <w:rStyle w:val="Domylnaczcionkaakapitu3"/>
        </w:rPr>
        <w:t>kończących</w:t>
      </w:r>
      <w:r w:rsidRPr="003964E0">
        <w:rPr>
          <w:rStyle w:val="Domylnaczcionkaakapitu3"/>
          <w:rFonts w:eastAsia="Arial"/>
        </w:rPr>
        <w:t xml:space="preserve"> </w:t>
      </w:r>
      <w:r w:rsidRPr="003964E0">
        <w:rPr>
          <w:rStyle w:val="Domylnaczcionkaakapitu3"/>
          <w:rFonts w:eastAsia="Arial"/>
        </w:rPr>
        <w:tab/>
      </w:r>
      <w:r w:rsidRPr="003964E0">
        <w:rPr>
          <w:rStyle w:val="Domylnaczcionkaakapitu3"/>
        </w:rPr>
        <w:t>szkołę</w:t>
      </w:r>
      <w:r w:rsidRPr="003964E0">
        <w:rPr>
          <w:rStyle w:val="Domylnaczcionkaakapitu3"/>
          <w:rFonts w:eastAsia="Arial"/>
        </w:rPr>
        <w:t xml:space="preserve"> </w:t>
      </w:r>
      <w:r w:rsidRPr="003964E0">
        <w:rPr>
          <w:rStyle w:val="Domylnaczcionkaakapitu3"/>
        </w:rPr>
        <w:t>podstawową;</w:t>
      </w:r>
    </w:p>
    <w:p w:rsidR="008F68A6" w:rsidRPr="003964E0" w:rsidRDefault="008F68A6" w:rsidP="00B060D4">
      <w:pPr>
        <w:numPr>
          <w:ilvl w:val="0"/>
          <w:numId w:val="117"/>
        </w:numPr>
        <w:shd w:val="clear" w:color="auto" w:fill="FFFFFF"/>
        <w:tabs>
          <w:tab w:val="clear" w:pos="0"/>
          <w:tab w:val="left" w:pos="300"/>
          <w:tab w:val="num" w:pos="426"/>
        </w:tabs>
        <w:ind w:left="420" w:hanging="278"/>
        <w:jc w:val="both"/>
        <w:rPr>
          <w:rStyle w:val="Domylnaczcionkaakapitu3"/>
        </w:rPr>
      </w:pPr>
      <w:r w:rsidRPr="003964E0">
        <w:rPr>
          <w:rStyle w:val="Domylnaczcionkaakapitu3"/>
        </w:rPr>
        <w:t>na</w:t>
      </w:r>
      <w:r w:rsidRPr="003964E0">
        <w:rPr>
          <w:rStyle w:val="Domylnaczcionkaakapitu3"/>
          <w:rFonts w:eastAsia="Arial"/>
        </w:rPr>
        <w:t xml:space="preserve"> </w:t>
      </w:r>
      <w:r w:rsidRPr="003964E0">
        <w:rPr>
          <w:rStyle w:val="Domylnaczcionkaakapitu3"/>
        </w:rPr>
        <w:t>początku</w:t>
      </w:r>
      <w:r w:rsidRPr="003964E0">
        <w:rPr>
          <w:rStyle w:val="Domylnaczcionkaakapitu3"/>
          <w:rFonts w:eastAsia="Arial"/>
        </w:rPr>
        <w:t xml:space="preserve"> </w:t>
      </w:r>
      <w:r w:rsidRPr="003964E0">
        <w:rPr>
          <w:rStyle w:val="Domylnaczcionkaakapitu3"/>
        </w:rPr>
        <w:t>ostatniego</w:t>
      </w:r>
      <w:r w:rsidRPr="003964E0">
        <w:rPr>
          <w:rStyle w:val="Domylnaczcionkaakapitu3"/>
          <w:rFonts w:eastAsia="Arial"/>
        </w:rPr>
        <w:t xml:space="preserve"> </w:t>
      </w:r>
      <w:r w:rsidRPr="003964E0">
        <w:rPr>
          <w:rStyle w:val="Domylnaczcionkaakapitu3"/>
        </w:rPr>
        <w:t>tygodnia</w:t>
      </w:r>
      <w:r w:rsidRPr="003964E0">
        <w:rPr>
          <w:rStyle w:val="Domylnaczcionkaakapitu3"/>
          <w:rFonts w:eastAsia="Arial"/>
        </w:rPr>
        <w:t xml:space="preserve"> </w:t>
      </w:r>
      <w:r w:rsidRPr="003964E0">
        <w:rPr>
          <w:rStyle w:val="Domylnaczcionkaakapitu3"/>
        </w:rPr>
        <w:t>ferii</w:t>
      </w:r>
      <w:r w:rsidRPr="003964E0">
        <w:rPr>
          <w:rStyle w:val="Domylnaczcionkaakapitu3"/>
          <w:rFonts w:eastAsia="Arial"/>
        </w:rPr>
        <w:t xml:space="preserve"> </w:t>
      </w:r>
      <w:r w:rsidRPr="003964E0">
        <w:rPr>
          <w:rStyle w:val="Domylnaczcionkaakapitu3"/>
        </w:rPr>
        <w:t>letnich</w:t>
      </w:r>
      <w:r w:rsidRPr="003964E0">
        <w:rPr>
          <w:rStyle w:val="Domylnaczcionkaakapitu3"/>
          <w:rFonts w:eastAsia="Arial"/>
        </w:rPr>
        <w:t xml:space="preserve"> </w:t>
      </w:r>
      <w:r w:rsidRPr="003964E0">
        <w:rPr>
          <w:rStyle w:val="Domylnaczcionkaakapitu3"/>
        </w:rPr>
        <w:t>dla</w:t>
      </w:r>
      <w:r w:rsidRPr="003964E0">
        <w:rPr>
          <w:rStyle w:val="Domylnaczcionkaakapitu3"/>
          <w:rFonts w:eastAsia="Arial"/>
        </w:rPr>
        <w:t xml:space="preserve"> </w:t>
      </w:r>
      <w:r w:rsidRPr="003964E0">
        <w:rPr>
          <w:rStyle w:val="Domylnaczcionkaakapitu3"/>
        </w:rPr>
        <w:t>uczniów,</w:t>
      </w:r>
      <w:r w:rsidRPr="003964E0">
        <w:rPr>
          <w:rStyle w:val="Domylnaczcionkaakapitu3"/>
          <w:rFonts w:eastAsia="Arial"/>
        </w:rPr>
        <w:t xml:space="preserve"> </w:t>
      </w:r>
      <w:r w:rsidRPr="003964E0">
        <w:rPr>
          <w:rStyle w:val="Domylnaczcionkaakapitu3"/>
        </w:rPr>
        <w:t>którzy</w:t>
      </w:r>
      <w:r w:rsidRPr="003964E0">
        <w:rPr>
          <w:rStyle w:val="Domylnaczcionkaakapitu3"/>
          <w:rFonts w:eastAsia="Arial"/>
        </w:rPr>
        <w:t xml:space="preserve"> </w:t>
      </w:r>
      <w:r w:rsidRPr="003964E0">
        <w:rPr>
          <w:rStyle w:val="Domylnaczcionkaakapitu3"/>
        </w:rPr>
        <w:t>mają</w:t>
      </w:r>
      <w:r w:rsidRPr="003964E0">
        <w:rPr>
          <w:rStyle w:val="Domylnaczcionkaakapitu3"/>
          <w:rFonts w:eastAsia="Arial"/>
        </w:rPr>
        <w:t xml:space="preserve"> </w:t>
      </w:r>
      <w:r w:rsidRPr="003964E0">
        <w:rPr>
          <w:rStyle w:val="Domylnaczcionkaakapitu3"/>
        </w:rPr>
        <w:t>uzyskać</w:t>
      </w:r>
      <w:r w:rsidRPr="003964E0">
        <w:rPr>
          <w:rStyle w:val="Domylnaczcionkaakapitu3"/>
          <w:rFonts w:eastAsia="Arial"/>
        </w:rPr>
        <w:t xml:space="preserve"> </w:t>
      </w:r>
      <w:r w:rsidRPr="003964E0">
        <w:rPr>
          <w:rStyle w:val="Domylnaczcionkaakapitu3"/>
        </w:rPr>
        <w:t>świadectwa</w:t>
      </w:r>
      <w:r w:rsidRPr="003964E0">
        <w:rPr>
          <w:rStyle w:val="Domylnaczcionkaakapitu3"/>
          <w:rFonts w:eastAsia="Arial"/>
        </w:rPr>
        <w:t xml:space="preserve"> </w:t>
      </w:r>
      <w:r w:rsidRPr="003964E0">
        <w:rPr>
          <w:rStyle w:val="Domylnaczcionkaakapitu3"/>
          <w:rFonts w:eastAsia="Arial"/>
        </w:rPr>
        <w:tab/>
      </w:r>
      <w:r w:rsidRPr="003964E0">
        <w:rPr>
          <w:rStyle w:val="Domylnaczcionkaakapitu3"/>
        </w:rPr>
        <w:t>promocyjne.</w:t>
      </w:r>
    </w:p>
    <w:p w:rsidR="008F68A6" w:rsidRPr="003964E0" w:rsidRDefault="008F68A6" w:rsidP="00B060D4">
      <w:pPr>
        <w:shd w:val="clear" w:color="auto" w:fill="FFFFFF"/>
        <w:tabs>
          <w:tab w:val="left" w:pos="300"/>
        </w:tabs>
        <w:ind w:left="284" w:hanging="284"/>
        <w:jc w:val="both"/>
        <w:rPr>
          <w:rStyle w:val="Domylnaczcionkaakapitu3"/>
        </w:rPr>
      </w:pPr>
      <w:r w:rsidRPr="003964E0">
        <w:rPr>
          <w:rStyle w:val="Domylnaczcionkaakapitu3"/>
        </w:rPr>
        <w:t>5. Termin</w:t>
      </w:r>
      <w:r w:rsidRPr="003964E0">
        <w:rPr>
          <w:rStyle w:val="Domylnaczcionkaakapitu3"/>
          <w:rFonts w:eastAsia="Arial"/>
        </w:rPr>
        <w:t xml:space="preserve"> </w:t>
      </w:r>
      <w:r w:rsidRPr="003964E0">
        <w:rPr>
          <w:rStyle w:val="Domylnaczcionkaakapitu3"/>
        </w:rPr>
        <w:t>sprawdzianu,</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którym</w:t>
      </w:r>
      <w:r w:rsidRPr="003964E0">
        <w:rPr>
          <w:rStyle w:val="Domylnaczcionkaakapitu3"/>
          <w:rFonts w:eastAsia="Arial"/>
        </w:rPr>
        <w:t xml:space="preserve"> </w:t>
      </w:r>
      <w:r w:rsidRPr="003964E0">
        <w:rPr>
          <w:rStyle w:val="Domylnaczcionkaakapitu3"/>
        </w:rPr>
        <w:t>mowa</w:t>
      </w:r>
      <w:r w:rsidRPr="003964E0">
        <w:rPr>
          <w:rStyle w:val="Domylnaczcionkaakapitu3"/>
          <w:rFonts w:eastAsia="Arial"/>
        </w:rPr>
        <w:t xml:space="preserve"> </w:t>
      </w:r>
      <w:r w:rsidRPr="003964E0">
        <w:rPr>
          <w:rStyle w:val="Domylnaczcionkaakapitu3"/>
        </w:rPr>
        <w:t>uzgadnia</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rodzicami</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uczniem.</w:t>
      </w:r>
    </w:p>
    <w:p w:rsidR="008F68A6" w:rsidRPr="003964E0" w:rsidRDefault="008F68A6" w:rsidP="00B060D4">
      <w:pPr>
        <w:shd w:val="clear" w:color="auto" w:fill="FFFFFF"/>
        <w:tabs>
          <w:tab w:val="left" w:pos="300"/>
        </w:tabs>
        <w:ind w:left="284" w:hanging="284"/>
        <w:jc w:val="both"/>
        <w:rPr>
          <w:rStyle w:val="Domylnaczcionkaakapitu3"/>
        </w:rPr>
      </w:pPr>
      <w:r w:rsidRPr="003964E0">
        <w:rPr>
          <w:rStyle w:val="Domylnaczcionkaakapitu3"/>
        </w:rPr>
        <w:t>6. Termin, o którym mowa w ust. 5 nie może przekroczyć 5 dni od dnia zgłoszenia zastrzeżeń.</w:t>
      </w:r>
    </w:p>
    <w:p w:rsidR="008F68A6" w:rsidRPr="003964E0" w:rsidRDefault="008F68A6" w:rsidP="00B060D4">
      <w:pPr>
        <w:shd w:val="clear" w:color="auto" w:fill="FFFFFF"/>
        <w:tabs>
          <w:tab w:val="left" w:pos="300"/>
        </w:tabs>
        <w:ind w:left="284" w:hanging="284"/>
        <w:jc w:val="both"/>
        <w:rPr>
          <w:rStyle w:val="Domylnaczcionkaakapitu3"/>
        </w:rPr>
      </w:pPr>
      <w:r w:rsidRPr="003964E0">
        <w:rPr>
          <w:rStyle w:val="Domylnaczcionkaakapitu3"/>
        </w:rPr>
        <w:t>7. W</w:t>
      </w:r>
      <w:r w:rsidRPr="003964E0">
        <w:rPr>
          <w:rStyle w:val="Domylnaczcionkaakapitu3"/>
          <w:rFonts w:eastAsia="Arial"/>
        </w:rPr>
        <w:t xml:space="preserve"> </w:t>
      </w:r>
      <w:r w:rsidRPr="003964E0">
        <w:rPr>
          <w:rStyle w:val="Domylnaczcionkaakapitu3"/>
        </w:rPr>
        <w:t>skład</w:t>
      </w:r>
      <w:r w:rsidRPr="003964E0">
        <w:rPr>
          <w:rStyle w:val="Domylnaczcionkaakapitu3"/>
          <w:rFonts w:eastAsia="Arial"/>
        </w:rPr>
        <w:t xml:space="preserve"> </w:t>
      </w:r>
      <w:r w:rsidRPr="003964E0">
        <w:rPr>
          <w:rStyle w:val="Domylnaczcionkaakapitu3"/>
        </w:rPr>
        <w:t>komisji,</w:t>
      </w:r>
      <w:r w:rsidRPr="003964E0">
        <w:rPr>
          <w:rStyle w:val="Domylnaczcionkaakapitu3"/>
          <w:rFonts w:eastAsia="Arial"/>
        </w:rPr>
        <w:t xml:space="preserve"> </w:t>
      </w:r>
      <w:r w:rsidRPr="003964E0">
        <w:rPr>
          <w:rStyle w:val="Domylnaczcionkaakapitu3"/>
        </w:rPr>
        <w:t>wchodzą:</w:t>
      </w:r>
    </w:p>
    <w:p w:rsidR="008F68A6" w:rsidRPr="003964E0" w:rsidRDefault="008F68A6" w:rsidP="00B060D4">
      <w:pPr>
        <w:shd w:val="clear" w:color="auto" w:fill="FFFFFF"/>
        <w:tabs>
          <w:tab w:val="left" w:pos="567"/>
        </w:tabs>
        <w:ind w:left="567" w:hanging="425"/>
        <w:jc w:val="both"/>
        <w:rPr>
          <w:rStyle w:val="Domylnaczcionkaakapitu3"/>
          <w:shd w:val="clear" w:color="auto" w:fill="FFFFFF"/>
        </w:rPr>
      </w:pPr>
      <w:r w:rsidRPr="003964E0">
        <w:rPr>
          <w:rStyle w:val="Domylnaczcionkaakapitu3"/>
        </w:rPr>
        <w:t>1) w</w:t>
      </w:r>
      <w:r w:rsidRPr="003964E0">
        <w:rPr>
          <w:rStyle w:val="Domylnaczcionkaakapitu3"/>
          <w:rFonts w:eastAsia="Arial"/>
        </w:rPr>
        <w:t xml:space="preserve"> </w:t>
      </w:r>
      <w:r w:rsidRPr="003964E0">
        <w:rPr>
          <w:rStyle w:val="Domylnaczcionkaakapitu3"/>
        </w:rPr>
        <w:t>przypadku</w:t>
      </w:r>
      <w:r w:rsidRPr="003964E0">
        <w:rPr>
          <w:rStyle w:val="Domylnaczcionkaakapitu3"/>
          <w:rFonts w:eastAsia="Arial"/>
        </w:rPr>
        <w:t xml:space="preserve"> </w:t>
      </w:r>
      <w:r w:rsidRPr="003964E0">
        <w:rPr>
          <w:rStyle w:val="Domylnaczcionkaakapitu3"/>
        </w:rPr>
        <w:t>roczne</w:t>
      </w:r>
      <w:r w:rsidRPr="003964E0">
        <w:rPr>
          <w:rStyle w:val="Domylnaczcionkaakapitu3"/>
          <w:shd w:val="clear" w:color="auto" w:fill="FFFFFF"/>
        </w:rPr>
        <w:t>j</w:t>
      </w:r>
      <w:r w:rsidRPr="003964E0">
        <w:rPr>
          <w:rStyle w:val="Domylnaczcionkaakapitu3"/>
          <w:rFonts w:eastAsia="Arial"/>
          <w:shd w:val="clear" w:color="auto" w:fill="FFFFFF"/>
        </w:rPr>
        <w:t xml:space="preserve"> </w:t>
      </w:r>
      <w:r w:rsidRPr="003964E0">
        <w:rPr>
          <w:rStyle w:val="Domylnaczcionkaakapitu3"/>
          <w:shd w:val="clear" w:color="auto" w:fill="FFFFFF"/>
        </w:rPr>
        <w:t>oceny</w:t>
      </w:r>
      <w:r w:rsidRPr="003964E0">
        <w:rPr>
          <w:rStyle w:val="Domylnaczcionkaakapitu3"/>
          <w:rFonts w:eastAsia="Arial"/>
          <w:shd w:val="clear" w:color="auto" w:fill="FFFFFF"/>
        </w:rPr>
        <w:t xml:space="preserve"> </w:t>
      </w:r>
      <w:r w:rsidRPr="003964E0">
        <w:rPr>
          <w:rStyle w:val="Domylnaczcionkaakapitu3"/>
          <w:shd w:val="clear" w:color="auto" w:fill="FFFFFF"/>
        </w:rPr>
        <w:t>klasyfikacyjnej</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zajęć</w:t>
      </w:r>
      <w:r w:rsidRPr="003964E0">
        <w:rPr>
          <w:rStyle w:val="Domylnaczcionkaakapitu3"/>
          <w:rFonts w:eastAsia="Arial"/>
          <w:shd w:val="clear" w:color="auto" w:fill="FFFFFF"/>
        </w:rPr>
        <w:t xml:space="preserve"> </w:t>
      </w:r>
      <w:r w:rsidRPr="003964E0">
        <w:rPr>
          <w:rStyle w:val="Domylnaczcionkaakapitu3"/>
          <w:shd w:val="clear" w:color="auto" w:fill="FFFFFF"/>
        </w:rPr>
        <w:t>edukacyjnych:</w:t>
      </w:r>
    </w:p>
    <w:p w:rsidR="008F68A6" w:rsidRPr="003964E0" w:rsidRDefault="008F68A6" w:rsidP="00B060D4">
      <w:pPr>
        <w:shd w:val="clear" w:color="auto" w:fill="FFFFFF"/>
        <w:tabs>
          <w:tab w:val="left" w:pos="-2580"/>
        </w:tabs>
        <w:ind w:left="426" w:hanging="142"/>
        <w:jc w:val="both"/>
        <w:rPr>
          <w:rStyle w:val="Domylnaczcionkaakapitu3"/>
          <w:shd w:val="clear" w:color="auto" w:fill="FFFFFF"/>
        </w:rPr>
      </w:pPr>
      <w:r w:rsidRPr="003964E0">
        <w:rPr>
          <w:rStyle w:val="Domylnaczcionkaakapitu3"/>
          <w:shd w:val="clear" w:color="auto" w:fill="FFFFFF"/>
        </w:rPr>
        <w:t>a) dyrektor</w:t>
      </w:r>
      <w:r w:rsidRPr="003964E0">
        <w:rPr>
          <w:rStyle w:val="Domylnaczcionkaakapitu3"/>
          <w:rFonts w:eastAsia="Arial"/>
          <w:shd w:val="clear" w:color="auto" w:fill="FFFFFF"/>
        </w:rPr>
        <w:t xml:space="preserve"> </w:t>
      </w:r>
      <w:r w:rsidRPr="003964E0">
        <w:rPr>
          <w:rStyle w:val="Domylnaczcionkaakapitu3"/>
          <w:shd w:val="clear" w:color="auto" w:fill="FFFFFF"/>
        </w:rPr>
        <w:t xml:space="preserve">szkoły albo nauczyciel </w:t>
      </w:r>
      <w:r w:rsidR="00B060D4" w:rsidRPr="003964E0">
        <w:rPr>
          <w:rStyle w:val="Domylnaczcionkaakapitu3"/>
          <w:shd w:val="clear" w:color="auto" w:fill="FFFFFF"/>
        </w:rPr>
        <w:t>wyznaczony przez dyrektora</w:t>
      </w:r>
      <w:r w:rsidRPr="003964E0">
        <w:rPr>
          <w:rStyle w:val="Domylnaczcionkaakapitu3"/>
          <w:rFonts w:eastAsia="Arial"/>
          <w:shd w:val="clear" w:color="auto" w:fill="FFFFFF"/>
        </w:rPr>
        <w:t xml:space="preserve"> </w:t>
      </w:r>
      <w:r w:rsidRPr="003964E0">
        <w:rPr>
          <w:rStyle w:val="Domylnaczcionkaakapitu3"/>
          <w:shd w:val="clear" w:color="auto" w:fill="FFFFFF"/>
        </w:rPr>
        <w:t>-</w:t>
      </w:r>
      <w:r w:rsidRPr="003964E0">
        <w:rPr>
          <w:rStyle w:val="Domylnaczcionkaakapitu3"/>
          <w:rFonts w:eastAsia="Arial"/>
          <w:shd w:val="clear" w:color="auto" w:fill="FFFFFF"/>
        </w:rPr>
        <w:t xml:space="preserve"> </w:t>
      </w:r>
      <w:r w:rsidRPr="003964E0">
        <w:rPr>
          <w:rStyle w:val="Domylnaczcionkaakapitu3"/>
          <w:shd w:val="clear" w:color="auto" w:fill="FFFFFF"/>
        </w:rPr>
        <w:t>jako</w:t>
      </w:r>
      <w:r w:rsidRPr="003964E0">
        <w:rPr>
          <w:rStyle w:val="Domylnaczcionkaakapitu3"/>
          <w:rFonts w:eastAsia="Arial"/>
          <w:shd w:val="clear" w:color="auto" w:fill="FFFFFF"/>
        </w:rPr>
        <w:t xml:space="preserve"> </w:t>
      </w:r>
      <w:r w:rsidRPr="003964E0">
        <w:rPr>
          <w:rStyle w:val="Domylnaczcionkaakapitu3"/>
          <w:shd w:val="clear" w:color="auto" w:fill="FFFFFF"/>
        </w:rPr>
        <w:t>przewodniczący</w:t>
      </w:r>
      <w:r w:rsidRPr="003964E0">
        <w:rPr>
          <w:rStyle w:val="Domylnaczcionkaakapitu3"/>
          <w:rFonts w:eastAsia="Arial"/>
          <w:shd w:val="clear" w:color="auto" w:fill="FFFFFF"/>
        </w:rPr>
        <w:t xml:space="preserve"> </w:t>
      </w:r>
      <w:r w:rsidRPr="003964E0">
        <w:rPr>
          <w:rStyle w:val="Domylnaczcionkaakapitu3"/>
          <w:shd w:val="clear" w:color="auto" w:fill="FFFFFF"/>
        </w:rPr>
        <w:t>komisji,</w:t>
      </w:r>
    </w:p>
    <w:p w:rsidR="008F68A6" w:rsidRPr="003964E0" w:rsidRDefault="008F68A6" w:rsidP="00B060D4">
      <w:pPr>
        <w:shd w:val="clear" w:color="auto" w:fill="FFFFFF"/>
        <w:tabs>
          <w:tab w:val="left" w:pos="-2580"/>
        </w:tabs>
        <w:jc w:val="both"/>
        <w:rPr>
          <w:rStyle w:val="Domylnaczcionkaakapitu3"/>
          <w:shd w:val="clear" w:color="auto" w:fill="FFFFFF"/>
        </w:rPr>
      </w:pPr>
      <w:r w:rsidRPr="003964E0">
        <w:rPr>
          <w:rStyle w:val="Domylnaczcionkaakapitu3"/>
          <w:shd w:val="clear" w:color="auto" w:fill="FFFFFF"/>
        </w:rPr>
        <w:tab/>
        <w:t>b) nauczyciel</w:t>
      </w:r>
      <w:r w:rsidRPr="003964E0">
        <w:rPr>
          <w:rStyle w:val="Domylnaczcionkaakapitu3"/>
          <w:rFonts w:eastAsia="Arial"/>
          <w:shd w:val="clear" w:color="auto" w:fill="FFFFFF"/>
        </w:rPr>
        <w:t xml:space="preserve"> </w:t>
      </w:r>
      <w:r w:rsidRPr="003964E0">
        <w:rPr>
          <w:rStyle w:val="Domylnaczcionkaakapitu3"/>
          <w:shd w:val="clear" w:color="auto" w:fill="FFFFFF"/>
        </w:rPr>
        <w:t>prowadzący</w:t>
      </w:r>
      <w:r w:rsidRPr="003964E0">
        <w:rPr>
          <w:rStyle w:val="Domylnaczcionkaakapitu3"/>
          <w:rFonts w:eastAsia="Arial"/>
          <w:shd w:val="clear" w:color="auto" w:fill="FFFFFF"/>
        </w:rPr>
        <w:t xml:space="preserve"> </w:t>
      </w:r>
      <w:r w:rsidRPr="003964E0">
        <w:rPr>
          <w:rStyle w:val="Domylnaczcionkaakapitu3"/>
          <w:shd w:val="clear" w:color="auto" w:fill="FFFFFF"/>
        </w:rPr>
        <w:t>dane</w:t>
      </w:r>
      <w:r w:rsidRPr="003964E0">
        <w:rPr>
          <w:rStyle w:val="Domylnaczcionkaakapitu3"/>
          <w:rFonts w:eastAsia="Arial"/>
          <w:shd w:val="clear" w:color="auto" w:fill="FFFFFF"/>
        </w:rPr>
        <w:t xml:space="preserve"> </w:t>
      </w:r>
      <w:r w:rsidRPr="003964E0">
        <w:rPr>
          <w:rStyle w:val="Domylnaczcionkaakapitu3"/>
          <w:shd w:val="clear" w:color="auto" w:fill="FFFFFF"/>
        </w:rPr>
        <w:t>zajęcia</w:t>
      </w:r>
      <w:r w:rsidRPr="003964E0">
        <w:rPr>
          <w:rStyle w:val="Domylnaczcionkaakapitu3"/>
          <w:rFonts w:eastAsia="Arial"/>
          <w:shd w:val="clear" w:color="auto" w:fill="FFFFFF"/>
        </w:rPr>
        <w:t xml:space="preserve"> </w:t>
      </w:r>
      <w:r w:rsidRPr="003964E0">
        <w:rPr>
          <w:rStyle w:val="Domylnaczcionkaakapitu3"/>
          <w:shd w:val="clear" w:color="auto" w:fill="FFFFFF"/>
        </w:rPr>
        <w:t>edukacyjne,</w:t>
      </w:r>
    </w:p>
    <w:p w:rsidR="008F68A6" w:rsidRPr="003964E0" w:rsidRDefault="008F68A6" w:rsidP="00B060D4">
      <w:pPr>
        <w:shd w:val="clear" w:color="auto" w:fill="FFFFFF"/>
        <w:tabs>
          <w:tab w:val="left" w:pos="-2580"/>
        </w:tabs>
        <w:ind w:left="284" w:hanging="284"/>
        <w:jc w:val="both"/>
        <w:rPr>
          <w:rStyle w:val="Domylnaczcionkaakapitu3"/>
          <w:shd w:val="clear" w:color="auto" w:fill="FFFFFF"/>
        </w:rPr>
      </w:pPr>
      <w:r w:rsidRPr="003964E0">
        <w:rPr>
          <w:rStyle w:val="Domylnaczcionkaakapitu3"/>
          <w:shd w:val="clear" w:color="auto" w:fill="FFFFFF"/>
        </w:rPr>
        <w:tab/>
        <w:t xml:space="preserve">c) </w:t>
      </w:r>
      <w:r w:rsidR="001B73E1" w:rsidRPr="003964E0">
        <w:rPr>
          <w:rStyle w:val="Domylnaczcionkaakapitu3"/>
          <w:shd w:val="clear" w:color="auto" w:fill="FFFFFF"/>
        </w:rPr>
        <w:t xml:space="preserve">nauczyciel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danej</w:t>
      </w:r>
      <w:r w:rsidRPr="003964E0">
        <w:rPr>
          <w:rStyle w:val="Domylnaczcionkaakapitu3"/>
          <w:rFonts w:eastAsia="Arial"/>
          <w:shd w:val="clear" w:color="auto" w:fill="FFFFFF"/>
        </w:rPr>
        <w:t xml:space="preserve">   </w:t>
      </w:r>
      <w:r w:rsidRPr="003964E0">
        <w:rPr>
          <w:rStyle w:val="Domylnaczcionkaakapitu3"/>
          <w:shd w:val="clear" w:color="auto" w:fill="FFFFFF"/>
        </w:rPr>
        <w:t>lub</w:t>
      </w:r>
      <w:r w:rsidRPr="003964E0">
        <w:rPr>
          <w:rStyle w:val="Domylnaczcionkaakapitu3"/>
          <w:rFonts w:eastAsia="Arial"/>
          <w:shd w:val="clear" w:color="auto" w:fill="FFFFFF"/>
        </w:rPr>
        <w:t xml:space="preserve">   </w:t>
      </w:r>
      <w:r w:rsidRPr="003964E0">
        <w:rPr>
          <w:rStyle w:val="Domylnaczcionkaakapitu3"/>
          <w:shd w:val="clear" w:color="auto" w:fill="FFFFFF"/>
        </w:rPr>
        <w:t>innej</w:t>
      </w:r>
      <w:r w:rsidRPr="003964E0">
        <w:rPr>
          <w:rStyle w:val="Domylnaczcionkaakapitu3"/>
          <w:rFonts w:eastAsia="Arial"/>
          <w:shd w:val="clear" w:color="auto" w:fill="FFFFFF"/>
        </w:rPr>
        <w:t xml:space="preserve">   </w:t>
      </w:r>
      <w:r w:rsidRPr="003964E0">
        <w:rPr>
          <w:rStyle w:val="Domylnaczcionkaakapitu3"/>
          <w:shd w:val="clear" w:color="auto" w:fill="FFFFFF"/>
        </w:rPr>
        <w:t>szkoły</w:t>
      </w:r>
      <w:r w:rsidRPr="003964E0">
        <w:rPr>
          <w:rStyle w:val="Domylnaczcionkaakapitu3"/>
          <w:rFonts w:eastAsia="Arial"/>
          <w:shd w:val="clear" w:color="auto" w:fill="FFFFFF"/>
        </w:rPr>
        <w:t xml:space="preserve">   </w:t>
      </w:r>
      <w:r w:rsidRPr="003964E0">
        <w:rPr>
          <w:rStyle w:val="Domylnaczcionkaakapitu3"/>
          <w:shd w:val="clear" w:color="auto" w:fill="FFFFFF"/>
        </w:rPr>
        <w:t>tego</w:t>
      </w:r>
      <w:r w:rsidRPr="003964E0">
        <w:rPr>
          <w:rStyle w:val="Domylnaczcionkaakapitu3"/>
          <w:rFonts w:eastAsia="Arial"/>
          <w:shd w:val="clear" w:color="auto" w:fill="FFFFFF"/>
        </w:rPr>
        <w:t xml:space="preserve">   </w:t>
      </w:r>
      <w:r w:rsidRPr="003964E0">
        <w:rPr>
          <w:rStyle w:val="Domylnaczcionkaakapitu3"/>
          <w:shd w:val="clear" w:color="auto" w:fill="FFFFFF"/>
        </w:rPr>
        <w:t>samego</w:t>
      </w:r>
      <w:r w:rsidRPr="003964E0">
        <w:rPr>
          <w:rStyle w:val="Domylnaczcionkaakapitu3"/>
          <w:rFonts w:eastAsia="Arial"/>
          <w:shd w:val="clear" w:color="auto" w:fill="FFFFFF"/>
        </w:rPr>
        <w:t xml:space="preserve">   </w:t>
      </w:r>
      <w:r w:rsidRPr="003964E0">
        <w:rPr>
          <w:rStyle w:val="Domylnaczcionkaakapitu3"/>
          <w:shd w:val="clear" w:color="auto" w:fill="FFFFFF"/>
        </w:rPr>
        <w:t>typu,</w:t>
      </w:r>
      <w:r w:rsidRPr="003964E0">
        <w:rPr>
          <w:rStyle w:val="Domylnaczcionkaakapitu3"/>
          <w:rFonts w:eastAsia="Arial"/>
          <w:shd w:val="clear" w:color="auto" w:fill="FFFFFF"/>
        </w:rPr>
        <w:t xml:space="preserve"> </w:t>
      </w:r>
      <w:r w:rsidRPr="003964E0">
        <w:rPr>
          <w:rStyle w:val="Domylnaczcionkaakapitu3"/>
          <w:rFonts w:eastAsia="Arial"/>
          <w:shd w:val="clear" w:color="auto" w:fill="FFFFFF"/>
        </w:rPr>
        <w:tab/>
      </w:r>
      <w:r w:rsidRPr="003964E0">
        <w:rPr>
          <w:rStyle w:val="Domylnaczcionkaakapitu3"/>
          <w:shd w:val="clear" w:color="auto" w:fill="FFFFFF"/>
        </w:rPr>
        <w:t>prowadzący</w:t>
      </w:r>
      <w:r w:rsidR="00D265E8" w:rsidRPr="003964E0">
        <w:rPr>
          <w:rStyle w:val="Domylnaczcionkaakapitu3"/>
          <w:shd w:val="clear" w:color="auto" w:fill="FFFFFF"/>
        </w:rPr>
        <w:br/>
        <w:t xml:space="preserve">   </w:t>
      </w:r>
      <w:r w:rsidRPr="003964E0">
        <w:rPr>
          <w:rStyle w:val="Domylnaczcionkaakapitu3"/>
          <w:rFonts w:eastAsia="Arial"/>
          <w:shd w:val="clear" w:color="auto" w:fill="FFFFFF"/>
        </w:rPr>
        <w:t xml:space="preserve"> </w:t>
      </w:r>
      <w:r w:rsidRPr="003964E0">
        <w:rPr>
          <w:rStyle w:val="Domylnaczcionkaakapitu3"/>
          <w:shd w:val="clear" w:color="auto" w:fill="FFFFFF"/>
        </w:rPr>
        <w:t>takie</w:t>
      </w:r>
      <w:r w:rsidRPr="003964E0">
        <w:rPr>
          <w:rStyle w:val="Domylnaczcionkaakapitu3"/>
          <w:rFonts w:eastAsia="Arial"/>
          <w:shd w:val="clear" w:color="auto" w:fill="FFFFFF"/>
        </w:rPr>
        <w:t xml:space="preserve"> </w:t>
      </w:r>
      <w:r w:rsidRPr="003964E0">
        <w:rPr>
          <w:rStyle w:val="Domylnaczcionkaakapitu3"/>
          <w:shd w:val="clear" w:color="auto" w:fill="FFFFFF"/>
        </w:rPr>
        <w:t>same</w:t>
      </w:r>
      <w:r w:rsidRPr="003964E0">
        <w:rPr>
          <w:rStyle w:val="Domylnaczcionkaakapitu3"/>
          <w:rFonts w:eastAsia="Arial"/>
          <w:shd w:val="clear" w:color="auto" w:fill="FFFFFF"/>
        </w:rPr>
        <w:t xml:space="preserve"> </w:t>
      </w:r>
      <w:r w:rsidRPr="003964E0">
        <w:rPr>
          <w:rStyle w:val="Domylnaczcionkaakapitu3"/>
          <w:shd w:val="clear" w:color="auto" w:fill="FFFFFF"/>
        </w:rPr>
        <w:t>zajęcia</w:t>
      </w:r>
      <w:r w:rsidRPr="003964E0">
        <w:rPr>
          <w:rStyle w:val="Domylnaczcionkaakapitu3"/>
          <w:rFonts w:eastAsia="Arial"/>
          <w:shd w:val="clear" w:color="auto" w:fill="FFFFFF"/>
        </w:rPr>
        <w:t xml:space="preserve"> </w:t>
      </w:r>
      <w:r w:rsidRPr="003964E0">
        <w:rPr>
          <w:rStyle w:val="Domylnaczcionkaakapitu3"/>
          <w:shd w:val="clear" w:color="auto" w:fill="FFFFFF"/>
        </w:rPr>
        <w:t>edukacyjne;</w:t>
      </w:r>
    </w:p>
    <w:p w:rsidR="008F68A6" w:rsidRPr="003964E0" w:rsidRDefault="008F68A6" w:rsidP="00B060D4">
      <w:pPr>
        <w:shd w:val="clear" w:color="auto" w:fill="FFFFFF"/>
        <w:tabs>
          <w:tab w:val="left" w:pos="300"/>
        </w:tabs>
        <w:ind w:firstLine="142"/>
        <w:jc w:val="both"/>
        <w:rPr>
          <w:rStyle w:val="Domylnaczcionkaakapitu3"/>
          <w:shd w:val="clear" w:color="auto" w:fill="FFFFFF"/>
        </w:rPr>
      </w:pPr>
      <w:r w:rsidRPr="003964E0">
        <w:rPr>
          <w:rStyle w:val="Domylnaczcionkaakapitu3"/>
          <w:shd w:val="clear" w:color="auto" w:fill="FFFFFF"/>
        </w:rPr>
        <w:t>2) w</w:t>
      </w:r>
      <w:r w:rsidRPr="003964E0">
        <w:rPr>
          <w:rStyle w:val="Domylnaczcionkaakapitu3"/>
          <w:rFonts w:eastAsia="Arial"/>
          <w:shd w:val="clear" w:color="auto" w:fill="FFFFFF"/>
        </w:rPr>
        <w:t xml:space="preserve"> </w:t>
      </w:r>
      <w:r w:rsidRPr="003964E0">
        <w:rPr>
          <w:rStyle w:val="Domylnaczcionkaakapitu3"/>
          <w:shd w:val="clear" w:color="auto" w:fill="FFFFFF"/>
        </w:rPr>
        <w:t>przypadku</w:t>
      </w:r>
      <w:r w:rsidRPr="003964E0">
        <w:rPr>
          <w:rStyle w:val="Domylnaczcionkaakapitu3"/>
          <w:rFonts w:eastAsia="Arial"/>
          <w:shd w:val="clear" w:color="auto" w:fill="FFFFFF"/>
        </w:rPr>
        <w:t xml:space="preserve"> </w:t>
      </w:r>
      <w:r w:rsidRPr="003964E0">
        <w:rPr>
          <w:rStyle w:val="Domylnaczcionkaakapitu3"/>
          <w:shd w:val="clear" w:color="auto" w:fill="FFFFFF"/>
        </w:rPr>
        <w:t>rocznej</w:t>
      </w:r>
      <w:r w:rsidRPr="003964E0">
        <w:rPr>
          <w:rStyle w:val="Domylnaczcionkaakapitu3"/>
          <w:rFonts w:eastAsia="Arial"/>
          <w:shd w:val="clear" w:color="auto" w:fill="FFFFFF"/>
        </w:rPr>
        <w:t xml:space="preserve"> </w:t>
      </w:r>
      <w:r w:rsidRPr="003964E0">
        <w:rPr>
          <w:rStyle w:val="Domylnaczcionkaakapitu3"/>
          <w:shd w:val="clear" w:color="auto" w:fill="FFFFFF"/>
        </w:rPr>
        <w:t>oceny</w:t>
      </w:r>
      <w:r w:rsidRPr="003964E0">
        <w:rPr>
          <w:rStyle w:val="Domylnaczcionkaakapitu3"/>
          <w:rFonts w:eastAsia="Arial"/>
          <w:shd w:val="clear" w:color="auto" w:fill="FFFFFF"/>
        </w:rPr>
        <w:t xml:space="preserve"> </w:t>
      </w:r>
      <w:r w:rsidRPr="003964E0">
        <w:rPr>
          <w:rStyle w:val="Domylnaczcionkaakapitu3"/>
          <w:shd w:val="clear" w:color="auto" w:fill="FFFFFF"/>
        </w:rPr>
        <w:t>klasyfikacyjnej</w:t>
      </w:r>
      <w:r w:rsidRPr="003964E0">
        <w:rPr>
          <w:rStyle w:val="Domylnaczcionkaakapitu3"/>
          <w:rFonts w:eastAsia="Arial"/>
          <w:shd w:val="clear" w:color="auto" w:fill="FFFFFF"/>
        </w:rPr>
        <w:t xml:space="preserve"> </w:t>
      </w:r>
      <w:r w:rsidRPr="003964E0">
        <w:rPr>
          <w:rStyle w:val="Domylnaczcionkaakapitu3"/>
          <w:shd w:val="clear" w:color="auto" w:fill="FFFFFF"/>
        </w:rPr>
        <w:t>z</w:t>
      </w:r>
      <w:r w:rsidRPr="003964E0">
        <w:rPr>
          <w:rStyle w:val="Domylnaczcionkaakapitu3"/>
          <w:rFonts w:eastAsia="Arial"/>
          <w:shd w:val="clear" w:color="auto" w:fill="FFFFFF"/>
        </w:rPr>
        <w:t xml:space="preserve"> </w:t>
      </w:r>
      <w:r w:rsidRPr="003964E0">
        <w:rPr>
          <w:rStyle w:val="Domylnaczcionkaakapitu3"/>
          <w:shd w:val="clear" w:color="auto" w:fill="FFFFFF"/>
        </w:rPr>
        <w:t>zachowania:</w:t>
      </w:r>
    </w:p>
    <w:p w:rsidR="005C7FA4" w:rsidRPr="003964E0" w:rsidRDefault="008F68A6" w:rsidP="00B060D4">
      <w:pPr>
        <w:shd w:val="clear" w:color="auto" w:fill="FFFFFF"/>
        <w:tabs>
          <w:tab w:val="left" w:pos="300"/>
        </w:tabs>
        <w:ind w:left="567" w:hanging="425"/>
        <w:jc w:val="both"/>
        <w:rPr>
          <w:rStyle w:val="Domylnaczcionkaakapitu3"/>
          <w:shd w:val="clear" w:color="auto" w:fill="FFFFFF"/>
        </w:rPr>
      </w:pPr>
      <w:r w:rsidRPr="003964E0">
        <w:rPr>
          <w:rStyle w:val="Domylnaczcionkaakapitu3"/>
          <w:shd w:val="clear" w:color="auto" w:fill="FFFFFF"/>
        </w:rPr>
        <w:tab/>
        <w:t>a) dyrektor</w:t>
      </w:r>
      <w:r w:rsidRPr="003964E0">
        <w:rPr>
          <w:rStyle w:val="Domylnaczcionkaakapitu3"/>
          <w:rFonts w:eastAsia="Arial"/>
          <w:shd w:val="clear" w:color="auto" w:fill="FFFFFF"/>
        </w:rPr>
        <w:t xml:space="preserve"> </w:t>
      </w:r>
      <w:r w:rsidRPr="003964E0">
        <w:rPr>
          <w:rStyle w:val="Domylnaczcionkaakapitu3"/>
          <w:shd w:val="clear" w:color="auto" w:fill="FFFFFF"/>
        </w:rPr>
        <w:t>szkoły</w:t>
      </w:r>
      <w:r w:rsidRPr="003964E0">
        <w:rPr>
          <w:rStyle w:val="Domylnaczcionkaakapitu3"/>
          <w:rFonts w:eastAsia="Arial"/>
          <w:shd w:val="clear" w:color="auto" w:fill="FFFFFF"/>
        </w:rPr>
        <w:t xml:space="preserve"> albo nauczyciel </w:t>
      </w:r>
      <w:r w:rsidR="00B060D4" w:rsidRPr="003964E0">
        <w:rPr>
          <w:rStyle w:val="Domylnaczcionkaakapitu3"/>
          <w:rFonts w:eastAsia="Arial"/>
          <w:shd w:val="clear" w:color="auto" w:fill="FFFFFF"/>
        </w:rPr>
        <w:t xml:space="preserve">wyznaczony przez dyrektora </w:t>
      </w:r>
      <w:r w:rsidRPr="003964E0">
        <w:rPr>
          <w:rStyle w:val="Domylnaczcionkaakapitu3"/>
          <w:shd w:val="clear" w:color="auto" w:fill="FFFFFF"/>
        </w:rPr>
        <w:t>-</w:t>
      </w:r>
      <w:r w:rsidRPr="003964E0">
        <w:rPr>
          <w:rStyle w:val="Domylnaczcionkaakapitu3"/>
          <w:rFonts w:eastAsia="Arial"/>
          <w:shd w:val="clear" w:color="auto" w:fill="FFFFFF"/>
        </w:rPr>
        <w:t xml:space="preserve"> </w:t>
      </w:r>
      <w:r w:rsidRPr="003964E0">
        <w:rPr>
          <w:rStyle w:val="Domylnaczcionkaakapitu3"/>
          <w:shd w:val="clear" w:color="auto" w:fill="FFFFFF"/>
        </w:rPr>
        <w:t>jako</w:t>
      </w:r>
      <w:r w:rsidRPr="003964E0">
        <w:rPr>
          <w:rStyle w:val="Domylnaczcionkaakapitu3"/>
          <w:rFonts w:eastAsia="Arial"/>
          <w:shd w:val="clear" w:color="auto" w:fill="FFFFFF"/>
        </w:rPr>
        <w:t xml:space="preserve"> </w:t>
      </w:r>
      <w:r w:rsidRPr="003964E0">
        <w:rPr>
          <w:rStyle w:val="Domylnaczcionkaakapitu3"/>
          <w:shd w:val="clear" w:color="auto" w:fill="FFFFFF"/>
        </w:rPr>
        <w:t>przewodniczący</w:t>
      </w:r>
      <w:r w:rsidRPr="003964E0">
        <w:rPr>
          <w:rStyle w:val="Domylnaczcionkaakapitu3"/>
          <w:rFonts w:eastAsia="Arial"/>
          <w:shd w:val="clear" w:color="auto" w:fill="FFFFFF"/>
        </w:rPr>
        <w:t xml:space="preserve"> </w:t>
      </w:r>
      <w:r w:rsidRPr="003964E0">
        <w:rPr>
          <w:rStyle w:val="Domylnaczcionkaakapitu3"/>
          <w:shd w:val="clear" w:color="auto" w:fill="FFFFFF"/>
        </w:rPr>
        <w:t>komisji,</w:t>
      </w:r>
    </w:p>
    <w:p w:rsidR="008F68A6" w:rsidRPr="003964E0" w:rsidRDefault="008F68A6" w:rsidP="004344AA">
      <w:pPr>
        <w:shd w:val="clear" w:color="auto" w:fill="FFFFFF"/>
        <w:tabs>
          <w:tab w:val="left" w:pos="300"/>
        </w:tabs>
        <w:rPr>
          <w:rStyle w:val="Domylnaczcionkaakapitu3"/>
          <w:shd w:val="clear" w:color="auto" w:fill="FFFFFF"/>
        </w:rPr>
      </w:pPr>
      <w:r w:rsidRPr="003964E0">
        <w:rPr>
          <w:rStyle w:val="Domylnaczcionkaakapitu3"/>
          <w:shd w:val="clear" w:color="auto" w:fill="FFFFFF"/>
        </w:rPr>
        <w:tab/>
        <w:t>b) wychowawca oddziału,</w:t>
      </w:r>
    </w:p>
    <w:p w:rsidR="008F68A6" w:rsidRPr="003964E0" w:rsidRDefault="00E733BD" w:rsidP="004344AA">
      <w:pPr>
        <w:shd w:val="clear" w:color="auto" w:fill="FFFFFF"/>
        <w:tabs>
          <w:tab w:val="left" w:pos="300"/>
        </w:tabs>
        <w:ind w:left="567" w:hanging="283"/>
        <w:rPr>
          <w:rStyle w:val="Domylnaczcionkaakapitu3"/>
          <w:shd w:val="clear" w:color="auto" w:fill="FFFFFF"/>
        </w:rPr>
      </w:pPr>
      <w:r w:rsidRPr="003964E0">
        <w:rPr>
          <w:rStyle w:val="Domylnaczcionkaakapitu3"/>
          <w:shd w:val="clear" w:color="auto" w:fill="FFFFFF"/>
        </w:rPr>
        <w:tab/>
      </w:r>
      <w:r w:rsidR="008F68A6" w:rsidRPr="003964E0">
        <w:rPr>
          <w:rStyle w:val="Domylnaczcionkaakapitu3"/>
          <w:shd w:val="clear" w:color="auto" w:fill="FFFFFF"/>
        </w:rPr>
        <w:t>c) wskazany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przez</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dyrektora</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szkoły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nauczyciel</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prowadzący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zajęcia</w:t>
      </w:r>
      <w:r w:rsidR="008F68A6" w:rsidRPr="003964E0">
        <w:rPr>
          <w:rStyle w:val="Domylnaczcionkaakapitu3"/>
          <w:rFonts w:eastAsia="Arial"/>
          <w:shd w:val="clear" w:color="auto" w:fill="FFFFFF"/>
        </w:rPr>
        <w:t xml:space="preserve"> </w:t>
      </w:r>
      <w:r w:rsidR="008F68A6" w:rsidRPr="003964E0">
        <w:rPr>
          <w:rStyle w:val="Domylnaczcionkaakapitu3"/>
          <w:rFonts w:eastAsia="Arial"/>
          <w:shd w:val="clear" w:color="auto" w:fill="FFFFFF"/>
        </w:rPr>
        <w:tab/>
      </w:r>
      <w:r w:rsidR="008F68A6" w:rsidRPr="003964E0">
        <w:rPr>
          <w:rStyle w:val="Domylnaczcionkaakapitu3"/>
          <w:shd w:val="clear" w:color="auto" w:fill="FFFFFF"/>
        </w:rPr>
        <w:t>edukacyjne</w:t>
      </w:r>
      <w:r w:rsidRPr="003964E0">
        <w:rPr>
          <w:rStyle w:val="Domylnaczcionkaakapitu3"/>
          <w:shd w:val="clear" w:color="auto" w:fill="FFFFFF"/>
        </w:rPr>
        <w:t xml:space="preserve"> </w:t>
      </w:r>
      <w:r w:rsidR="008F68A6" w:rsidRPr="003964E0">
        <w:rPr>
          <w:rStyle w:val="Domylnaczcionkaakapitu3"/>
          <w:shd w:val="clear" w:color="auto" w:fill="FFFFFF"/>
        </w:rPr>
        <w:t>w</w:t>
      </w:r>
      <w:r w:rsidRPr="003964E0">
        <w:rPr>
          <w:rStyle w:val="Domylnaczcionkaakapitu3"/>
          <w:strike/>
          <w:shd w:val="clear" w:color="auto" w:fill="FFFFFF"/>
        </w:rPr>
        <w:t xml:space="preserve"> </w:t>
      </w:r>
      <w:r w:rsidR="008F68A6" w:rsidRPr="003964E0">
        <w:rPr>
          <w:rStyle w:val="Domylnaczcionkaakapitu3"/>
          <w:shd w:val="clear" w:color="auto" w:fill="FFFFFF"/>
        </w:rPr>
        <w:t>danym oddziale,</w:t>
      </w:r>
    </w:p>
    <w:p w:rsidR="008F68A6" w:rsidRPr="003964E0" w:rsidRDefault="00E733BD" w:rsidP="004344AA">
      <w:pPr>
        <w:shd w:val="clear" w:color="auto" w:fill="FFFFFF"/>
        <w:tabs>
          <w:tab w:val="left" w:pos="300"/>
        </w:tabs>
        <w:rPr>
          <w:rStyle w:val="Domylnaczcionkaakapitu3"/>
          <w:shd w:val="clear" w:color="auto" w:fill="FFFFFF"/>
        </w:rPr>
      </w:pPr>
      <w:r w:rsidRPr="003964E0">
        <w:rPr>
          <w:rStyle w:val="Domylnaczcionkaakapitu3"/>
          <w:shd w:val="clear" w:color="auto" w:fill="FFFFFF"/>
        </w:rPr>
        <w:tab/>
      </w:r>
      <w:r w:rsidR="008F68A6" w:rsidRPr="003964E0">
        <w:rPr>
          <w:rStyle w:val="Domylnaczcionkaakapitu3"/>
          <w:shd w:val="clear" w:color="auto" w:fill="FFFFFF"/>
        </w:rPr>
        <w:t>d) przedstawiciel</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samorządu</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uczniowskiego,</w:t>
      </w:r>
    </w:p>
    <w:p w:rsidR="008F68A6" w:rsidRPr="003964E0" w:rsidRDefault="00E733BD" w:rsidP="004344AA">
      <w:pPr>
        <w:shd w:val="clear" w:color="auto" w:fill="FFFFFF"/>
        <w:tabs>
          <w:tab w:val="left" w:pos="300"/>
        </w:tabs>
        <w:rPr>
          <w:rStyle w:val="Domylnaczcionkaakapitu3"/>
          <w:shd w:val="clear" w:color="auto" w:fill="FFFFFF"/>
        </w:rPr>
      </w:pPr>
      <w:r w:rsidRPr="003964E0">
        <w:rPr>
          <w:rStyle w:val="Domylnaczcionkaakapitu3"/>
          <w:shd w:val="clear" w:color="auto" w:fill="FFFFFF"/>
        </w:rPr>
        <w:tab/>
      </w:r>
      <w:r w:rsidR="008F68A6" w:rsidRPr="003964E0">
        <w:rPr>
          <w:rStyle w:val="Domylnaczcionkaakapitu3"/>
          <w:shd w:val="clear" w:color="auto" w:fill="FFFFFF"/>
        </w:rPr>
        <w:t>e) przedstawiciel</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rady</w:t>
      </w:r>
      <w:r w:rsidR="008F68A6" w:rsidRPr="003964E0">
        <w:rPr>
          <w:rStyle w:val="Domylnaczcionkaakapitu3"/>
          <w:rFonts w:eastAsia="Arial"/>
          <w:shd w:val="clear" w:color="auto" w:fill="FFFFFF"/>
        </w:rPr>
        <w:t xml:space="preserve"> </w:t>
      </w:r>
      <w:r w:rsidR="008F68A6" w:rsidRPr="003964E0">
        <w:rPr>
          <w:rStyle w:val="Domylnaczcionkaakapitu3"/>
          <w:shd w:val="clear" w:color="auto" w:fill="FFFFFF"/>
        </w:rPr>
        <w:t>rodziców,</w:t>
      </w:r>
    </w:p>
    <w:p w:rsidR="008F68A6" w:rsidRPr="003964E0" w:rsidRDefault="00E733BD" w:rsidP="004344AA">
      <w:pPr>
        <w:shd w:val="clear" w:color="auto" w:fill="FFFFFF"/>
        <w:tabs>
          <w:tab w:val="left" w:pos="300"/>
        </w:tabs>
        <w:rPr>
          <w:rStyle w:val="Domylnaczcionkaakapitu3"/>
          <w:shd w:val="clear" w:color="auto" w:fill="FFFFFF"/>
        </w:rPr>
      </w:pPr>
      <w:r w:rsidRPr="003964E0">
        <w:rPr>
          <w:rStyle w:val="Domylnaczcionkaakapitu3"/>
          <w:shd w:val="clear" w:color="auto" w:fill="FFFFFF"/>
        </w:rPr>
        <w:tab/>
      </w:r>
      <w:r w:rsidR="008F68A6" w:rsidRPr="003964E0">
        <w:rPr>
          <w:rStyle w:val="Domylnaczcionkaakapitu3"/>
          <w:shd w:val="clear" w:color="auto" w:fill="FFFFFF"/>
        </w:rPr>
        <w:t>f) pedagog, jeżeli jest zatrudniony w tej szkole,</w:t>
      </w:r>
    </w:p>
    <w:p w:rsidR="008F68A6" w:rsidRPr="003964E0" w:rsidRDefault="00E733BD" w:rsidP="004344AA">
      <w:pPr>
        <w:shd w:val="clear" w:color="auto" w:fill="FFFFFF"/>
        <w:tabs>
          <w:tab w:val="left" w:pos="300"/>
        </w:tabs>
        <w:rPr>
          <w:rStyle w:val="Domylnaczcionkaakapitu3"/>
          <w:shd w:val="clear" w:color="auto" w:fill="FFFFFF"/>
        </w:rPr>
      </w:pPr>
      <w:r w:rsidRPr="003964E0">
        <w:rPr>
          <w:rStyle w:val="Domylnaczcionkaakapitu3"/>
          <w:shd w:val="clear" w:color="auto" w:fill="FFFFFF"/>
        </w:rPr>
        <w:tab/>
      </w:r>
      <w:r w:rsidR="008F68A6" w:rsidRPr="003964E0">
        <w:rPr>
          <w:rStyle w:val="Domylnaczcionkaakapitu3"/>
          <w:shd w:val="clear" w:color="auto" w:fill="FFFFFF"/>
        </w:rPr>
        <w:t>g) psycholog, jeżeli jest zatrudniony w tej szkole.</w:t>
      </w:r>
    </w:p>
    <w:p w:rsidR="008F68A6" w:rsidRPr="003964E0" w:rsidRDefault="008F68A6" w:rsidP="00B060D4">
      <w:pPr>
        <w:shd w:val="clear" w:color="auto" w:fill="FFFFFF"/>
        <w:tabs>
          <w:tab w:val="left" w:pos="300"/>
        </w:tabs>
        <w:ind w:left="284" w:hanging="284"/>
        <w:jc w:val="both"/>
        <w:rPr>
          <w:rStyle w:val="Domylnaczcionkaakapitu3"/>
          <w:shd w:val="clear" w:color="auto" w:fill="FFFFFF"/>
        </w:rPr>
      </w:pPr>
      <w:r w:rsidRPr="003964E0">
        <w:rPr>
          <w:rStyle w:val="Domylnaczcionkaakapitu3"/>
          <w:shd w:val="clear" w:color="auto" w:fill="FFFFFF"/>
        </w:rPr>
        <w:t xml:space="preserve">8. </w:t>
      </w:r>
      <w:r w:rsidRPr="003964E0">
        <w:rPr>
          <w:rStyle w:val="Domylnaczcionkaakapitu3"/>
        </w:rPr>
        <w:t>W</w:t>
      </w:r>
      <w:r w:rsidRPr="003964E0">
        <w:rPr>
          <w:rStyle w:val="Domylnaczcionkaakapitu3"/>
          <w:rFonts w:eastAsia="Arial"/>
        </w:rPr>
        <w:t xml:space="preserve"> </w:t>
      </w:r>
      <w:r w:rsidRPr="003964E0">
        <w:rPr>
          <w:rStyle w:val="Domylnaczcionkaakapitu3"/>
        </w:rPr>
        <w:t>szczególnie</w:t>
      </w:r>
      <w:r w:rsidRPr="003964E0">
        <w:rPr>
          <w:rStyle w:val="Domylnaczcionkaakapitu3"/>
          <w:rFonts w:eastAsia="Arial"/>
        </w:rPr>
        <w:t xml:space="preserve"> </w:t>
      </w:r>
      <w:r w:rsidRPr="003964E0">
        <w:rPr>
          <w:rStyle w:val="Domylnaczcionkaakapitu3"/>
        </w:rPr>
        <w:t>uzasadnionych</w:t>
      </w:r>
      <w:r w:rsidRPr="003964E0">
        <w:rPr>
          <w:rStyle w:val="Domylnaczcionkaakapitu3"/>
          <w:rFonts w:eastAsia="Arial"/>
        </w:rPr>
        <w:t xml:space="preserve"> </w:t>
      </w:r>
      <w:r w:rsidRPr="003964E0">
        <w:rPr>
          <w:rStyle w:val="Domylnaczcionkaakapitu3"/>
        </w:rPr>
        <w:t>przypadkach</w:t>
      </w:r>
      <w:r w:rsidRPr="003964E0">
        <w:rPr>
          <w:rStyle w:val="Domylnaczcionkaakapitu3"/>
          <w:rFonts w:eastAsia="Arial"/>
        </w:rPr>
        <w:t xml:space="preserve"> </w:t>
      </w:r>
      <w:r w:rsidRPr="003964E0">
        <w:rPr>
          <w:rStyle w:val="Domylnaczcionkaakapitu3"/>
        </w:rPr>
        <w:t>nauczyciel</w:t>
      </w:r>
      <w:r w:rsidRPr="003964E0">
        <w:rPr>
          <w:rStyle w:val="Domylnaczcionkaakapitu3"/>
          <w:rFonts w:eastAsia="Arial"/>
        </w:rPr>
        <w:t xml:space="preserve"> </w:t>
      </w:r>
      <w:r w:rsidRPr="003964E0">
        <w:rPr>
          <w:rStyle w:val="Domylnaczcionkaakapitu3"/>
        </w:rPr>
        <w:t>prowadzący</w:t>
      </w:r>
      <w:r w:rsidRPr="003964E0">
        <w:rPr>
          <w:rStyle w:val="Domylnaczcionkaakapitu3"/>
          <w:rFonts w:eastAsia="Arial"/>
        </w:rPr>
        <w:t xml:space="preserve"> </w:t>
      </w:r>
      <w:r w:rsidRPr="003964E0">
        <w:rPr>
          <w:rStyle w:val="Domylnaczcionkaakapitu3"/>
        </w:rPr>
        <w:t>dane</w:t>
      </w:r>
      <w:r w:rsidRPr="003964E0">
        <w:rPr>
          <w:rStyle w:val="Domylnaczcionkaakapitu3"/>
          <w:rFonts w:eastAsia="Arial"/>
        </w:rPr>
        <w:t xml:space="preserve"> </w:t>
      </w:r>
      <w:r w:rsidRPr="003964E0">
        <w:rPr>
          <w:rStyle w:val="Domylnaczcionkaakapitu3"/>
        </w:rPr>
        <w:t>zajęcia</w:t>
      </w:r>
      <w:r w:rsidRPr="003964E0">
        <w:rPr>
          <w:rStyle w:val="Domylnaczcionkaakapitu3"/>
          <w:rFonts w:eastAsia="Arial"/>
        </w:rPr>
        <w:t xml:space="preserve"> </w:t>
      </w:r>
      <w:r w:rsidRPr="003964E0">
        <w:rPr>
          <w:rStyle w:val="Domylnaczcionkaakapitu3"/>
        </w:rPr>
        <w:t>edukacyjne</w:t>
      </w:r>
      <w:r w:rsidRPr="003964E0">
        <w:rPr>
          <w:rStyle w:val="Domylnaczcionkaakapitu3"/>
          <w:rFonts w:eastAsia="Arial"/>
        </w:rPr>
        <w:t xml:space="preserve"> </w:t>
      </w:r>
      <w:r w:rsidRPr="003964E0">
        <w:rPr>
          <w:rStyle w:val="Domylnaczcionkaakapitu3"/>
        </w:rPr>
        <w:t>może</w:t>
      </w:r>
      <w:r w:rsidRPr="003964E0">
        <w:rPr>
          <w:rStyle w:val="Domylnaczcionkaakapitu3"/>
          <w:rFonts w:eastAsia="Arial"/>
        </w:rPr>
        <w:t xml:space="preserve"> </w:t>
      </w:r>
      <w:r w:rsidRPr="003964E0">
        <w:rPr>
          <w:rStyle w:val="Domylnaczcionkaakapitu3"/>
        </w:rPr>
        <w:t>być</w:t>
      </w:r>
      <w:r w:rsidRPr="003964E0">
        <w:rPr>
          <w:rStyle w:val="Domylnaczcionkaakapitu3"/>
          <w:rFonts w:eastAsia="Arial"/>
        </w:rPr>
        <w:t xml:space="preserve"> </w:t>
      </w:r>
      <w:r w:rsidRPr="003964E0">
        <w:rPr>
          <w:rStyle w:val="Domylnaczcionkaakapitu3"/>
        </w:rPr>
        <w:t>zwolniony</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udziału</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pracy</w:t>
      </w:r>
      <w:r w:rsidRPr="003964E0">
        <w:rPr>
          <w:rStyle w:val="Domylnaczcionkaakapitu3"/>
          <w:rFonts w:eastAsia="Arial"/>
        </w:rPr>
        <w:t xml:space="preserve"> </w:t>
      </w:r>
      <w:r w:rsidRPr="003964E0">
        <w:rPr>
          <w:rStyle w:val="Domylnaczcionkaakapitu3"/>
        </w:rPr>
        <w:t>komisji</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własną</w:t>
      </w:r>
      <w:r w:rsidRPr="003964E0">
        <w:rPr>
          <w:rStyle w:val="Domylnaczcionkaakapitu3"/>
          <w:rFonts w:eastAsia="Arial"/>
        </w:rPr>
        <w:t xml:space="preserve"> </w:t>
      </w:r>
      <w:r w:rsidRPr="003964E0">
        <w:rPr>
          <w:rStyle w:val="Domylnaczcionkaakapitu3"/>
        </w:rPr>
        <w:t>lub</w:t>
      </w:r>
      <w:r w:rsidRPr="003964E0">
        <w:rPr>
          <w:rStyle w:val="Domylnaczcionkaakapitu3"/>
          <w:rFonts w:eastAsia="Arial"/>
        </w:rPr>
        <w:t xml:space="preserve"> </w:t>
      </w:r>
      <w:r w:rsidRPr="003964E0">
        <w:rPr>
          <w:rStyle w:val="Domylnaczcionkaakapitu3"/>
        </w:rPr>
        <w:t>innych</w:t>
      </w:r>
      <w:r w:rsidRPr="003964E0">
        <w:rPr>
          <w:rStyle w:val="Domylnaczcionkaakapitu3"/>
          <w:rFonts w:eastAsia="Arial"/>
        </w:rPr>
        <w:t xml:space="preserve"> </w:t>
      </w:r>
      <w:r w:rsidRPr="003964E0">
        <w:rPr>
          <w:rStyle w:val="Domylnaczcionkaakapitu3"/>
        </w:rPr>
        <w:t>osób</w:t>
      </w:r>
      <w:r w:rsidRPr="003964E0">
        <w:rPr>
          <w:rStyle w:val="Domylnaczcionkaakapitu3"/>
          <w:rFonts w:eastAsia="Arial"/>
        </w:rPr>
        <w:t xml:space="preserve"> </w:t>
      </w:r>
      <w:r w:rsidRPr="003964E0">
        <w:rPr>
          <w:rStyle w:val="Domylnaczcionkaakapitu3"/>
        </w:rPr>
        <w:t>prośbę.</w:t>
      </w:r>
      <w:r w:rsidRPr="003964E0">
        <w:rPr>
          <w:rStyle w:val="Domylnaczcionkaakapitu3"/>
          <w:rFonts w:eastAsia="Arial"/>
        </w:rPr>
        <w:t xml:space="preserve"> </w:t>
      </w:r>
      <w:r w:rsidRPr="003964E0">
        <w:rPr>
          <w:rStyle w:val="Domylnaczcionkaakapitu3"/>
        </w:rPr>
        <w:t>Dyrektor</w:t>
      </w:r>
      <w:r w:rsidRPr="003964E0">
        <w:rPr>
          <w:rStyle w:val="Domylnaczcionkaakapitu3"/>
          <w:rFonts w:eastAsia="Arial"/>
        </w:rPr>
        <w:t xml:space="preserve"> </w:t>
      </w:r>
      <w:r w:rsidRPr="003964E0">
        <w:rPr>
          <w:rStyle w:val="Domylnaczcionkaakapitu3"/>
        </w:rPr>
        <w:t>szkoły</w:t>
      </w:r>
      <w:r w:rsidRPr="003964E0">
        <w:rPr>
          <w:rStyle w:val="Domylnaczcionkaakapitu3"/>
          <w:rFonts w:eastAsia="Arial"/>
        </w:rPr>
        <w:t xml:space="preserve"> </w:t>
      </w:r>
      <w:r w:rsidRPr="003964E0">
        <w:rPr>
          <w:rStyle w:val="Domylnaczcionkaakapitu3"/>
        </w:rPr>
        <w:t>powołuje</w:t>
      </w:r>
      <w:r w:rsidRPr="003964E0">
        <w:rPr>
          <w:rStyle w:val="Domylnaczcionkaakapitu3"/>
          <w:rFonts w:eastAsia="Arial"/>
        </w:rPr>
        <w:t xml:space="preserve"> </w:t>
      </w:r>
      <w:r w:rsidRPr="003964E0">
        <w:rPr>
          <w:rStyle w:val="Domylnaczcionkaakapitu3"/>
        </w:rPr>
        <w:t>wtedy</w:t>
      </w:r>
      <w:r w:rsidRPr="003964E0">
        <w:rPr>
          <w:rStyle w:val="Domylnaczcionkaakapitu3"/>
          <w:rFonts w:eastAsia="Arial"/>
        </w:rPr>
        <w:t xml:space="preserve"> </w:t>
      </w:r>
      <w:r w:rsidR="00BE3A71" w:rsidRPr="003964E0">
        <w:rPr>
          <w:rStyle w:val="Domylnaczcionkaakapitu3"/>
          <w:rFonts w:eastAsia="Arial"/>
        </w:rPr>
        <w:t xml:space="preserve">w skład komisji </w:t>
      </w:r>
      <w:r w:rsidRPr="003964E0">
        <w:rPr>
          <w:rStyle w:val="Domylnaczcionkaakapitu3"/>
        </w:rPr>
        <w:t>innego</w:t>
      </w:r>
      <w:r w:rsidRPr="003964E0">
        <w:rPr>
          <w:rStyle w:val="Domylnaczcionkaakapitu3"/>
          <w:rFonts w:eastAsia="Arial"/>
        </w:rPr>
        <w:t xml:space="preserve"> </w:t>
      </w:r>
      <w:r w:rsidRPr="003964E0">
        <w:rPr>
          <w:rStyle w:val="Domylnaczcionkaakapitu3"/>
        </w:rPr>
        <w:t>nauczyciela</w:t>
      </w:r>
      <w:r w:rsidRPr="003964E0">
        <w:rPr>
          <w:rStyle w:val="Domylnaczcionkaakapitu3"/>
          <w:rFonts w:eastAsia="Arial"/>
        </w:rPr>
        <w:t xml:space="preserve"> </w:t>
      </w:r>
      <w:r w:rsidRPr="003964E0">
        <w:rPr>
          <w:rStyle w:val="Domylnaczcionkaakapitu3"/>
        </w:rPr>
        <w:t>prowadzącego</w:t>
      </w:r>
      <w:r w:rsidRPr="003964E0">
        <w:rPr>
          <w:rStyle w:val="Domylnaczcionkaakapitu3"/>
          <w:rFonts w:eastAsia="Arial"/>
        </w:rPr>
        <w:t xml:space="preserve"> </w:t>
      </w:r>
      <w:r w:rsidRPr="003964E0">
        <w:rPr>
          <w:rStyle w:val="Domylnaczcionkaakapitu3"/>
        </w:rPr>
        <w:t>takie</w:t>
      </w:r>
      <w:r w:rsidRPr="003964E0">
        <w:rPr>
          <w:rStyle w:val="Domylnaczcionkaakapitu3"/>
          <w:rFonts w:eastAsia="Arial"/>
        </w:rPr>
        <w:t xml:space="preserve"> </w:t>
      </w:r>
      <w:r w:rsidRPr="003964E0">
        <w:rPr>
          <w:rStyle w:val="Domylnaczcionkaakapitu3"/>
        </w:rPr>
        <w:t>same</w:t>
      </w:r>
      <w:r w:rsidRPr="003964E0">
        <w:rPr>
          <w:rStyle w:val="Domylnaczcionkaakapitu3"/>
          <w:rFonts w:eastAsia="Arial"/>
        </w:rPr>
        <w:t xml:space="preserve"> </w:t>
      </w:r>
      <w:r w:rsidRPr="003964E0">
        <w:rPr>
          <w:rStyle w:val="Domylnaczcionkaakapitu3"/>
        </w:rPr>
        <w:t>zajęcia</w:t>
      </w:r>
      <w:r w:rsidRPr="003964E0">
        <w:rPr>
          <w:rStyle w:val="Domylnaczcionkaakapitu3"/>
          <w:rFonts w:eastAsia="Arial"/>
        </w:rPr>
        <w:t xml:space="preserve"> </w:t>
      </w:r>
      <w:r w:rsidRPr="003964E0">
        <w:rPr>
          <w:rStyle w:val="Domylnaczcionkaakapitu3"/>
        </w:rPr>
        <w:t>edukacyjne,</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tym,</w:t>
      </w:r>
      <w:r w:rsidRPr="003964E0">
        <w:rPr>
          <w:rStyle w:val="Domylnaczcionkaakapitu3"/>
          <w:rFonts w:eastAsia="Arial"/>
        </w:rPr>
        <w:t xml:space="preserve"> </w:t>
      </w:r>
      <w:r w:rsidRPr="003964E0">
        <w:rPr>
          <w:rStyle w:val="Domylnaczcionkaakapitu3"/>
        </w:rPr>
        <w:t>że</w:t>
      </w:r>
      <w:r w:rsidRPr="003964E0">
        <w:rPr>
          <w:rStyle w:val="Domylnaczcionkaakapitu3"/>
          <w:rFonts w:eastAsia="Arial"/>
        </w:rPr>
        <w:t xml:space="preserve"> </w:t>
      </w:r>
      <w:r w:rsidRPr="003964E0">
        <w:rPr>
          <w:rStyle w:val="Domylnaczcionkaakapitu3"/>
        </w:rPr>
        <w:t>powołanie</w:t>
      </w:r>
      <w:r w:rsidRPr="003964E0">
        <w:rPr>
          <w:rStyle w:val="Domylnaczcionkaakapitu3"/>
          <w:rFonts w:eastAsia="Arial"/>
        </w:rPr>
        <w:t xml:space="preserve"> </w:t>
      </w:r>
      <w:r w:rsidRPr="003964E0">
        <w:rPr>
          <w:rStyle w:val="Domylnaczcionkaakapitu3"/>
        </w:rPr>
        <w:t>nauczyciela</w:t>
      </w:r>
      <w:r w:rsidRPr="003964E0">
        <w:rPr>
          <w:rStyle w:val="Domylnaczcionkaakapitu3"/>
          <w:rFonts w:eastAsia="Arial"/>
        </w:rPr>
        <w:t xml:space="preserve"> </w:t>
      </w:r>
      <w:r w:rsidRPr="003964E0">
        <w:rPr>
          <w:rStyle w:val="Domylnaczcionkaakapitu3"/>
        </w:rPr>
        <w:t>zatrudnionego</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innej</w:t>
      </w:r>
      <w:r w:rsidRPr="003964E0">
        <w:rPr>
          <w:rStyle w:val="Domylnaczcionkaakapitu3"/>
          <w:rFonts w:eastAsia="Arial"/>
        </w:rPr>
        <w:t xml:space="preserve"> </w:t>
      </w:r>
      <w:r w:rsidRPr="003964E0">
        <w:rPr>
          <w:rStyle w:val="Domylnaczcionkaakapitu3"/>
        </w:rPr>
        <w:t>szkole</w:t>
      </w:r>
      <w:r w:rsidRPr="003964E0">
        <w:rPr>
          <w:rStyle w:val="Domylnaczcionkaakapitu3"/>
          <w:rFonts w:eastAsia="Arial"/>
        </w:rPr>
        <w:t xml:space="preserve"> </w:t>
      </w:r>
      <w:r w:rsidRPr="003964E0">
        <w:rPr>
          <w:rStyle w:val="Domylnaczcionkaakapitu3"/>
        </w:rPr>
        <w:t>następuje</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porozumieniu</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dyrektorem</w:t>
      </w:r>
      <w:r w:rsidRPr="003964E0">
        <w:rPr>
          <w:rStyle w:val="Domylnaczcionkaakapitu3"/>
          <w:rFonts w:eastAsia="Arial"/>
        </w:rPr>
        <w:t xml:space="preserve"> </w:t>
      </w:r>
      <w:r w:rsidRPr="003964E0">
        <w:rPr>
          <w:rStyle w:val="Domylnaczcionkaakapitu3"/>
        </w:rPr>
        <w:t>tej</w:t>
      </w:r>
      <w:r w:rsidRPr="003964E0">
        <w:rPr>
          <w:rStyle w:val="Domylnaczcionkaakapitu3"/>
          <w:rFonts w:eastAsia="Arial"/>
        </w:rPr>
        <w:t xml:space="preserve"> </w:t>
      </w:r>
      <w:r w:rsidRPr="003964E0">
        <w:rPr>
          <w:rStyle w:val="Domylnaczcionkaakapitu3"/>
        </w:rPr>
        <w:t>szkoły.</w:t>
      </w:r>
    </w:p>
    <w:p w:rsidR="008F68A6" w:rsidRPr="003964E0" w:rsidRDefault="008F68A6" w:rsidP="00B060D4">
      <w:pPr>
        <w:shd w:val="clear" w:color="auto" w:fill="FFFFFF"/>
        <w:tabs>
          <w:tab w:val="left" w:pos="300"/>
        </w:tabs>
        <w:ind w:left="284" w:hanging="284"/>
        <w:jc w:val="both"/>
        <w:rPr>
          <w:rStyle w:val="Domylnaczcionkaakapitu3"/>
          <w:shd w:val="clear" w:color="auto" w:fill="FFFFFF"/>
        </w:rPr>
      </w:pPr>
      <w:r w:rsidRPr="003964E0">
        <w:rPr>
          <w:rStyle w:val="Domylnaczcionkaakapitu3"/>
          <w:shd w:val="clear" w:color="auto" w:fill="FFFFFF"/>
        </w:rPr>
        <w:t>9. Roczna ocena klasyfikacyjna zachowania ustalona jest w drodze głosowania członków komisji zwykłą większością głosów w terminie 5 dni od dnia zgłoszenia zastrzeżeń, a w przypadku równej liczby głosów decyduje głos przewodniczącego komisji.</w:t>
      </w:r>
    </w:p>
    <w:p w:rsidR="008F68A6" w:rsidRPr="003964E0" w:rsidRDefault="008F68A6" w:rsidP="00B060D4">
      <w:pPr>
        <w:shd w:val="clear" w:color="auto" w:fill="FFFFFF"/>
        <w:tabs>
          <w:tab w:val="left" w:pos="284"/>
        </w:tabs>
        <w:ind w:left="284" w:hanging="426"/>
        <w:jc w:val="both"/>
        <w:rPr>
          <w:rStyle w:val="Domylnaczcionkaakapitu3"/>
          <w:rFonts w:eastAsia="Arial"/>
        </w:rPr>
      </w:pPr>
      <w:r w:rsidRPr="003964E0">
        <w:rPr>
          <w:rStyle w:val="Domylnaczcionkaakapitu3"/>
          <w:shd w:val="clear" w:color="auto" w:fill="FFFFFF"/>
        </w:rPr>
        <w:t xml:space="preserve">10. </w:t>
      </w:r>
      <w:r w:rsidRPr="003964E0">
        <w:rPr>
          <w:rStyle w:val="Domylnaczcionkaakapitu3"/>
        </w:rPr>
        <w:t>Z</w:t>
      </w:r>
      <w:r w:rsidRPr="003964E0">
        <w:rPr>
          <w:rStyle w:val="Domylnaczcionkaakapitu3"/>
          <w:rFonts w:eastAsia="Arial"/>
        </w:rPr>
        <w:t xml:space="preserve"> </w:t>
      </w:r>
      <w:r w:rsidRPr="003964E0">
        <w:rPr>
          <w:rStyle w:val="Domylnaczcionkaakapitu3"/>
        </w:rPr>
        <w:t>prac</w:t>
      </w:r>
      <w:r w:rsidRPr="003964E0">
        <w:rPr>
          <w:rStyle w:val="Domylnaczcionkaakapitu3"/>
          <w:rFonts w:eastAsia="Arial"/>
        </w:rPr>
        <w:t xml:space="preserve"> </w:t>
      </w:r>
      <w:r w:rsidRPr="003964E0">
        <w:rPr>
          <w:rStyle w:val="Domylnaczcionkaakapitu3"/>
        </w:rPr>
        <w:t>komisji</w:t>
      </w:r>
      <w:r w:rsidRPr="003964E0">
        <w:rPr>
          <w:rStyle w:val="Domylnaczcionkaakapitu3"/>
          <w:rFonts w:eastAsia="Arial"/>
        </w:rPr>
        <w:t xml:space="preserve"> </w:t>
      </w:r>
      <w:r w:rsidRPr="003964E0">
        <w:rPr>
          <w:rStyle w:val="Domylnaczcionkaakapitu3"/>
        </w:rPr>
        <w:t>sporządza</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protokół</w:t>
      </w:r>
      <w:r w:rsidRPr="003964E0">
        <w:rPr>
          <w:rStyle w:val="Domylnaczcionkaakapitu3"/>
          <w:rFonts w:eastAsia="Arial"/>
        </w:rPr>
        <w:t xml:space="preserve"> </w:t>
      </w:r>
      <w:r w:rsidRPr="003964E0">
        <w:rPr>
          <w:rStyle w:val="Domylnaczcionkaakapitu3"/>
        </w:rPr>
        <w:t>zawierający</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szczególności:</w:t>
      </w:r>
    </w:p>
    <w:p w:rsidR="008F68A6" w:rsidRPr="003964E0" w:rsidRDefault="00E733BD" w:rsidP="00B060D4">
      <w:pPr>
        <w:shd w:val="clear" w:color="auto" w:fill="FFFFFF"/>
        <w:tabs>
          <w:tab w:val="left" w:pos="284"/>
        </w:tabs>
        <w:ind w:left="426" w:hanging="284"/>
        <w:jc w:val="both"/>
        <w:rPr>
          <w:rStyle w:val="Domylnaczcionkaakapitu3"/>
        </w:rPr>
      </w:pPr>
      <w:r w:rsidRPr="003964E0">
        <w:rPr>
          <w:rStyle w:val="Domylnaczcionkaakapitu3"/>
          <w:rFonts w:eastAsia="Arial"/>
        </w:rPr>
        <w:tab/>
      </w:r>
      <w:r w:rsidR="008F68A6" w:rsidRPr="003964E0">
        <w:rPr>
          <w:rStyle w:val="Domylnaczcionkaakapitu3"/>
          <w:rFonts w:eastAsia="Arial"/>
        </w:rPr>
        <w:t xml:space="preserve">1)  </w:t>
      </w:r>
      <w:r w:rsidR="008F68A6" w:rsidRPr="003964E0">
        <w:rPr>
          <w:rStyle w:val="Domylnaczcionkaakapitu3"/>
        </w:rPr>
        <w:t>w</w:t>
      </w:r>
      <w:r w:rsidR="008F68A6" w:rsidRPr="003964E0">
        <w:rPr>
          <w:rStyle w:val="Domylnaczcionkaakapitu3"/>
          <w:rFonts w:eastAsia="Arial"/>
        </w:rPr>
        <w:t xml:space="preserve"> </w:t>
      </w:r>
      <w:r w:rsidR="008F68A6" w:rsidRPr="003964E0">
        <w:rPr>
          <w:rStyle w:val="Domylnaczcionkaakapitu3"/>
        </w:rPr>
        <w:t>przypadku</w:t>
      </w:r>
      <w:r w:rsidR="008F68A6" w:rsidRPr="003964E0">
        <w:rPr>
          <w:rStyle w:val="Domylnaczcionkaakapitu3"/>
          <w:rFonts w:eastAsia="Arial"/>
        </w:rPr>
        <w:t xml:space="preserve"> </w:t>
      </w:r>
      <w:r w:rsidR="008F68A6" w:rsidRPr="003964E0">
        <w:rPr>
          <w:rStyle w:val="Domylnaczcionkaakapitu3"/>
        </w:rPr>
        <w:t>rocznej</w:t>
      </w:r>
      <w:r w:rsidR="008F68A6" w:rsidRPr="003964E0">
        <w:rPr>
          <w:rStyle w:val="Domylnaczcionkaakapitu3"/>
          <w:rFonts w:eastAsia="Arial"/>
        </w:rPr>
        <w:t xml:space="preserve"> </w:t>
      </w:r>
      <w:r w:rsidR="008F68A6" w:rsidRPr="003964E0">
        <w:rPr>
          <w:rStyle w:val="Domylnaczcionkaakapitu3"/>
        </w:rPr>
        <w:t>oceny</w:t>
      </w:r>
      <w:r w:rsidR="008F68A6" w:rsidRPr="003964E0">
        <w:rPr>
          <w:rStyle w:val="Domylnaczcionkaakapitu3"/>
          <w:rFonts w:eastAsia="Arial"/>
        </w:rPr>
        <w:t xml:space="preserve"> </w:t>
      </w:r>
      <w:r w:rsidR="008F68A6" w:rsidRPr="003964E0">
        <w:rPr>
          <w:rStyle w:val="Domylnaczcionkaakapitu3"/>
        </w:rPr>
        <w:t>klasyfikacyjnej</w:t>
      </w:r>
      <w:r w:rsidR="008F68A6" w:rsidRPr="003964E0">
        <w:rPr>
          <w:rStyle w:val="Domylnaczcionkaakapitu3"/>
          <w:rFonts w:eastAsia="Arial"/>
        </w:rPr>
        <w:t xml:space="preserve"> </w:t>
      </w:r>
      <w:r w:rsidR="008F68A6" w:rsidRPr="003964E0">
        <w:rPr>
          <w:rStyle w:val="Domylnaczcionkaakapitu3"/>
        </w:rPr>
        <w:t>z</w:t>
      </w:r>
      <w:r w:rsidR="008F68A6" w:rsidRPr="003964E0">
        <w:rPr>
          <w:rStyle w:val="Domylnaczcionkaakapitu3"/>
          <w:rFonts w:eastAsia="Arial"/>
        </w:rPr>
        <w:t xml:space="preserve"> </w:t>
      </w:r>
      <w:r w:rsidR="008F68A6" w:rsidRPr="003964E0">
        <w:rPr>
          <w:rStyle w:val="Domylnaczcionkaakapitu3"/>
        </w:rPr>
        <w:t>zajęć</w:t>
      </w:r>
      <w:r w:rsidR="008F68A6" w:rsidRPr="003964E0">
        <w:rPr>
          <w:rStyle w:val="Domylnaczcionkaakapitu3"/>
          <w:rFonts w:eastAsia="Arial"/>
        </w:rPr>
        <w:t xml:space="preserve"> </w:t>
      </w:r>
      <w:r w:rsidR="008F68A6" w:rsidRPr="003964E0">
        <w:rPr>
          <w:rStyle w:val="Domylnaczcionkaakapitu3"/>
        </w:rPr>
        <w:t>edukacyjnych:</w:t>
      </w:r>
    </w:p>
    <w:p w:rsidR="008F68A6" w:rsidRPr="003964E0" w:rsidRDefault="008F68A6" w:rsidP="00A339C8">
      <w:pPr>
        <w:pStyle w:val="Akapitzlist"/>
        <w:numPr>
          <w:ilvl w:val="1"/>
          <w:numId w:val="151"/>
        </w:numPr>
        <w:shd w:val="clear" w:color="auto" w:fill="FFFFFF"/>
        <w:tabs>
          <w:tab w:val="left" w:pos="-3612"/>
          <w:tab w:val="left" w:pos="-713"/>
        </w:tabs>
        <w:ind w:left="709" w:hanging="283"/>
        <w:jc w:val="both"/>
        <w:rPr>
          <w:rStyle w:val="Domylnaczcionkaakapitu3"/>
        </w:rPr>
      </w:pPr>
      <w:r w:rsidRPr="003964E0">
        <w:rPr>
          <w:rStyle w:val="Domylnaczcionkaakapitu3"/>
        </w:rPr>
        <w:t>skład</w:t>
      </w:r>
      <w:r w:rsidRPr="003964E0">
        <w:rPr>
          <w:rStyle w:val="Domylnaczcionkaakapitu3"/>
          <w:rFonts w:eastAsia="Arial"/>
        </w:rPr>
        <w:t xml:space="preserve"> </w:t>
      </w:r>
      <w:r w:rsidRPr="003964E0">
        <w:rPr>
          <w:rStyle w:val="Domylnaczcionkaakapitu3"/>
        </w:rPr>
        <w:t>komisji,</w:t>
      </w:r>
    </w:p>
    <w:p w:rsidR="005C7FA4" w:rsidRPr="003964E0" w:rsidRDefault="008F68A6" w:rsidP="00A339C8">
      <w:pPr>
        <w:pStyle w:val="Akapitzlist"/>
        <w:numPr>
          <w:ilvl w:val="1"/>
          <w:numId w:val="151"/>
        </w:numPr>
        <w:shd w:val="clear" w:color="auto" w:fill="FFFFFF"/>
        <w:tabs>
          <w:tab w:val="left" w:pos="-3612"/>
          <w:tab w:val="left" w:pos="-713"/>
        </w:tabs>
        <w:ind w:left="709" w:hanging="283"/>
        <w:jc w:val="both"/>
        <w:rPr>
          <w:rStyle w:val="Domylnaczcionkaakapitu3"/>
        </w:rPr>
      </w:pPr>
      <w:r w:rsidRPr="003964E0">
        <w:rPr>
          <w:rStyle w:val="Domylnaczcionkaakapitu3"/>
        </w:rPr>
        <w:t>termin</w:t>
      </w:r>
      <w:r w:rsidRPr="003964E0">
        <w:rPr>
          <w:rStyle w:val="Domylnaczcionkaakapitu3"/>
          <w:rFonts w:eastAsia="Arial"/>
        </w:rPr>
        <w:t xml:space="preserve"> </w:t>
      </w:r>
      <w:r w:rsidRPr="003964E0">
        <w:rPr>
          <w:rStyle w:val="Domylnaczcionkaakapitu3"/>
        </w:rPr>
        <w:t>sprawdzianu,</w:t>
      </w:r>
    </w:p>
    <w:p w:rsidR="008F68A6" w:rsidRPr="003964E0" w:rsidRDefault="008F68A6" w:rsidP="00A339C8">
      <w:pPr>
        <w:pStyle w:val="Akapitzlist"/>
        <w:numPr>
          <w:ilvl w:val="1"/>
          <w:numId w:val="151"/>
        </w:numPr>
        <w:shd w:val="clear" w:color="auto" w:fill="FFFFFF"/>
        <w:tabs>
          <w:tab w:val="left" w:pos="-3612"/>
          <w:tab w:val="left" w:pos="-713"/>
        </w:tabs>
        <w:ind w:left="709" w:hanging="283"/>
        <w:jc w:val="both"/>
        <w:rPr>
          <w:rStyle w:val="Domylnaczcionkaakapitu3"/>
        </w:rPr>
      </w:pPr>
      <w:r w:rsidRPr="003964E0">
        <w:rPr>
          <w:rStyle w:val="Domylnaczcionkaakapitu3"/>
        </w:rPr>
        <w:lastRenderedPageBreak/>
        <w:t>nazwa zajęć edukacyjnych, z których był przeprowadzany sprawdzian,</w:t>
      </w:r>
    </w:p>
    <w:p w:rsidR="008F68A6" w:rsidRPr="003964E0" w:rsidRDefault="008F68A6" w:rsidP="00A339C8">
      <w:pPr>
        <w:pStyle w:val="Akapitzlist"/>
        <w:numPr>
          <w:ilvl w:val="1"/>
          <w:numId w:val="151"/>
        </w:numPr>
        <w:shd w:val="clear" w:color="auto" w:fill="FFFFFF"/>
        <w:tabs>
          <w:tab w:val="left" w:pos="-3612"/>
          <w:tab w:val="left" w:pos="-713"/>
        </w:tabs>
        <w:ind w:left="709" w:hanging="283"/>
        <w:jc w:val="both"/>
        <w:rPr>
          <w:rStyle w:val="Domylnaczcionkaakapitu3"/>
        </w:rPr>
      </w:pPr>
      <w:r w:rsidRPr="003964E0">
        <w:rPr>
          <w:rStyle w:val="Domylnaczcionkaakapitu3"/>
        </w:rPr>
        <w:t>imię i nazwisko ucznia,</w:t>
      </w:r>
    </w:p>
    <w:p w:rsidR="008F68A6" w:rsidRPr="003964E0" w:rsidRDefault="008F68A6" w:rsidP="00B060D4">
      <w:pPr>
        <w:shd w:val="clear" w:color="auto" w:fill="FFFFFF"/>
        <w:tabs>
          <w:tab w:val="left" w:pos="-3612"/>
          <w:tab w:val="left" w:pos="-713"/>
        </w:tabs>
        <w:spacing w:before="7"/>
        <w:ind w:left="426" w:hanging="142"/>
        <w:jc w:val="both"/>
        <w:rPr>
          <w:rStyle w:val="Domylnaczcionkaakapitu3"/>
        </w:rPr>
      </w:pPr>
      <w:r w:rsidRPr="003964E0">
        <w:rPr>
          <w:rStyle w:val="Domylnaczcionkaakapitu3"/>
        </w:rPr>
        <w:tab/>
        <w:t>e) zadania</w:t>
      </w:r>
      <w:r w:rsidRPr="003964E0">
        <w:rPr>
          <w:rStyle w:val="Domylnaczcionkaakapitu3"/>
          <w:rFonts w:eastAsia="Arial"/>
        </w:rPr>
        <w:t xml:space="preserve"> </w:t>
      </w:r>
      <w:r w:rsidRPr="003964E0">
        <w:rPr>
          <w:rStyle w:val="Domylnaczcionkaakapitu3"/>
        </w:rPr>
        <w:t>sprawdzające,</w:t>
      </w:r>
    </w:p>
    <w:p w:rsidR="008F68A6" w:rsidRPr="003964E0" w:rsidRDefault="008F68A6" w:rsidP="004344AA">
      <w:pPr>
        <w:shd w:val="clear" w:color="auto" w:fill="FFFFFF"/>
        <w:tabs>
          <w:tab w:val="left" w:pos="-3612"/>
          <w:tab w:val="left" w:pos="-713"/>
        </w:tabs>
        <w:spacing w:before="22"/>
        <w:ind w:left="426" w:hanging="142"/>
        <w:rPr>
          <w:rStyle w:val="Domylnaczcionkaakapitu3"/>
        </w:rPr>
      </w:pPr>
      <w:r w:rsidRPr="003964E0">
        <w:rPr>
          <w:rStyle w:val="Domylnaczcionkaakapitu3"/>
        </w:rPr>
        <w:tab/>
        <w:t>f) ustaloną</w:t>
      </w:r>
      <w:r w:rsidRPr="003964E0">
        <w:rPr>
          <w:rStyle w:val="Domylnaczcionkaakapitu3"/>
          <w:rFonts w:eastAsia="Arial"/>
        </w:rPr>
        <w:t xml:space="preserve"> </w:t>
      </w:r>
      <w:r w:rsidRPr="003964E0">
        <w:rPr>
          <w:rStyle w:val="Domylnaczcionkaakapitu3"/>
        </w:rPr>
        <w:t>ocenę</w:t>
      </w:r>
      <w:r w:rsidR="00B060D4" w:rsidRPr="003964E0">
        <w:rPr>
          <w:rStyle w:val="Domylnaczcionkaakapitu3"/>
        </w:rPr>
        <w:t xml:space="preserve"> klasyfikacyjną</w:t>
      </w:r>
      <w:r w:rsidRPr="003964E0">
        <w:rPr>
          <w:rStyle w:val="Domylnaczcionkaakapitu3"/>
        </w:rPr>
        <w:t>.</w:t>
      </w:r>
    </w:p>
    <w:p w:rsidR="008F68A6" w:rsidRPr="003964E0" w:rsidRDefault="008F68A6" w:rsidP="001B73E1">
      <w:pPr>
        <w:shd w:val="clear" w:color="auto" w:fill="FFFFFF"/>
        <w:tabs>
          <w:tab w:val="left" w:pos="341"/>
        </w:tabs>
        <w:rPr>
          <w:rStyle w:val="Domylnaczcionkaakapitu3"/>
          <w:rFonts w:eastAsia="Arial"/>
        </w:rPr>
      </w:pPr>
      <w:r w:rsidRPr="003964E0">
        <w:rPr>
          <w:rStyle w:val="Domylnaczcionkaakapitu3"/>
        </w:rPr>
        <w:t>Do</w:t>
      </w:r>
      <w:r w:rsidRPr="003964E0">
        <w:rPr>
          <w:rStyle w:val="Domylnaczcionkaakapitu3"/>
          <w:rFonts w:eastAsia="Arial"/>
        </w:rPr>
        <w:t xml:space="preserve"> </w:t>
      </w:r>
      <w:r w:rsidRPr="003964E0">
        <w:rPr>
          <w:rStyle w:val="Domylnaczcionkaakapitu3"/>
        </w:rPr>
        <w:t>protokołu</w:t>
      </w:r>
      <w:r w:rsidRPr="003964E0">
        <w:rPr>
          <w:rStyle w:val="Domylnaczcionkaakapitu3"/>
          <w:rFonts w:eastAsia="Arial"/>
        </w:rPr>
        <w:t xml:space="preserve"> </w:t>
      </w:r>
      <w:r w:rsidRPr="003964E0">
        <w:rPr>
          <w:rStyle w:val="Domylnaczcionkaakapitu3"/>
        </w:rPr>
        <w:t>dołącza</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pisemną</w:t>
      </w:r>
      <w:r w:rsidRPr="003964E0">
        <w:rPr>
          <w:rStyle w:val="Domylnaczcionkaakapitu3"/>
          <w:rFonts w:eastAsia="Arial"/>
        </w:rPr>
        <w:t xml:space="preserve"> </w:t>
      </w:r>
      <w:r w:rsidRPr="003964E0">
        <w:rPr>
          <w:rStyle w:val="Domylnaczcionkaakapitu3"/>
        </w:rPr>
        <w:t>pracę</w:t>
      </w:r>
      <w:r w:rsidRPr="003964E0">
        <w:rPr>
          <w:rStyle w:val="Domylnaczcionkaakapitu3"/>
          <w:rFonts w:eastAsia="Arial"/>
        </w:rPr>
        <w:t xml:space="preserve"> </w:t>
      </w:r>
      <w:r w:rsidRPr="003964E0">
        <w:rPr>
          <w:rStyle w:val="Domylnaczcionkaakapitu3"/>
        </w:rPr>
        <w:t>ucznia</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zwięzłą</w:t>
      </w:r>
      <w:r w:rsidRPr="003964E0">
        <w:rPr>
          <w:rStyle w:val="Domylnaczcionkaakapitu3"/>
          <w:rFonts w:eastAsia="Arial"/>
        </w:rPr>
        <w:t xml:space="preserve"> </w:t>
      </w:r>
      <w:r w:rsidRPr="003964E0">
        <w:rPr>
          <w:rStyle w:val="Domylnaczcionkaakapitu3"/>
        </w:rPr>
        <w:t>informację</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ustnych</w:t>
      </w:r>
      <w:r w:rsidRPr="003964E0">
        <w:rPr>
          <w:rStyle w:val="Domylnaczcionkaakapitu3"/>
          <w:rFonts w:eastAsia="Arial"/>
        </w:rPr>
        <w:t xml:space="preserve"> </w:t>
      </w:r>
      <w:r w:rsidRPr="003964E0">
        <w:rPr>
          <w:rStyle w:val="Domylnaczcionkaakapitu3"/>
        </w:rPr>
        <w:t>odpowiedziach</w:t>
      </w:r>
      <w:r w:rsidRPr="003964E0">
        <w:rPr>
          <w:rStyle w:val="Domylnaczcionkaakapitu3"/>
          <w:rFonts w:eastAsia="Arial"/>
        </w:rPr>
        <w:t xml:space="preserve"> </w:t>
      </w:r>
      <w:r w:rsidRPr="003964E0">
        <w:rPr>
          <w:rStyle w:val="Domylnaczcionkaakapitu3"/>
        </w:rPr>
        <w:t>ucznia;</w:t>
      </w:r>
    </w:p>
    <w:p w:rsidR="008F68A6" w:rsidRPr="003964E0" w:rsidRDefault="008F68A6" w:rsidP="004344AA">
      <w:pPr>
        <w:shd w:val="clear" w:color="auto" w:fill="FFFFFF"/>
        <w:tabs>
          <w:tab w:val="left" w:pos="-3612"/>
          <w:tab w:val="left" w:pos="-3240"/>
        </w:tabs>
        <w:rPr>
          <w:rStyle w:val="Domylnaczcionkaakapitu3"/>
        </w:rPr>
      </w:pPr>
      <w:r w:rsidRPr="003964E0">
        <w:rPr>
          <w:rStyle w:val="Domylnaczcionkaakapitu3"/>
          <w:rFonts w:eastAsia="Arial"/>
        </w:rPr>
        <w:tab/>
        <w:t xml:space="preserve">2) </w:t>
      </w:r>
      <w:r w:rsidRPr="003964E0">
        <w:rPr>
          <w:rStyle w:val="Domylnaczcionkaakapitu3"/>
        </w:rPr>
        <w:t>w</w:t>
      </w:r>
      <w:r w:rsidRPr="003964E0">
        <w:rPr>
          <w:rStyle w:val="Domylnaczcionkaakapitu3"/>
          <w:rFonts w:eastAsia="Arial"/>
        </w:rPr>
        <w:t xml:space="preserve"> </w:t>
      </w:r>
      <w:r w:rsidRPr="003964E0">
        <w:rPr>
          <w:rStyle w:val="Domylnaczcionkaakapitu3"/>
        </w:rPr>
        <w:t>przypadku</w:t>
      </w:r>
      <w:r w:rsidRPr="003964E0">
        <w:rPr>
          <w:rStyle w:val="Domylnaczcionkaakapitu3"/>
          <w:rFonts w:eastAsia="Arial"/>
        </w:rPr>
        <w:t xml:space="preserve"> </w:t>
      </w:r>
      <w:r w:rsidRPr="003964E0">
        <w:rPr>
          <w:rStyle w:val="Domylnaczcionkaakapitu3"/>
        </w:rPr>
        <w:t>rocznej</w:t>
      </w:r>
      <w:r w:rsidRPr="003964E0">
        <w:rPr>
          <w:rStyle w:val="Domylnaczcionkaakapitu3"/>
          <w:rFonts w:eastAsia="Arial"/>
        </w:rPr>
        <w:t xml:space="preserve"> </w:t>
      </w:r>
      <w:r w:rsidRPr="003964E0">
        <w:rPr>
          <w:rStyle w:val="Domylnaczcionkaakapitu3"/>
        </w:rPr>
        <w:t>oceny</w:t>
      </w:r>
      <w:r w:rsidRPr="003964E0">
        <w:rPr>
          <w:rStyle w:val="Domylnaczcionkaakapitu3"/>
          <w:rFonts w:eastAsia="Arial"/>
        </w:rPr>
        <w:t xml:space="preserve"> </w:t>
      </w:r>
      <w:r w:rsidRPr="003964E0">
        <w:rPr>
          <w:rStyle w:val="Domylnaczcionkaakapitu3"/>
        </w:rPr>
        <w:t>klasyfikacyjnej</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zachowania:</w:t>
      </w:r>
    </w:p>
    <w:p w:rsidR="008F68A6" w:rsidRPr="003964E0" w:rsidRDefault="008F68A6" w:rsidP="004344AA">
      <w:pPr>
        <w:shd w:val="clear" w:color="auto" w:fill="FFFFFF"/>
        <w:tabs>
          <w:tab w:val="left" w:pos="-3612"/>
          <w:tab w:val="left" w:pos="-713"/>
        </w:tabs>
        <w:spacing w:before="14"/>
        <w:rPr>
          <w:rStyle w:val="Domylnaczcionkaakapitu3"/>
        </w:rPr>
      </w:pPr>
      <w:r w:rsidRPr="003964E0">
        <w:rPr>
          <w:rStyle w:val="Domylnaczcionkaakapitu3"/>
        </w:rPr>
        <w:tab/>
        <w:t>a) skład</w:t>
      </w:r>
      <w:r w:rsidRPr="003964E0">
        <w:rPr>
          <w:rStyle w:val="Domylnaczcionkaakapitu3"/>
          <w:rFonts w:eastAsia="Arial"/>
        </w:rPr>
        <w:t xml:space="preserve"> </w:t>
      </w:r>
      <w:r w:rsidRPr="003964E0">
        <w:rPr>
          <w:rStyle w:val="Domylnaczcionkaakapitu3"/>
        </w:rPr>
        <w:t>komisji,</w:t>
      </w:r>
    </w:p>
    <w:p w:rsidR="008F68A6" w:rsidRPr="003964E0" w:rsidRDefault="008F68A6" w:rsidP="004344AA">
      <w:pPr>
        <w:shd w:val="clear" w:color="auto" w:fill="FFFFFF"/>
        <w:tabs>
          <w:tab w:val="left" w:pos="-3612"/>
          <w:tab w:val="left" w:pos="-713"/>
        </w:tabs>
        <w:spacing w:before="7"/>
        <w:rPr>
          <w:rStyle w:val="Domylnaczcionkaakapitu3"/>
        </w:rPr>
      </w:pPr>
      <w:r w:rsidRPr="003964E0">
        <w:rPr>
          <w:rStyle w:val="Domylnaczcionkaakapitu3"/>
        </w:rPr>
        <w:tab/>
        <w:t>b) termin</w:t>
      </w:r>
      <w:r w:rsidRPr="003964E0">
        <w:rPr>
          <w:rStyle w:val="Domylnaczcionkaakapitu3"/>
          <w:rFonts w:eastAsia="Arial"/>
        </w:rPr>
        <w:t xml:space="preserve"> </w:t>
      </w:r>
      <w:r w:rsidRPr="003964E0">
        <w:rPr>
          <w:rStyle w:val="Domylnaczcionkaakapitu3"/>
        </w:rPr>
        <w:t>posiedzenia</w:t>
      </w:r>
      <w:r w:rsidRPr="003964E0">
        <w:rPr>
          <w:rStyle w:val="Domylnaczcionkaakapitu3"/>
          <w:rFonts w:eastAsia="Arial"/>
        </w:rPr>
        <w:t xml:space="preserve"> </w:t>
      </w:r>
      <w:r w:rsidRPr="003964E0">
        <w:rPr>
          <w:rStyle w:val="Domylnaczcionkaakapitu3"/>
        </w:rPr>
        <w:t>komisji,</w:t>
      </w:r>
    </w:p>
    <w:p w:rsidR="008F68A6" w:rsidRPr="003964E0" w:rsidRDefault="008F68A6" w:rsidP="004344AA">
      <w:pPr>
        <w:shd w:val="clear" w:color="auto" w:fill="FFFFFF"/>
        <w:spacing w:before="7"/>
        <w:rPr>
          <w:rStyle w:val="Domylnaczcionkaakapitu3"/>
        </w:rPr>
      </w:pPr>
      <w:r w:rsidRPr="003964E0">
        <w:rPr>
          <w:rStyle w:val="Domylnaczcionkaakapitu3"/>
        </w:rPr>
        <w:tab/>
        <w:t>c) imię i nazwisko ucznia,</w:t>
      </w:r>
    </w:p>
    <w:p w:rsidR="008F68A6" w:rsidRPr="003964E0" w:rsidRDefault="008F68A6" w:rsidP="004344AA">
      <w:pPr>
        <w:shd w:val="clear" w:color="auto" w:fill="FFFFFF"/>
        <w:tabs>
          <w:tab w:val="left" w:pos="-3612"/>
          <w:tab w:val="left" w:pos="-713"/>
        </w:tabs>
        <w:spacing w:before="7"/>
        <w:rPr>
          <w:rStyle w:val="Domylnaczcionkaakapitu3"/>
        </w:rPr>
      </w:pPr>
      <w:r w:rsidRPr="003964E0">
        <w:rPr>
          <w:rStyle w:val="Domylnaczcionkaakapitu3"/>
        </w:rPr>
        <w:tab/>
        <w:t>d) wynik</w:t>
      </w:r>
      <w:r w:rsidRPr="003964E0">
        <w:rPr>
          <w:rStyle w:val="Domylnaczcionkaakapitu3"/>
          <w:rFonts w:eastAsia="Arial"/>
        </w:rPr>
        <w:t xml:space="preserve"> </w:t>
      </w:r>
      <w:r w:rsidRPr="003964E0">
        <w:rPr>
          <w:rStyle w:val="Domylnaczcionkaakapitu3"/>
        </w:rPr>
        <w:t>głosowania,</w:t>
      </w:r>
    </w:p>
    <w:p w:rsidR="008F68A6" w:rsidRPr="003964E0" w:rsidRDefault="008F68A6" w:rsidP="004344AA">
      <w:pPr>
        <w:shd w:val="clear" w:color="auto" w:fill="FFFFFF"/>
        <w:tabs>
          <w:tab w:val="left" w:pos="-3612"/>
          <w:tab w:val="left" w:pos="-1966"/>
        </w:tabs>
        <w:spacing w:before="7"/>
        <w:rPr>
          <w:rStyle w:val="Domylnaczcionkaakapitu3"/>
          <w:shd w:val="clear" w:color="auto" w:fill="FFFFFF"/>
        </w:rPr>
      </w:pPr>
      <w:r w:rsidRPr="003964E0">
        <w:rPr>
          <w:rStyle w:val="Domylnaczcionkaakapitu3"/>
        </w:rPr>
        <w:tab/>
        <w:t>e) ustaloną</w:t>
      </w:r>
      <w:r w:rsidRPr="003964E0">
        <w:rPr>
          <w:rStyle w:val="Domylnaczcionkaakapitu3"/>
          <w:rFonts w:eastAsia="Arial"/>
        </w:rPr>
        <w:t xml:space="preserve"> </w:t>
      </w:r>
      <w:r w:rsidRPr="003964E0">
        <w:rPr>
          <w:rStyle w:val="Domylnaczcionkaakapitu3"/>
        </w:rPr>
        <w:t>ocenę</w:t>
      </w:r>
      <w:r w:rsidRPr="003964E0">
        <w:rPr>
          <w:rStyle w:val="Domylnaczcionkaakapitu3"/>
          <w:rFonts w:eastAsia="Arial"/>
        </w:rPr>
        <w:t xml:space="preserve"> </w:t>
      </w:r>
      <w:r w:rsidR="00B060D4" w:rsidRPr="003964E0">
        <w:rPr>
          <w:rStyle w:val="Domylnaczcionkaakapitu3"/>
        </w:rPr>
        <w:t xml:space="preserve">klasyfikacyjną </w:t>
      </w:r>
      <w:r w:rsidRPr="003964E0">
        <w:rPr>
          <w:rStyle w:val="Domylnaczcionkaakapitu3"/>
        </w:rPr>
        <w:t>zachowania</w:t>
      </w:r>
      <w:r w:rsidRPr="003964E0">
        <w:rPr>
          <w:rStyle w:val="Domylnaczcionkaakapitu3"/>
          <w:rFonts w:eastAsia="Arial"/>
        </w:rPr>
        <w:t xml:space="preserve"> </w:t>
      </w:r>
      <w:r w:rsidRPr="003964E0">
        <w:rPr>
          <w:rStyle w:val="Domylnaczcionkaakapitu3"/>
        </w:rPr>
        <w:t>wraz</w:t>
      </w:r>
      <w:r w:rsidRPr="003964E0">
        <w:rPr>
          <w:rStyle w:val="Domylnaczcionkaakapitu3"/>
          <w:rFonts w:eastAsia="Arial"/>
        </w:rPr>
        <w:t xml:space="preserve"> </w:t>
      </w:r>
      <w:r w:rsidRPr="003964E0">
        <w:rPr>
          <w:rStyle w:val="Domylnaczcionkaakapitu3"/>
        </w:rPr>
        <w:t>z</w:t>
      </w:r>
      <w:r w:rsidRPr="003964E0">
        <w:rPr>
          <w:rStyle w:val="Domylnaczcionkaakapitu3"/>
          <w:rFonts w:eastAsia="Arial"/>
        </w:rPr>
        <w:t xml:space="preserve"> </w:t>
      </w:r>
      <w:r w:rsidRPr="003964E0">
        <w:rPr>
          <w:rStyle w:val="Domylnaczcionkaakapitu3"/>
        </w:rPr>
        <w:t>uzasadnieniem.</w:t>
      </w:r>
    </w:p>
    <w:p w:rsidR="008F68A6" w:rsidRPr="003964E0" w:rsidRDefault="008F68A6" w:rsidP="004344AA">
      <w:pPr>
        <w:shd w:val="clear" w:color="auto" w:fill="FFFFFF"/>
        <w:tabs>
          <w:tab w:val="left" w:pos="708"/>
          <w:tab w:val="left" w:pos="2354"/>
        </w:tabs>
        <w:spacing w:before="7"/>
        <w:ind w:left="567"/>
        <w:jc w:val="both"/>
        <w:rPr>
          <w:rStyle w:val="Domylnaczcionkaakapitu3"/>
          <w:shd w:val="clear" w:color="auto" w:fill="FFFFFF"/>
        </w:rPr>
      </w:pPr>
      <w:r w:rsidRPr="003964E0">
        <w:rPr>
          <w:rStyle w:val="Domylnaczcionkaakapitu3"/>
          <w:shd w:val="clear" w:color="auto" w:fill="FFFFFF"/>
        </w:rPr>
        <w:t>Protokół</w:t>
      </w:r>
      <w:r w:rsidRPr="003964E0">
        <w:rPr>
          <w:rStyle w:val="Domylnaczcionkaakapitu3"/>
          <w:rFonts w:eastAsia="Arial"/>
          <w:shd w:val="clear" w:color="auto" w:fill="FFFFFF"/>
        </w:rPr>
        <w:t xml:space="preserve"> </w:t>
      </w:r>
      <w:r w:rsidRPr="003964E0">
        <w:rPr>
          <w:rStyle w:val="Domylnaczcionkaakapitu3"/>
          <w:shd w:val="clear" w:color="auto" w:fill="FFFFFF"/>
        </w:rPr>
        <w:t>stanowi</w:t>
      </w:r>
      <w:r w:rsidRPr="003964E0">
        <w:rPr>
          <w:rStyle w:val="Domylnaczcionkaakapitu3"/>
          <w:rFonts w:eastAsia="Arial"/>
          <w:shd w:val="clear" w:color="auto" w:fill="FFFFFF"/>
        </w:rPr>
        <w:t xml:space="preserve"> </w:t>
      </w:r>
      <w:r w:rsidRPr="003964E0">
        <w:rPr>
          <w:rStyle w:val="Domylnaczcionkaakapitu3"/>
          <w:shd w:val="clear" w:color="auto" w:fill="FFFFFF"/>
        </w:rPr>
        <w:t>załącznik</w:t>
      </w:r>
      <w:r w:rsidRPr="003964E0">
        <w:rPr>
          <w:rStyle w:val="Domylnaczcionkaakapitu3"/>
          <w:rFonts w:eastAsia="Arial"/>
          <w:shd w:val="clear" w:color="auto" w:fill="FFFFFF"/>
        </w:rPr>
        <w:t xml:space="preserve"> </w:t>
      </w:r>
      <w:r w:rsidRPr="003964E0">
        <w:rPr>
          <w:rStyle w:val="Domylnaczcionkaakapitu3"/>
          <w:shd w:val="clear" w:color="auto" w:fill="FFFFFF"/>
        </w:rPr>
        <w:t>do</w:t>
      </w:r>
      <w:r w:rsidRPr="003964E0">
        <w:rPr>
          <w:rStyle w:val="Domylnaczcionkaakapitu3"/>
          <w:rFonts w:eastAsia="Arial"/>
          <w:shd w:val="clear" w:color="auto" w:fill="FFFFFF"/>
        </w:rPr>
        <w:t xml:space="preserve"> </w:t>
      </w:r>
      <w:r w:rsidRPr="003964E0">
        <w:rPr>
          <w:rStyle w:val="Domylnaczcionkaakapitu3"/>
          <w:shd w:val="clear" w:color="auto" w:fill="FFFFFF"/>
        </w:rPr>
        <w:t>arkusza</w:t>
      </w:r>
      <w:r w:rsidRPr="003964E0">
        <w:rPr>
          <w:rStyle w:val="Domylnaczcionkaakapitu3"/>
          <w:rFonts w:eastAsia="Arial"/>
          <w:shd w:val="clear" w:color="auto" w:fill="FFFFFF"/>
        </w:rPr>
        <w:t xml:space="preserve"> </w:t>
      </w:r>
      <w:r w:rsidRPr="003964E0">
        <w:rPr>
          <w:rStyle w:val="Domylnaczcionkaakapitu3"/>
          <w:shd w:val="clear" w:color="auto" w:fill="FFFFFF"/>
        </w:rPr>
        <w:t>ocen</w:t>
      </w:r>
      <w:r w:rsidRPr="003964E0">
        <w:rPr>
          <w:rStyle w:val="Domylnaczcionkaakapitu3"/>
          <w:rFonts w:eastAsia="Arial"/>
          <w:shd w:val="clear" w:color="auto" w:fill="FFFFFF"/>
        </w:rPr>
        <w:t xml:space="preserve"> </w:t>
      </w:r>
      <w:r w:rsidRPr="003964E0">
        <w:rPr>
          <w:rStyle w:val="Domylnaczcionkaakapitu3"/>
          <w:shd w:val="clear" w:color="auto" w:fill="FFFFFF"/>
        </w:rPr>
        <w:t>ucznia.</w:t>
      </w:r>
    </w:p>
    <w:p w:rsidR="008F68A6" w:rsidRPr="003964E0" w:rsidRDefault="008F68A6" w:rsidP="004344AA">
      <w:pPr>
        <w:shd w:val="clear" w:color="auto" w:fill="FFFFFF"/>
        <w:tabs>
          <w:tab w:val="left" w:pos="284"/>
        </w:tabs>
        <w:ind w:left="284" w:hanging="426"/>
        <w:jc w:val="both"/>
        <w:rPr>
          <w:shd w:val="clear" w:color="auto" w:fill="FFFFFF"/>
        </w:rPr>
      </w:pPr>
      <w:r w:rsidRPr="003964E0">
        <w:rPr>
          <w:rStyle w:val="Domylnaczcionkaakapitu3"/>
          <w:shd w:val="clear" w:color="auto" w:fill="FFFFFF"/>
        </w:rPr>
        <w:t xml:space="preserve">11. Roczna ocena klasyfikacyjna z zajęć edukacyjnych ustalona w wyniku egzaminu poprawkowego (termin do zgłoszenia zastrzeżenia wynosi 5 dni roboczych od dnia przeprowadzenia egzaminu poprawkowego) jest ostateczna. </w:t>
      </w:r>
    </w:p>
    <w:p w:rsidR="008F68A6" w:rsidRPr="003964E0" w:rsidRDefault="008F68A6" w:rsidP="004344AA"/>
    <w:p w:rsidR="008F68A6" w:rsidRPr="003964E0" w:rsidRDefault="005C7FA4" w:rsidP="004344AA">
      <w:pPr>
        <w:ind w:left="360" w:hanging="360"/>
        <w:jc w:val="center"/>
      </w:pPr>
      <w:r w:rsidRPr="003964E0">
        <w:t>§ 34</w:t>
      </w:r>
    </w:p>
    <w:p w:rsidR="005C7FA4" w:rsidRPr="003964E0" w:rsidRDefault="005C7FA4" w:rsidP="004344AA">
      <w:pPr>
        <w:ind w:left="360" w:hanging="360"/>
        <w:jc w:val="center"/>
      </w:pPr>
    </w:p>
    <w:p w:rsidR="008F68A6" w:rsidRPr="003964E0" w:rsidRDefault="008F68A6" w:rsidP="004344AA">
      <w:pPr>
        <w:numPr>
          <w:ilvl w:val="0"/>
          <w:numId w:val="66"/>
        </w:numPr>
        <w:tabs>
          <w:tab w:val="clear" w:pos="357"/>
          <w:tab w:val="num" w:pos="284"/>
        </w:tabs>
        <w:ind w:left="284" w:hanging="284"/>
      </w:pPr>
      <w:r w:rsidRPr="003964E0">
        <w:t>Warunki promowania uczniów:</w:t>
      </w:r>
    </w:p>
    <w:p w:rsidR="008F68A6" w:rsidRPr="003964E0" w:rsidRDefault="008F68A6" w:rsidP="004344AA">
      <w:pPr>
        <w:numPr>
          <w:ilvl w:val="0"/>
          <w:numId w:val="104"/>
        </w:numPr>
        <w:tabs>
          <w:tab w:val="clear" w:pos="360"/>
          <w:tab w:val="num" w:pos="567"/>
        </w:tabs>
        <w:ind w:left="567" w:hanging="283"/>
        <w:jc w:val="both"/>
        <w:rPr>
          <w:strike/>
        </w:rPr>
      </w:pPr>
      <w:r w:rsidRPr="003964E0">
        <w:t>uczeń klas I –</w:t>
      </w:r>
      <w:r w:rsidR="005C7FA4" w:rsidRPr="003964E0">
        <w:t xml:space="preserve"> </w:t>
      </w:r>
      <w:r w:rsidRPr="003964E0">
        <w:t>III szkoły podstawowej uzyskuje promocję do klasy programowo wyższej w każdym roku szkolnym na podstawie oceny opisowej;</w:t>
      </w:r>
    </w:p>
    <w:p w:rsidR="008C122D" w:rsidRPr="003964E0" w:rsidRDefault="008C122D" w:rsidP="004344AA">
      <w:pPr>
        <w:numPr>
          <w:ilvl w:val="0"/>
          <w:numId w:val="104"/>
        </w:numPr>
        <w:tabs>
          <w:tab w:val="clear" w:pos="360"/>
          <w:tab w:val="num" w:pos="567"/>
        </w:tabs>
        <w:ind w:left="567" w:hanging="283"/>
        <w:jc w:val="both"/>
        <w:rPr>
          <w:strike/>
        </w:rPr>
      </w:pPr>
      <w:r w:rsidRPr="003964E0">
        <w:t>na wniosek wychowawcy oddziału i po zasięgnięciu opinii rodziców ucznia lub na wniosek rodziców ucznia po zasięgnięciu opinii wychowawcy oddziału rada pedagogiczna może postanowić o powtarzaniu oddziału klasy przez ucznia oddziału klasy I – III. Decyzja rady pedagogicznej uzasadniona jest poziomem rozwoju i osiągnięć ucznia w danym roku szkolnym lub stanem zdrowia ucznia.</w:t>
      </w:r>
    </w:p>
    <w:p w:rsidR="008F68A6" w:rsidRPr="003964E0" w:rsidRDefault="008F68A6" w:rsidP="004344AA">
      <w:pPr>
        <w:numPr>
          <w:ilvl w:val="0"/>
          <w:numId w:val="104"/>
        </w:numPr>
        <w:tabs>
          <w:tab w:val="clear" w:pos="360"/>
          <w:tab w:val="num" w:pos="567"/>
        </w:tabs>
        <w:ind w:left="567" w:hanging="283"/>
        <w:jc w:val="both"/>
      </w:pPr>
      <w:r w:rsidRPr="003964E0">
        <w:t xml:space="preserve">na wniosek rodziców i po uzyskaniu zgody wychowawcy lub na wniosek wychowawcy </w:t>
      </w:r>
      <w:r w:rsidRPr="003964E0">
        <w:br/>
        <w:t>i po uzyskaniu zgody rodziców rada pedagogiczna może postanowić o promowaniu ucznia klas I – II szkoły podstawowej do klasy programowo wyższej również w ciągu</w:t>
      </w:r>
      <w:r w:rsidR="00C162C1" w:rsidRPr="003964E0">
        <w:t xml:space="preserve"> roku szkolnego </w:t>
      </w:r>
      <w:r w:rsidRPr="003964E0">
        <w:t>jeżeli poziom rozwoju i osiągnięć ucznia rokuje opanowanie w jednym</w:t>
      </w:r>
      <w:r w:rsidRPr="003964E0">
        <w:rPr>
          <w:rStyle w:val="Domylnaczcionkaakapitu3"/>
        </w:rPr>
        <w:t xml:space="preserve"> roku szkolnym treści nauczania przewidzianych w programie nauczania dwóch klas.</w:t>
      </w:r>
    </w:p>
    <w:p w:rsidR="008F68A6" w:rsidRPr="003964E0" w:rsidRDefault="008F68A6" w:rsidP="004344AA">
      <w:pPr>
        <w:numPr>
          <w:ilvl w:val="0"/>
          <w:numId w:val="104"/>
        </w:numPr>
        <w:tabs>
          <w:tab w:val="clear" w:pos="360"/>
          <w:tab w:val="num" w:pos="567"/>
        </w:tabs>
        <w:ind w:left="567" w:hanging="283"/>
        <w:jc w:val="both"/>
      </w:pPr>
      <w:r w:rsidRPr="003964E0">
        <w:t>uczeń otrzymuje promocję do klasy programowo wyższej, jeżeli ze wszystkich obowiązkowych zajęć edukacyjnych, określonych w szkolnym planie nauczania, uzyskał roczne oceny klasyfikacyjne wyższe od niedostatecznej;</w:t>
      </w:r>
    </w:p>
    <w:p w:rsidR="008F68A6" w:rsidRPr="003964E0" w:rsidRDefault="008F68A6" w:rsidP="004344AA">
      <w:pPr>
        <w:numPr>
          <w:ilvl w:val="0"/>
          <w:numId w:val="104"/>
        </w:numPr>
        <w:tabs>
          <w:tab w:val="clear" w:pos="360"/>
          <w:tab w:val="num" w:pos="567"/>
        </w:tabs>
        <w:ind w:left="567" w:hanging="283"/>
        <w:jc w:val="both"/>
      </w:pPr>
      <w:r w:rsidRPr="003964E0">
        <w:t>uczeń, który w  wyniku klasyfikacji rocznej uzyskał średnią ocen z obowiązkowych zajęć edukacyjnych co najmniej 4,75 oraz co najmniej bardzo dobrą ocenę zachowania, otrzymuje promocję do klasy programowo wyższej z wyróżnieniem;</w:t>
      </w:r>
    </w:p>
    <w:p w:rsidR="008F68A6" w:rsidRPr="003964E0" w:rsidRDefault="00B62475" w:rsidP="004344AA">
      <w:pPr>
        <w:ind w:left="567" w:hanging="425"/>
        <w:jc w:val="both"/>
      </w:pPr>
      <w:r w:rsidRPr="003964E0">
        <w:t xml:space="preserve">5a) </w:t>
      </w:r>
      <w:r w:rsidR="008F68A6" w:rsidRPr="003964E0">
        <w:t>Uczeń, który realizował obowiązek szkolny poza szkołą, który w wyniku klasyfikacji</w:t>
      </w:r>
      <w:r w:rsidR="008F68A6" w:rsidRPr="003964E0">
        <w:rPr>
          <w:rStyle w:val="Domylnaczcionkaakapitu3"/>
          <w:shd w:val="clear" w:color="auto" w:fill="FFFFFF"/>
        </w:rPr>
        <w:t xml:space="preserve"> rocznej uzyskał z obowiązkowych zajęć edukacyjnych średnią ocen klasyfikacyjnych co najmniej 4,75 otrzymuje promocję do klasy programowo wyższej z wyróżnieniem.</w:t>
      </w:r>
    </w:p>
    <w:p w:rsidR="008F68A6" w:rsidRPr="003964E0" w:rsidRDefault="008F68A6" w:rsidP="004344AA">
      <w:pPr>
        <w:numPr>
          <w:ilvl w:val="0"/>
          <w:numId w:val="104"/>
        </w:numPr>
        <w:tabs>
          <w:tab w:val="clear" w:pos="360"/>
          <w:tab w:val="num" w:pos="567"/>
        </w:tabs>
        <w:ind w:left="567" w:hanging="283"/>
        <w:jc w:val="both"/>
      </w:pPr>
      <w:r w:rsidRPr="003964E0">
        <w:t>roczną ocenę klasyfikacyjną z religii lub etyki oraz dodatkowych zajęć edukacyjnych wlicza się do średniej ocen ucznia;</w:t>
      </w:r>
    </w:p>
    <w:p w:rsidR="008F68A6" w:rsidRPr="003964E0" w:rsidRDefault="008F68A6" w:rsidP="004344AA">
      <w:pPr>
        <w:numPr>
          <w:ilvl w:val="0"/>
          <w:numId w:val="104"/>
        </w:numPr>
        <w:tabs>
          <w:tab w:val="clear" w:pos="360"/>
          <w:tab w:val="num" w:pos="567"/>
        </w:tabs>
        <w:ind w:left="567" w:hanging="283"/>
        <w:jc w:val="both"/>
      </w:pPr>
      <w:r w:rsidRPr="003964E0">
        <w:t xml:space="preserve">ucznia z </w:t>
      </w:r>
      <w:r w:rsidR="00896E0D" w:rsidRPr="003964E0">
        <w:t xml:space="preserve">niepełnosprawnością intelektualną </w:t>
      </w:r>
      <w:r w:rsidRPr="003964E0">
        <w:t>w stopniu umiarkowanym lub znacznym promuje się do klasy programowo wyższej, uwzględniając spec</w:t>
      </w:r>
      <w:r w:rsidR="00896E0D" w:rsidRPr="003964E0">
        <w:t xml:space="preserve">yfikę kształcenia tego ucznia, </w:t>
      </w:r>
      <w:r w:rsidRPr="003964E0">
        <w:t>w porozumieniu z rodzicami;</w:t>
      </w:r>
    </w:p>
    <w:p w:rsidR="008F68A6" w:rsidRPr="003964E0" w:rsidRDefault="008F68A6" w:rsidP="004344AA">
      <w:pPr>
        <w:numPr>
          <w:ilvl w:val="0"/>
          <w:numId w:val="104"/>
        </w:numPr>
        <w:tabs>
          <w:tab w:val="clear" w:pos="360"/>
          <w:tab w:val="num" w:pos="567"/>
        </w:tabs>
        <w:ind w:left="567" w:hanging="283"/>
        <w:jc w:val="both"/>
      </w:pPr>
      <w:r w:rsidRPr="003964E0">
        <w:t xml:space="preserve">laureaci konkursów przedmiotowych o zasięgu wojewódzkim otrzymują z danych zajęć edukacyjnych </w:t>
      </w:r>
      <w:r w:rsidR="00B060D4" w:rsidRPr="003964E0">
        <w:t xml:space="preserve">najwyższą pozytywną </w:t>
      </w:r>
      <w:r w:rsidRPr="003964E0">
        <w:t xml:space="preserve">roczną ocenę klasyfikacyjną; uczeń, który tytuł laureata uzyskał po ustaleniu albo uzyskaniu rocznej oceny klasyfikacyjnej z zajęć </w:t>
      </w:r>
      <w:r w:rsidRPr="003964E0">
        <w:lastRenderedPageBreak/>
        <w:t xml:space="preserve">edukacyjnych, które zakończyły się  w klasie programowo niższej,  otrzymuje z tych zajęć </w:t>
      </w:r>
      <w:r w:rsidR="00B060D4" w:rsidRPr="003964E0">
        <w:t xml:space="preserve">najwyższą pozytywną </w:t>
      </w:r>
      <w:r w:rsidRPr="003964E0">
        <w:t>końcową ocenę klasyfikacyjną wpisywaną na świadectwie ukończenia szkoły;</w:t>
      </w:r>
    </w:p>
    <w:p w:rsidR="008F68A6" w:rsidRPr="003964E0" w:rsidRDefault="008F68A6" w:rsidP="004344AA">
      <w:pPr>
        <w:numPr>
          <w:ilvl w:val="0"/>
          <w:numId w:val="104"/>
        </w:numPr>
        <w:tabs>
          <w:tab w:val="clear" w:pos="360"/>
          <w:tab w:val="num" w:pos="567"/>
        </w:tabs>
        <w:ind w:left="567" w:hanging="283"/>
        <w:jc w:val="both"/>
        <w:rPr>
          <w:strike/>
        </w:rPr>
      </w:pPr>
      <w:r w:rsidRPr="003964E0">
        <w:t xml:space="preserve">począwszy od klasy IV szkoły podstawowej uczeń, który w wyniku klasyfikacji rocznej uzyskał ocenę niedostateczną z jednych albo dwóch obowiązkowych zajęć edukacyjnych, może zdawać egzamin poprawkowy z tych zajęć; </w:t>
      </w:r>
    </w:p>
    <w:p w:rsidR="008F68A6" w:rsidRPr="003964E0" w:rsidRDefault="001B73E1" w:rsidP="004344AA">
      <w:pPr>
        <w:numPr>
          <w:ilvl w:val="0"/>
          <w:numId w:val="104"/>
        </w:numPr>
        <w:tabs>
          <w:tab w:val="clear" w:pos="360"/>
          <w:tab w:val="num" w:pos="567"/>
        </w:tabs>
        <w:ind w:left="567" w:hanging="425"/>
        <w:jc w:val="both"/>
      </w:pPr>
      <w:r w:rsidRPr="003964E0">
        <w:rPr>
          <w:shd w:val="clear" w:color="auto" w:fill="FFFFFF"/>
        </w:rPr>
        <w:t>(uchylony)</w:t>
      </w:r>
    </w:p>
    <w:p w:rsidR="008F68A6" w:rsidRPr="003964E0" w:rsidRDefault="001B73E1" w:rsidP="004344AA">
      <w:pPr>
        <w:numPr>
          <w:ilvl w:val="0"/>
          <w:numId w:val="104"/>
        </w:numPr>
        <w:tabs>
          <w:tab w:val="clear" w:pos="360"/>
          <w:tab w:val="num" w:pos="567"/>
        </w:tabs>
        <w:ind w:left="567" w:hanging="425"/>
        <w:jc w:val="both"/>
      </w:pPr>
      <w:r w:rsidRPr="003964E0">
        <w:t>(uchylony)</w:t>
      </w:r>
    </w:p>
    <w:p w:rsidR="008F68A6" w:rsidRPr="003964E0" w:rsidRDefault="008F68A6" w:rsidP="004344AA">
      <w:pPr>
        <w:jc w:val="both"/>
      </w:pPr>
    </w:p>
    <w:p w:rsidR="008F68A6" w:rsidRPr="003964E0" w:rsidRDefault="00B62475" w:rsidP="004344AA">
      <w:pPr>
        <w:ind w:left="360" w:hanging="360"/>
        <w:jc w:val="center"/>
      </w:pPr>
      <w:r w:rsidRPr="003964E0">
        <w:t>§ 35</w:t>
      </w:r>
    </w:p>
    <w:p w:rsidR="00B62475" w:rsidRPr="003964E0" w:rsidRDefault="00B62475" w:rsidP="004344AA">
      <w:pPr>
        <w:ind w:left="360" w:hanging="360"/>
        <w:jc w:val="center"/>
      </w:pPr>
    </w:p>
    <w:p w:rsidR="008F68A6" w:rsidRPr="003964E0" w:rsidRDefault="008F68A6" w:rsidP="004344AA">
      <w:pPr>
        <w:numPr>
          <w:ilvl w:val="0"/>
          <w:numId w:val="90"/>
        </w:numPr>
        <w:tabs>
          <w:tab w:val="clear" w:pos="357"/>
          <w:tab w:val="num" w:pos="284"/>
        </w:tabs>
        <w:ind w:left="284" w:hanging="284"/>
        <w:jc w:val="both"/>
      </w:pPr>
      <w:r w:rsidRPr="003964E0">
        <w:t>Uczeń kończy szkołę, jeżeli:</w:t>
      </w:r>
    </w:p>
    <w:p w:rsidR="008F68A6" w:rsidRPr="003964E0" w:rsidRDefault="008F68A6" w:rsidP="004344AA">
      <w:pPr>
        <w:numPr>
          <w:ilvl w:val="0"/>
          <w:numId w:val="58"/>
        </w:numPr>
        <w:tabs>
          <w:tab w:val="clear" w:pos="360"/>
          <w:tab w:val="num" w:pos="426"/>
        </w:tabs>
        <w:ind w:left="426" w:hanging="284"/>
        <w:jc w:val="both"/>
      </w:pPr>
      <w:r w:rsidRPr="003964E0">
        <w:t>w wyniku klasyfikacji końcowej, na którą składają się roczne (</w:t>
      </w:r>
      <w:r w:rsidR="00896E0D" w:rsidRPr="003964E0">
        <w:t>półroczne</w:t>
      </w:r>
      <w:r w:rsidRPr="003964E0">
        <w:t>) oceny klasyfikacyjne z obowiązkowych zajęć edukacyjnych uzyskane w klasie programowo najwyższej i roczne (</w:t>
      </w:r>
      <w:r w:rsidR="00896E0D" w:rsidRPr="003964E0">
        <w:t>półroczne</w:t>
      </w:r>
      <w:r w:rsidRPr="003964E0">
        <w:t>) oceny klasyfikacyjne z obowiązkowych zajęć edukacyjnych, których realizacja zakończyła się w klasach programowo niższych, uzyskał oceny klasyfikacyjne wyższe od oceny niedostatecznej;</w:t>
      </w:r>
    </w:p>
    <w:p w:rsidR="008F68A6" w:rsidRPr="003964E0" w:rsidRDefault="008F68A6" w:rsidP="004344AA">
      <w:pPr>
        <w:numPr>
          <w:ilvl w:val="0"/>
          <w:numId w:val="58"/>
        </w:numPr>
        <w:tabs>
          <w:tab w:val="clear" w:pos="360"/>
          <w:tab w:val="num" w:pos="426"/>
        </w:tabs>
        <w:ind w:left="426" w:hanging="284"/>
        <w:jc w:val="both"/>
      </w:pPr>
      <w:r w:rsidRPr="003964E0">
        <w:t xml:space="preserve">uczeń III klasy gimnazjum do egzaminu gimnazjalnego.  </w:t>
      </w:r>
    </w:p>
    <w:p w:rsidR="008F68A6" w:rsidRPr="003964E0" w:rsidRDefault="008F68A6" w:rsidP="004344AA">
      <w:pPr>
        <w:numPr>
          <w:ilvl w:val="0"/>
          <w:numId w:val="90"/>
        </w:numPr>
        <w:tabs>
          <w:tab w:val="clear" w:pos="357"/>
          <w:tab w:val="num" w:pos="284"/>
        </w:tabs>
        <w:ind w:left="284" w:hanging="284"/>
        <w:jc w:val="both"/>
      </w:pPr>
      <w:r w:rsidRPr="003964E0">
        <w:t xml:space="preserve">Uczeń kończy szkołę z wyróżnieniem, jeżeli w wyniku klasyfikacji końcowej uzyskał </w:t>
      </w:r>
      <w:r w:rsidRPr="003964E0">
        <w:br/>
        <w:t>z obowiązkowych zajęć edukacyjnych średnią ocen co najmniej 4,75 oraz co najmniej bardzo dobre  zachowanie.</w:t>
      </w:r>
    </w:p>
    <w:p w:rsidR="008F68A6" w:rsidRPr="003964E0" w:rsidRDefault="008F68A6" w:rsidP="004344AA"/>
    <w:p w:rsidR="008F68A6" w:rsidRPr="003964E0" w:rsidRDefault="00B62475" w:rsidP="004344AA">
      <w:pPr>
        <w:ind w:left="360" w:hanging="360"/>
        <w:jc w:val="center"/>
      </w:pPr>
      <w:r w:rsidRPr="003964E0">
        <w:t>§ 36</w:t>
      </w:r>
    </w:p>
    <w:p w:rsidR="00B62475" w:rsidRPr="003964E0" w:rsidRDefault="00B62475" w:rsidP="004344AA">
      <w:pPr>
        <w:ind w:left="360" w:hanging="360"/>
        <w:jc w:val="center"/>
      </w:pPr>
    </w:p>
    <w:p w:rsidR="008F68A6" w:rsidRPr="003964E0" w:rsidRDefault="008F68A6" w:rsidP="004344AA">
      <w:pPr>
        <w:numPr>
          <w:ilvl w:val="0"/>
          <w:numId w:val="17"/>
        </w:numPr>
        <w:tabs>
          <w:tab w:val="clear" w:pos="357"/>
          <w:tab w:val="num" w:pos="284"/>
        </w:tabs>
        <w:ind w:left="284" w:hanging="284"/>
        <w:jc w:val="both"/>
      </w:pPr>
      <w:r w:rsidRPr="003964E0">
        <w:t>Uczniowie gimnazjum biorą udział w realizacji projektu gimnazjalnego, który jest zespołowym, planowym działaniem, mającym na celu ro</w:t>
      </w:r>
      <w:r w:rsidR="001B73E1" w:rsidRPr="003964E0">
        <w:t xml:space="preserve">związanie konkretnego problemu, </w:t>
      </w:r>
      <w:r w:rsidRPr="003964E0">
        <w:t>z zastosowaniem różnorodnych metod.</w:t>
      </w:r>
    </w:p>
    <w:p w:rsidR="008F68A6" w:rsidRPr="003964E0" w:rsidRDefault="008F68A6" w:rsidP="004344AA">
      <w:pPr>
        <w:numPr>
          <w:ilvl w:val="0"/>
          <w:numId w:val="17"/>
        </w:numPr>
        <w:tabs>
          <w:tab w:val="clear" w:pos="357"/>
          <w:tab w:val="num" w:pos="284"/>
        </w:tabs>
        <w:ind w:left="284" w:hanging="284"/>
        <w:jc w:val="both"/>
      </w:pPr>
      <w:r w:rsidRPr="003964E0">
        <w:t>Zakres tematyczny projektu edukacyjnego może dotyczyć wybranych treści nauczania określonych w podstawie programowej kształcenia ogólnego lub wykraczać poza te treści.</w:t>
      </w:r>
    </w:p>
    <w:p w:rsidR="008F68A6" w:rsidRPr="003964E0" w:rsidRDefault="008F68A6" w:rsidP="004344AA">
      <w:pPr>
        <w:numPr>
          <w:ilvl w:val="0"/>
          <w:numId w:val="17"/>
        </w:numPr>
        <w:tabs>
          <w:tab w:val="clear" w:pos="357"/>
          <w:tab w:val="num" w:pos="284"/>
        </w:tabs>
        <w:ind w:left="284" w:hanging="284"/>
        <w:jc w:val="both"/>
      </w:pPr>
      <w:r w:rsidRPr="003964E0">
        <w:t>Na świadectwie ukończenia gimnazjum wpisuje s</w:t>
      </w:r>
      <w:r w:rsidR="001B73E1" w:rsidRPr="003964E0">
        <w:t xml:space="preserve">ię informację o udziale ucznia </w:t>
      </w:r>
      <w:r w:rsidRPr="003964E0">
        <w:t>w realizacji projektu oraz jego temat.</w:t>
      </w:r>
    </w:p>
    <w:p w:rsidR="008F68A6" w:rsidRPr="003964E0" w:rsidRDefault="008F68A6" w:rsidP="004344AA">
      <w:pPr>
        <w:numPr>
          <w:ilvl w:val="0"/>
          <w:numId w:val="17"/>
        </w:numPr>
        <w:tabs>
          <w:tab w:val="clear" w:pos="357"/>
          <w:tab w:val="num" w:pos="284"/>
        </w:tabs>
        <w:ind w:left="284" w:hanging="284"/>
        <w:jc w:val="both"/>
      </w:pPr>
      <w:r w:rsidRPr="003964E0">
        <w:t>W szczególnie uzasadnionych przypadkach, un</w:t>
      </w:r>
      <w:r w:rsidR="001B73E1" w:rsidRPr="003964E0">
        <w:t xml:space="preserve">iemożliwiających udział ucznia </w:t>
      </w:r>
      <w:r w:rsidRPr="003964E0">
        <w:t>w realizacji projektu edukacyjnego, dyrektor zespołu może zwolnić ucznia z jego realizacji. W takim przypadku na świadectwie ukończenia gimnazj</w:t>
      </w:r>
      <w:r w:rsidR="001B73E1" w:rsidRPr="003964E0">
        <w:t xml:space="preserve">um wpisuje się „zwolniony” albo </w:t>
      </w:r>
      <w:r w:rsidRPr="003964E0">
        <w:t>„zwolniona”.</w:t>
      </w:r>
    </w:p>
    <w:p w:rsidR="008F68A6" w:rsidRPr="003964E0" w:rsidRDefault="008F68A6" w:rsidP="004344AA">
      <w:pPr>
        <w:numPr>
          <w:ilvl w:val="0"/>
          <w:numId w:val="17"/>
        </w:numPr>
        <w:tabs>
          <w:tab w:val="clear" w:pos="357"/>
          <w:tab w:val="num" w:pos="284"/>
        </w:tabs>
        <w:ind w:left="284" w:hanging="284"/>
        <w:jc w:val="both"/>
      </w:pPr>
      <w:r w:rsidRPr="003964E0">
        <w:t>Udział ucznia w realizacji projektu eduk</w:t>
      </w:r>
      <w:r w:rsidR="001B73E1" w:rsidRPr="003964E0">
        <w:t>acyjnego jest uwzględniany przy</w:t>
      </w:r>
      <w:r w:rsidRPr="003964E0">
        <w:t xml:space="preserve"> ocenianiu zachowania.</w:t>
      </w:r>
    </w:p>
    <w:p w:rsidR="008F68A6" w:rsidRPr="003964E0" w:rsidRDefault="008F68A6" w:rsidP="004344AA">
      <w:pPr>
        <w:jc w:val="both"/>
      </w:pPr>
    </w:p>
    <w:p w:rsidR="00BE3A71" w:rsidRPr="003964E0" w:rsidRDefault="00B62475" w:rsidP="00BE3A71">
      <w:pPr>
        <w:ind w:left="360" w:hanging="360"/>
        <w:jc w:val="center"/>
      </w:pPr>
      <w:r w:rsidRPr="003964E0">
        <w:t>§ 36a</w:t>
      </w:r>
    </w:p>
    <w:p w:rsidR="008F68A6" w:rsidRPr="003964E0" w:rsidRDefault="008F68A6" w:rsidP="00BE3A71">
      <w:pPr>
        <w:ind w:left="360" w:hanging="360"/>
        <w:jc w:val="center"/>
      </w:pPr>
      <w:r w:rsidRPr="003964E0">
        <w:rPr>
          <w:b/>
        </w:rPr>
        <w:t>Projekt edukacyjny</w:t>
      </w:r>
    </w:p>
    <w:p w:rsidR="00B62475" w:rsidRPr="003964E0" w:rsidRDefault="00B62475" w:rsidP="004344AA">
      <w:pPr>
        <w:ind w:firstLine="708"/>
        <w:jc w:val="center"/>
        <w:rPr>
          <w:b/>
        </w:rPr>
      </w:pPr>
    </w:p>
    <w:p w:rsidR="008F68A6" w:rsidRPr="003964E0" w:rsidRDefault="008F68A6" w:rsidP="004344AA">
      <w:pPr>
        <w:pStyle w:val="NormalnyWeb"/>
        <w:spacing w:before="0" w:after="0"/>
        <w:ind w:left="284" w:hanging="284"/>
        <w:jc w:val="both"/>
      </w:pPr>
      <w:r w:rsidRPr="003964E0">
        <w:t>1. Uczeń gimnazjum ma obowiązek zrealizować projekt edukacyjny, który jest zespołowym, planowym działaniem uczniów, mającym na celu rozwiązanie konkretnego problemu, z zastosowaniem różnorodnych metod. Udział ucznia w projekcie ma wpływ na ocenę zachowania zgodnie z zapisami statutu:</w:t>
      </w:r>
    </w:p>
    <w:p w:rsidR="008F68A6" w:rsidRPr="003964E0" w:rsidRDefault="008F68A6" w:rsidP="004344AA">
      <w:pPr>
        <w:numPr>
          <w:ilvl w:val="0"/>
          <w:numId w:val="118"/>
        </w:numPr>
        <w:tabs>
          <w:tab w:val="clear" w:pos="708"/>
          <w:tab w:val="num" w:pos="426"/>
        </w:tabs>
        <w:ind w:left="426" w:hanging="284"/>
        <w:jc w:val="both"/>
      </w:pPr>
      <w:r w:rsidRPr="003964E0">
        <w:t xml:space="preserve">do projektu edukacyjnego przystępują uczniowie klas Gimnazjum, których realizowana jest podstawa kształcenia ogólnego określona w rozporządzeniu MEN z dnia 23 grudnia 2008 r. (Dz.U.Nr 4 poz. 17 z 2009r.). Projekty edukacyjne realizują uczniowie na </w:t>
      </w:r>
      <w:r w:rsidRPr="003964E0">
        <w:lastRenderedPageBreak/>
        <w:t xml:space="preserve">dowolnym etapie cyklu edukacyjnego z wykluczeniem 1 </w:t>
      </w:r>
      <w:r w:rsidR="00896E0D" w:rsidRPr="003964E0">
        <w:t xml:space="preserve">półrocza </w:t>
      </w:r>
      <w:r w:rsidRPr="003964E0">
        <w:t xml:space="preserve">klasy pierwszej i II </w:t>
      </w:r>
      <w:r w:rsidR="00896E0D" w:rsidRPr="003964E0">
        <w:t xml:space="preserve">półrocza </w:t>
      </w:r>
      <w:r w:rsidRPr="003964E0">
        <w:t>klasy trzeciej;</w:t>
      </w:r>
    </w:p>
    <w:p w:rsidR="008F68A6" w:rsidRPr="003964E0" w:rsidRDefault="008F68A6" w:rsidP="004344AA">
      <w:pPr>
        <w:numPr>
          <w:ilvl w:val="0"/>
          <w:numId w:val="118"/>
        </w:numPr>
        <w:tabs>
          <w:tab w:val="clear" w:pos="708"/>
          <w:tab w:val="num" w:pos="426"/>
        </w:tabs>
        <w:ind w:left="426" w:hanging="284"/>
        <w:jc w:val="both"/>
      </w:pPr>
      <w:r w:rsidRPr="003964E0">
        <w:t>na początku każdego roku szkolnego rodzice i uczniowie są informowani przez wychowawcę o warunkach realizacji projektu edukacyjnego;</w:t>
      </w:r>
    </w:p>
    <w:p w:rsidR="008F68A6" w:rsidRPr="003964E0" w:rsidRDefault="008F68A6" w:rsidP="004344AA">
      <w:pPr>
        <w:numPr>
          <w:ilvl w:val="0"/>
          <w:numId w:val="118"/>
        </w:numPr>
        <w:tabs>
          <w:tab w:val="clear" w:pos="708"/>
          <w:tab w:val="num" w:pos="426"/>
        </w:tabs>
        <w:ind w:left="426" w:hanging="284"/>
        <w:jc w:val="both"/>
      </w:pPr>
      <w:r w:rsidRPr="003964E0">
        <w:t>projekt jest planowanym przedsięwzięciem edukacyjnym realizowanym przez zespół uczniów liczący co najmniej 2 osoby, przy wsparciu nauczyciela, mającym na celu rozwiązanie konkretnego problemu z zastosowaniem różnorodnych metod;</w:t>
      </w:r>
    </w:p>
    <w:p w:rsidR="008F68A6" w:rsidRPr="003964E0" w:rsidRDefault="008F68A6" w:rsidP="004344AA">
      <w:pPr>
        <w:numPr>
          <w:ilvl w:val="0"/>
          <w:numId w:val="118"/>
        </w:numPr>
        <w:tabs>
          <w:tab w:val="clear" w:pos="708"/>
          <w:tab w:val="num" w:pos="426"/>
        </w:tabs>
        <w:ind w:left="426" w:hanging="284"/>
        <w:jc w:val="both"/>
      </w:pPr>
      <w:r w:rsidRPr="003964E0">
        <w:t>projekt edukacyjny może dotyczyć treści nauczania określonych w podstawie programowej kształcenia ogólnego poszczególnych przedmiotów lub wykraczać poza te treści albo mieć charakter międzyprzedmiotowy. Czas trwania projektów nie powinien przekroczyć sześciu miesięcy, w zależności od ich problematyki i stopnia trudności;</w:t>
      </w:r>
    </w:p>
    <w:p w:rsidR="008F68A6" w:rsidRPr="003964E0" w:rsidRDefault="008F68A6" w:rsidP="004344AA">
      <w:pPr>
        <w:numPr>
          <w:ilvl w:val="0"/>
          <w:numId w:val="118"/>
        </w:numPr>
        <w:tabs>
          <w:tab w:val="clear" w:pos="708"/>
          <w:tab w:val="num" w:pos="426"/>
        </w:tabs>
        <w:ind w:left="426" w:hanging="284"/>
        <w:jc w:val="both"/>
      </w:pPr>
      <w:r w:rsidRPr="003964E0">
        <w:t>dyrektor szkoły może zwolnić ucznia z realizacji projektu edukacyjnego w przypadkach uniemożliwiających udział ucznia w realizacji tego projektu;</w:t>
      </w:r>
    </w:p>
    <w:p w:rsidR="008F68A6" w:rsidRPr="003964E0" w:rsidRDefault="008F68A6" w:rsidP="004344AA">
      <w:pPr>
        <w:numPr>
          <w:ilvl w:val="0"/>
          <w:numId w:val="118"/>
        </w:numPr>
        <w:tabs>
          <w:tab w:val="clear" w:pos="708"/>
          <w:tab w:val="num" w:pos="426"/>
        </w:tabs>
        <w:ind w:left="426" w:hanging="284"/>
        <w:jc w:val="both"/>
      </w:pPr>
      <w:r w:rsidRPr="003964E0">
        <w:t>w przypadku zwolnienia, o którym mowa w pkt. 6 na świadectwie ukończenia gimnazjum w miejscu przeznaczonym na wpisanie oceny za wkład ucznia w realizację projektu edukacyjnego wpisuje się „zwolniony” albo „zwolniona”;</w:t>
      </w:r>
    </w:p>
    <w:p w:rsidR="008F68A6" w:rsidRPr="003964E0" w:rsidRDefault="008F68A6" w:rsidP="004344AA">
      <w:pPr>
        <w:numPr>
          <w:ilvl w:val="0"/>
          <w:numId w:val="118"/>
        </w:numPr>
        <w:tabs>
          <w:tab w:val="clear" w:pos="708"/>
          <w:tab w:val="num" w:pos="426"/>
        </w:tabs>
        <w:ind w:left="426" w:hanging="284"/>
        <w:jc w:val="both"/>
      </w:pPr>
      <w:r w:rsidRPr="003964E0">
        <w:t>udział ucznia w projekcie ma wpływ na ocenę z zachowania zgodnie z zasadami ustalonymi w Statucie Szkoły;</w:t>
      </w:r>
    </w:p>
    <w:p w:rsidR="008F68A6" w:rsidRPr="003964E0" w:rsidRDefault="008F68A6" w:rsidP="004344AA">
      <w:pPr>
        <w:numPr>
          <w:ilvl w:val="0"/>
          <w:numId w:val="118"/>
        </w:numPr>
        <w:tabs>
          <w:tab w:val="clear" w:pos="708"/>
          <w:tab w:val="num" w:pos="426"/>
        </w:tabs>
        <w:ind w:left="426" w:hanging="284"/>
        <w:jc w:val="both"/>
      </w:pPr>
      <w:r w:rsidRPr="003964E0">
        <w:t>dokumentację dotyczącą projektu przechowuje się do końca roku szkolnego, w którym uczeń kończy gimnazjum. Informację o realizacji przez ucznia projektu edukacyjnego oraz temat projektu przechowuje się wraz z arkuszem ocen;</w:t>
      </w:r>
    </w:p>
    <w:p w:rsidR="008F68A6" w:rsidRPr="003964E0" w:rsidRDefault="008F68A6" w:rsidP="004344AA">
      <w:pPr>
        <w:numPr>
          <w:ilvl w:val="0"/>
          <w:numId w:val="118"/>
        </w:numPr>
        <w:tabs>
          <w:tab w:val="clear" w:pos="708"/>
          <w:tab w:val="num" w:pos="426"/>
        </w:tabs>
        <w:ind w:left="426" w:hanging="284"/>
        <w:jc w:val="both"/>
      </w:pPr>
      <w:r w:rsidRPr="003964E0">
        <w:t>celem projektu jest kształcenie u uczniów:</w:t>
      </w:r>
    </w:p>
    <w:p w:rsidR="008F68A6" w:rsidRPr="003964E0" w:rsidRDefault="008F68A6" w:rsidP="00A339C8">
      <w:pPr>
        <w:pStyle w:val="Akapitzlist"/>
        <w:numPr>
          <w:ilvl w:val="0"/>
          <w:numId w:val="150"/>
        </w:numPr>
        <w:ind w:left="709" w:hanging="425"/>
      </w:pPr>
      <w:r w:rsidRPr="003964E0">
        <w:t>odpowiedzialności za własne postępy;</w:t>
      </w:r>
    </w:p>
    <w:p w:rsidR="008F68A6" w:rsidRPr="003964E0" w:rsidRDefault="008F68A6" w:rsidP="00A339C8">
      <w:pPr>
        <w:pStyle w:val="Akapitzlist"/>
        <w:numPr>
          <w:ilvl w:val="0"/>
          <w:numId w:val="150"/>
        </w:numPr>
        <w:ind w:left="709" w:hanging="425"/>
      </w:pPr>
      <w:r w:rsidRPr="003964E0">
        <w:t>podejmowanie grupowych pomysłów;</w:t>
      </w:r>
    </w:p>
    <w:p w:rsidR="008F68A6" w:rsidRPr="003964E0" w:rsidRDefault="008F68A6" w:rsidP="00A339C8">
      <w:pPr>
        <w:pStyle w:val="Akapitzlist"/>
        <w:numPr>
          <w:ilvl w:val="0"/>
          <w:numId w:val="150"/>
        </w:numPr>
        <w:ind w:left="709" w:hanging="425"/>
      </w:pPr>
      <w:r w:rsidRPr="003964E0">
        <w:t>umiejętności poszukiwania, porządkowania i wykorzystywania informacji z różnych źródeł;</w:t>
      </w:r>
    </w:p>
    <w:p w:rsidR="008F68A6" w:rsidRPr="003964E0" w:rsidRDefault="008F68A6" w:rsidP="00A339C8">
      <w:pPr>
        <w:pStyle w:val="Akapitzlist"/>
        <w:numPr>
          <w:ilvl w:val="0"/>
          <w:numId w:val="150"/>
        </w:numPr>
        <w:ind w:left="709" w:hanging="425"/>
      </w:pPr>
      <w:r w:rsidRPr="003964E0">
        <w:t>rozwiązywanie problemów w twórczy sposób;</w:t>
      </w:r>
    </w:p>
    <w:p w:rsidR="008F68A6" w:rsidRPr="003964E0" w:rsidRDefault="008F68A6" w:rsidP="00A339C8">
      <w:pPr>
        <w:pStyle w:val="Akapitzlist"/>
        <w:numPr>
          <w:ilvl w:val="0"/>
          <w:numId w:val="150"/>
        </w:numPr>
        <w:ind w:left="709" w:hanging="425"/>
      </w:pPr>
      <w:r w:rsidRPr="003964E0">
        <w:t>umiejętności stosowania teorii w praktyce;</w:t>
      </w:r>
    </w:p>
    <w:p w:rsidR="008F68A6" w:rsidRPr="003964E0" w:rsidRDefault="008F68A6" w:rsidP="00A339C8">
      <w:pPr>
        <w:pStyle w:val="Akapitzlist"/>
        <w:numPr>
          <w:ilvl w:val="0"/>
          <w:numId w:val="150"/>
        </w:numPr>
        <w:ind w:left="709" w:hanging="425"/>
      </w:pPr>
      <w:r w:rsidRPr="003964E0">
        <w:t>rozwój samoorganizacji i kreatywności;</w:t>
      </w:r>
    </w:p>
    <w:p w:rsidR="008F68A6" w:rsidRPr="003964E0" w:rsidRDefault="008F68A6" w:rsidP="00A339C8">
      <w:pPr>
        <w:pStyle w:val="Akapitzlist"/>
        <w:numPr>
          <w:ilvl w:val="0"/>
          <w:numId w:val="150"/>
        </w:numPr>
        <w:ind w:left="709" w:hanging="425"/>
      </w:pPr>
      <w:r w:rsidRPr="003964E0">
        <w:t>przygotowanie do publicznych wystąpień;</w:t>
      </w:r>
    </w:p>
    <w:p w:rsidR="008F68A6" w:rsidRPr="003964E0" w:rsidRDefault="008F68A6" w:rsidP="00A339C8">
      <w:pPr>
        <w:pStyle w:val="Akapitzlist"/>
        <w:numPr>
          <w:ilvl w:val="0"/>
          <w:numId w:val="150"/>
        </w:numPr>
        <w:ind w:left="709" w:hanging="425"/>
      </w:pPr>
      <w:r w:rsidRPr="003964E0">
        <w:t>naukę samodzielności i podejmowania aktywności.</w:t>
      </w:r>
    </w:p>
    <w:p w:rsidR="008F68A6" w:rsidRPr="003964E0" w:rsidRDefault="008F68A6" w:rsidP="004344AA">
      <w:pPr>
        <w:numPr>
          <w:ilvl w:val="0"/>
          <w:numId w:val="118"/>
        </w:numPr>
        <w:tabs>
          <w:tab w:val="clear" w:pos="708"/>
          <w:tab w:val="num" w:pos="567"/>
        </w:tabs>
        <w:ind w:left="567" w:hanging="425"/>
        <w:jc w:val="both"/>
      </w:pPr>
      <w:r w:rsidRPr="003964E0">
        <w:t xml:space="preserve">koordynatorem projektów edukacyjnych jest wychowawca klasy będącej w trakcie realizacji projektów lub wybrany nauczyciel, którego zadaniem jest: </w:t>
      </w:r>
    </w:p>
    <w:p w:rsidR="008F68A6" w:rsidRPr="003964E0" w:rsidRDefault="008F68A6" w:rsidP="004344AA">
      <w:pPr>
        <w:numPr>
          <w:ilvl w:val="0"/>
          <w:numId w:val="116"/>
        </w:numPr>
        <w:ind w:left="709" w:hanging="425"/>
        <w:jc w:val="both"/>
      </w:pPr>
      <w:r w:rsidRPr="003964E0">
        <w:t>zebranie od zespołów przedmiotowych bądź poszczególnych nauczycieli propozycji tematów projektów, sporządzenie ich listy zbiorczej, przedstawienie jej radzie pedagogicznej;</w:t>
      </w:r>
    </w:p>
    <w:p w:rsidR="008F68A6" w:rsidRPr="003964E0" w:rsidRDefault="008F68A6" w:rsidP="004344AA">
      <w:pPr>
        <w:numPr>
          <w:ilvl w:val="0"/>
          <w:numId w:val="116"/>
        </w:numPr>
        <w:ind w:left="709" w:hanging="425"/>
        <w:jc w:val="both"/>
      </w:pPr>
      <w:r w:rsidRPr="003964E0">
        <w:t>upowszechnienie informacji o realizowanych projektach w danym roku szkolnym;</w:t>
      </w:r>
    </w:p>
    <w:p w:rsidR="008F68A6" w:rsidRPr="003964E0" w:rsidRDefault="008F68A6" w:rsidP="004344AA">
      <w:pPr>
        <w:numPr>
          <w:ilvl w:val="0"/>
          <w:numId w:val="116"/>
        </w:numPr>
        <w:ind w:left="709" w:hanging="425"/>
        <w:jc w:val="both"/>
      </w:pPr>
      <w:r w:rsidRPr="003964E0">
        <w:t>podsumowanie realizacji projektów i przedstawienie radzie pedagogicznej sprawozdania na koniec roku szkolnego.</w:t>
      </w:r>
    </w:p>
    <w:p w:rsidR="008F68A6" w:rsidRPr="003964E0" w:rsidRDefault="008F68A6" w:rsidP="004344AA">
      <w:pPr>
        <w:numPr>
          <w:ilvl w:val="0"/>
          <w:numId w:val="118"/>
        </w:numPr>
        <w:tabs>
          <w:tab w:val="clear" w:pos="708"/>
          <w:tab w:val="num" w:pos="567"/>
        </w:tabs>
        <w:ind w:hanging="578"/>
        <w:jc w:val="both"/>
      </w:pPr>
      <w:r w:rsidRPr="003964E0">
        <w:t>nauczyciel – opiekun projektu w szczególności odpowiada za:</w:t>
      </w:r>
    </w:p>
    <w:p w:rsidR="008F68A6" w:rsidRPr="003964E0" w:rsidRDefault="008F68A6" w:rsidP="004344AA">
      <w:pPr>
        <w:numPr>
          <w:ilvl w:val="0"/>
          <w:numId w:val="115"/>
        </w:numPr>
        <w:ind w:hanging="436"/>
        <w:jc w:val="both"/>
      </w:pPr>
      <w:r w:rsidRPr="003964E0">
        <w:t>wskazanie tematyki realizowanych projektów z uwzględnieniem zainteresowań uczniów i treści podstawy programowej oraz wykraczającej poza nią;</w:t>
      </w:r>
    </w:p>
    <w:p w:rsidR="008F68A6" w:rsidRPr="003964E0" w:rsidRDefault="008F68A6" w:rsidP="004344AA">
      <w:pPr>
        <w:numPr>
          <w:ilvl w:val="0"/>
          <w:numId w:val="115"/>
        </w:numPr>
        <w:ind w:hanging="436"/>
        <w:jc w:val="both"/>
      </w:pPr>
      <w:r w:rsidRPr="003964E0">
        <w:t>omówienie z uczniami zakresu tematycznego oraz celów projektu i koordynowanie podziału uczniów na poszczególne zespoły projektowe;</w:t>
      </w:r>
    </w:p>
    <w:p w:rsidR="008F68A6" w:rsidRPr="003964E0" w:rsidRDefault="008F68A6" w:rsidP="004344AA">
      <w:pPr>
        <w:numPr>
          <w:ilvl w:val="0"/>
          <w:numId w:val="115"/>
        </w:numPr>
        <w:ind w:hanging="436"/>
        <w:jc w:val="both"/>
      </w:pPr>
      <w:r w:rsidRPr="003964E0">
        <w:t>założenie i prowadzenie karty projektu i innych dokumentów, o ile taka potrzeba zachodzi;</w:t>
      </w:r>
    </w:p>
    <w:p w:rsidR="008F68A6" w:rsidRPr="003964E0" w:rsidRDefault="008F68A6" w:rsidP="004344AA">
      <w:pPr>
        <w:numPr>
          <w:ilvl w:val="0"/>
          <w:numId w:val="115"/>
        </w:numPr>
        <w:ind w:hanging="436"/>
        <w:jc w:val="both"/>
      </w:pPr>
      <w:r w:rsidRPr="003964E0">
        <w:t>prowadzenie konsultacji dla uczniów realizujących projekt;</w:t>
      </w:r>
    </w:p>
    <w:p w:rsidR="008F68A6" w:rsidRPr="003964E0" w:rsidRDefault="008F68A6" w:rsidP="004344AA">
      <w:pPr>
        <w:numPr>
          <w:ilvl w:val="0"/>
          <w:numId w:val="115"/>
        </w:numPr>
        <w:ind w:hanging="436"/>
        <w:jc w:val="both"/>
      </w:pPr>
      <w:r w:rsidRPr="003964E0">
        <w:t>monitorowanie jego realizacji.</w:t>
      </w:r>
    </w:p>
    <w:p w:rsidR="008F68A6" w:rsidRPr="003964E0" w:rsidRDefault="008F68A6" w:rsidP="004344AA">
      <w:pPr>
        <w:numPr>
          <w:ilvl w:val="0"/>
          <w:numId w:val="118"/>
        </w:numPr>
        <w:ind w:hanging="578"/>
        <w:jc w:val="both"/>
      </w:pPr>
      <w:r w:rsidRPr="003964E0">
        <w:t>zadania wychowawcy klasy związane z realizacją projektu.</w:t>
      </w:r>
    </w:p>
    <w:p w:rsidR="008F68A6" w:rsidRPr="003964E0" w:rsidRDefault="008F68A6" w:rsidP="004344AA">
      <w:pPr>
        <w:numPr>
          <w:ilvl w:val="0"/>
          <w:numId w:val="119"/>
        </w:numPr>
        <w:ind w:left="567" w:hanging="283"/>
        <w:jc w:val="both"/>
      </w:pPr>
      <w:r w:rsidRPr="003964E0">
        <w:lastRenderedPageBreak/>
        <w:t>poinformowanie uczniów i ich rodziców o warunkach realizacji projektu edukacyjnego;</w:t>
      </w:r>
    </w:p>
    <w:p w:rsidR="008F68A6" w:rsidRPr="003964E0" w:rsidRDefault="008F68A6" w:rsidP="004344AA">
      <w:pPr>
        <w:numPr>
          <w:ilvl w:val="0"/>
          <w:numId w:val="119"/>
        </w:numPr>
        <w:ind w:left="567" w:hanging="283"/>
        <w:jc w:val="both"/>
      </w:pPr>
      <w:r w:rsidRPr="003964E0">
        <w:t>prowadzenie działań organizacyjnych związanych z realizacją projektu przez wszystkich uczniów klasy dotyczących w szczególności wyboru tematu, monitorowanie udziału uczniów w pracach zespołu przekazywanie informacji o wynikach monitoringu rodzicom;</w:t>
      </w:r>
    </w:p>
    <w:p w:rsidR="008F68A6" w:rsidRPr="003964E0" w:rsidRDefault="008F68A6" w:rsidP="004344AA">
      <w:pPr>
        <w:numPr>
          <w:ilvl w:val="0"/>
          <w:numId w:val="119"/>
        </w:numPr>
        <w:ind w:left="567" w:hanging="283"/>
        <w:jc w:val="both"/>
      </w:pPr>
      <w:r w:rsidRPr="003964E0">
        <w:t>komunikowanie się z opiekunami projektów w sprawie oceniania zachowania;</w:t>
      </w:r>
    </w:p>
    <w:p w:rsidR="008F68A6" w:rsidRPr="003964E0" w:rsidRDefault="008F68A6" w:rsidP="004344AA">
      <w:pPr>
        <w:numPr>
          <w:ilvl w:val="0"/>
          <w:numId w:val="119"/>
        </w:numPr>
        <w:ind w:left="567" w:hanging="283"/>
        <w:jc w:val="both"/>
      </w:pPr>
      <w:r w:rsidRPr="003964E0">
        <w:t>dokonywanie zapisów dotyczących realizacji przez ucznia projektu edukacyjnego w dokumentacji szkolnej;</w:t>
      </w:r>
    </w:p>
    <w:p w:rsidR="008F68A6" w:rsidRPr="003964E0" w:rsidRDefault="008F68A6" w:rsidP="004344AA">
      <w:pPr>
        <w:numPr>
          <w:ilvl w:val="0"/>
          <w:numId w:val="119"/>
        </w:numPr>
        <w:ind w:left="567" w:hanging="283"/>
        <w:jc w:val="both"/>
      </w:pPr>
      <w:r w:rsidRPr="003964E0">
        <w:t>w przypadku, gdy uczeń w określonym przez Dyrektora terminie nie zgłosi swojego udziału w żadnym projekcie, wychowawca klasy dokonuje przydziału ucznia do jednego z zespołów projektowych;</w:t>
      </w:r>
    </w:p>
    <w:p w:rsidR="008F68A6" w:rsidRPr="003964E0" w:rsidRDefault="008F68A6" w:rsidP="004344AA">
      <w:pPr>
        <w:numPr>
          <w:ilvl w:val="0"/>
          <w:numId w:val="119"/>
        </w:numPr>
        <w:ind w:left="567" w:hanging="283"/>
        <w:jc w:val="both"/>
      </w:pPr>
      <w:r w:rsidRPr="003964E0">
        <w:t>wychowawca jest odpowiedzialny za kontrolowanie udziału wychowanków w pracach zespołów i dopilnowanie, aby każdy wychowanek trakcie nauki w gimnazjum uczestniczył w realizacji przynajmniej jednego projektu edukacyjnego,;</w:t>
      </w:r>
    </w:p>
    <w:p w:rsidR="008F68A6" w:rsidRPr="003964E0" w:rsidRDefault="008F68A6" w:rsidP="004344AA">
      <w:pPr>
        <w:numPr>
          <w:ilvl w:val="0"/>
          <w:numId w:val="118"/>
        </w:numPr>
        <w:tabs>
          <w:tab w:val="clear" w:pos="708"/>
          <w:tab w:val="num" w:pos="567"/>
        </w:tabs>
        <w:ind w:left="567" w:hanging="425"/>
        <w:jc w:val="both"/>
      </w:pPr>
      <w:r w:rsidRPr="003964E0">
        <w:t>nauczyciele niebędący opiekunami projektów przedmiotowych</w:t>
      </w:r>
      <w:r w:rsidR="001B73E1" w:rsidRPr="003964E0">
        <w:t xml:space="preserve"> </w:t>
      </w:r>
      <w:r w:rsidRPr="003964E0">
        <w:t>i międzyprzedmiotowego, współpracują z opiekunami w zakresie konsultacji, realizacji i oceny projektu, jeżeli zachodzi taka potrzeba;</w:t>
      </w:r>
    </w:p>
    <w:p w:rsidR="008F68A6" w:rsidRPr="003964E0" w:rsidRDefault="008F68A6" w:rsidP="004344AA">
      <w:pPr>
        <w:numPr>
          <w:ilvl w:val="0"/>
          <w:numId w:val="118"/>
        </w:numPr>
        <w:tabs>
          <w:tab w:val="clear" w:pos="708"/>
          <w:tab w:val="num" w:pos="567"/>
        </w:tabs>
        <w:ind w:left="567" w:hanging="425"/>
        <w:jc w:val="both"/>
      </w:pPr>
      <w:r w:rsidRPr="003964E0">
        <w:t>przy wyborze tematyki projektu obowiązuje zasada dobrowolności, a jeden projekt może być realizowany niezależnie przez kilka zespołów uczniowskich;</w:t>
      </w:r>
    </w:p>
    <w:p w:rsidR="008F68A6" w:rsidRPr="003964E0" w:rsidRDefault="008F68A6" w:rsidP="004344AA">
      <w:pPr>
        <w:numPr>
          <w:ilvl w:val="0"/>
          <w:numId w:val="118"/>
        </w:numPr>
        <w:tabs>
          <w:tab w:val="clear" w:pos="708"/>
          <w:tab w:val="num" w:pos="567"/>
        </w:tabs>
        <w:ind w:left="567" w:hanging="425"/>
        <w:jc w:val="both"/>
      </w:pPr>
      <w:r w:rsidRPr="003964E0">
        <w:t>projekt obejmuje następujące działania:</w:t>
      </w:r>
    </w:p>
    <w:p w:rsidR="008F68A6" w:rsidRPr="003964E0" w:rsidRDefault="008F68A6" w:rsidP="004344AA">
      <w:pPr>
        <w:numPr>
          <w:ilvl w:val="0"/>
          <w:numId w:val="120"/>
        </w:numPr>
        <w:ind w:left="709" w:hanging="283"/>
        <w:jc w:val="both"/>
      </w:pPr>
      <w:r w:rsidRPr="003964E0">
        <w:t>wybranie tematu projektu edukacyjnego w terminie do dnia 30 września;</w:t>
      </w:r>
    </w:p>
    <w:p w:rsidR="008F68A6" w:rsidRPr="003964E0" w:rsidRDefault="008F68A6" w:rsidP="004344AA">
      <w:pPr>
        <w:numPr>
          <w:ilvl w:val="0"/>
          <w:numId w:val="120"/>
        </w:numPr>
        <w:ind w:left="709" w:hanging="283"/>
        <w:jc w:val="both"/>
      </w:pPr>
      <w:r w:rsidRPr="003964E0">
        <w:t>określenie celów projektu edukacyjnego i zaplanowanie etapów jego realizacji;</w:t>
      </w:r>
    </w:p>
    <w:p w:rsidR="008F68A6" w:rsidRPr="003964E0" w:rsidRDefault="008F68A6" w:rsidP="004344AA">
      <w:pPr>
        <w:numPr>
          <w:ilvl w:val="0"/>
          <w:numId w:val="120"/>
        </w:numPr>
        <w:ind w:left="709" w:hanging="283"/>
        <w:jc w:val="both"/>
      </w:pPr>
      <w:r w:rsidRPr="003964E0">
        <w:t>wykonanie zaplanowanych działań;</w:t>
      </w:r>
    </w:p>
    <w:p w:rsidR="008F68A6" w:rsidRPr="003964E0" w:rsidRDefault="008F68A6" w:rsidP="004344AA">
      <w:pPr>
        <w:numPr>
          <w:ilvl w:val="0"/>
          <w:numId w:val="120"/>
        </w:numPr>
        <w:ind w:left="709" w:hanging="283"/>
        <w:jc w:val="both"/>
      </w:pPr>
      <w:r w:rsidRPr="003964E0">
        <w:t>zbieranie materiałów i ich selekcja;</w:t>
      </w:r>
    </w:p>
    <w:p w:rsidR="008F68A6" w:rsidRPr="003964E0" w:rsidRDefault="008F68A6" w:rsidP="004344AA">
      <w:pPr>
        <w:numPr>
          <w:ilvl w:val="0"/>
          <w:numId w:val="120"/>
        </w:numPr>
        <w:ind w:left="709" w:hanging="283"/>
        <w:jc w:val="both"/>
      </w:pPr>
      <w:r w:rsidRPr="003964E0">
        <w:t>założenie i prowadzenie Kart Pracy Zespołu zawier</w:t>
      </w:r>
      <w:r w:rsidR="0057184F" w:rsidRPr="003964E0">
        <w:t xml:space="preserve">ającej określenie tematu, skład </w:t>
      </w:r>
      <w:r w:rsidRPr="003964E0">
        <w:t>zespołu, określenie terminu realizacji i terminu prezentacji projektu, określenie zadań do wykonania, określenie sposobu prezentacji, wyznaczenie terminów konsultacji z nauczycielem, ocenę pracy każdego ucznia;</w:t>
      </w:r>
    </w:p>
    <w:p w:rsidR="008F68A6" w:rsidRPr="003964E0" w:rsidRDefault="008F68A6" w:rsidP="004344AA">
      <w:pPr>
        <w:numPr>
          <w:ilvl w:val="0"/>
          <w:numId w:val="120"/>
        </w:numPr>
        <w:ind w:left="709" w:hanging="283"/>
        <w:jc w:val="both"/>
      </w:pPr>
      <w:r w:rsidRPr="003964E0">
        <w:t>publiczne przedstawienie rezultatów projektu edukacyjnego;</w:t>
      </w:r>
    </w:p>
    <w:p w:rsidR="008F68A6" w:rsidRPr="003964E0" w:rsidRDefault="008F68A6" w:rsidP="004344AA">
      <w:pPr>
        <w:numPr>
          <w:ilvl w:val="0"/>
          <w:numId w:val="120"/>
        </w:numPr>
        <w:ind w:left="709" w:hanging="283"/>
        <w:jc w:val="both"/>
      </w:pPr>
      <w:r w:rsidRPr="003964E0">
        <w:t>podsumowanie pracy uczniów nad projektem edukacyjnym</w:t>
      </w:r>
    </w:p>
    <w:p w:rsidR="008F68A6" w:rsidRPr="003964E0" w:rsidRDefault="008F68A6" w:rsidP="004344AA">
      <w:pPr>
        <w:numPr>
          <w:ilvl w:val="0"/>
          <w:numId w:val="118"/>
        </w:numPr>
        <w:tabs>
          <w:tab w:val="clear" w:pos="708"/>
          <w:tab w:val="num" w:pos="567"/>
        </w:tabs>
        <w:ind w:left="567" w:hanging="425"/>
        <w:jc w:val="both"/>
      </w:pPr>
      <w:r w:rsidRPr="003964E0">
        <w:t>w przypadku udziału w kilku projektach uczeń wraz z rodzicami  może zdecydować o wyborze projektu, który będzie wpisany na świadectwie ukończenia gimnazjum w terminie do 30 maja w ostatnim roku nauki w gimnazjum;</w:t>
      </w:r>
    </w:p>
    <w:p w:rsidR="008F68A6" w:rsidRPr="003964E0" w:rsidRDefault="008F68A6" w:rsidP="004344AA">
      <w:pPr>
        <w:numPr>
          <w:ilvl w:val="0"/>
          <w:numId w:val="118"/>
        </w:numPr>
        <w:tabs>
          <w:tab w:val="clear" w:pos="708"/>
          <w:tab w:val="num" w:pos="567"/>
        </w:tabs>
        <w:ind w:left="567" w:hanging="425"/>
        <w:jc w:val="both"/>
      </w:pPr>
      <w:r w:rsidRPr="003964E0">
        <w:t>projekt jest realizowany samodzielnie przez uczniów pod opieką nauczyciela – opiekuna. W trakcie realizacji projektu uczeń / uczniowie mogą korzystać z pomocy innych nauczycieli;</w:t>
      </w:r>
    </w:p>
    <w:p w:rsidR="008F68A6" w:rsidRPr="003964E0" w:rsidRDefault="008F68A6" w:rsidP="004344AA">
      <w:pPr>
        <w:numPr>
          <w:ilvl w:val="0"/>
          <w:numId w:val="118"/>
        </w:numPr>
        <w:tabs>
          <w:tab w:val="clear" w:pos="708"/>
          <w:tab w:val="num" w:pos="567"/>
        </w:tabs>
        <w:ind w:left="567" w:hanging="425"/>
        <w:jc w:val="both"/>
      </w:pPr>
      <w:r w:rsidRPr="003964E0">
        <w:t>nauczyciele w terminie do końca września każdego roku szkolnego zgłaszają do koordynatora na piśmie tematy projektów edukacyjnych wraz z celami i opisem problematyki oraz czasem w jakim dany projekt zostanie zrealizowany;</w:t>
      </w:r>
    </w:p>
    <w:p w:rsidR="008F68A6" w:rsidRPr="003964E0" w:rsidRDefault="008F68A6" w:rsidP="004344AA">
      <w:pPr>
        <w:numPr>
          <w:ilvl w:val="0"/>
          <w:numId w:val="118"/>
        </w:numPr>
        <w:tabs>
          <w:tab w:val="clear" w:pos="708"/>
          <w:tab w:val="num" w:pos="567"/>
        </w:tabs>
        <w:ind w:left="567" w:hanging="425"/>
        <w:jc w:val="both"/>
      </w:pPr>
      <w:r w:rsidRPr="003964E0">
        <w:t>uczeń (uczniowie) mogą zgłosić tematy projektu na zasadach określonych w pkt. 4 i 5;</w:t>
      </w:r>
    </w:p>
    <w:p w:rsidR="008F68A6" w:rsidRPr="003964E0" w:rsidRDefault="008F68A6" w:rsidP="004344AA">
      <w:pPr>
        <w:numPr>
          <w:ilvl w:val="0"/>
          <w:numId w:val="118"/>
        </w:numPr>
        <w:tabs>
          <w:tab w:val="clear" w:pos="708"/>
          <w:tab w:val="num" w:pos="567"/>
        </w:tabs>
        <w:ind w:left="567" w:hanging="425"/>
        <w:jc w:val="both"/>
      </w:pPr>
      <w:r w:rsidRPr="003964E0">
        <w:t>w terminie do 14 października zespoły przedmiotowe dokonują analizy zgłoszonych tematów pod kątem możliwości ich realizacji, wykonalności, stopnia korelacji z podstawami programowymi, innowacyjności, spodziewanych efektów dydaktyczno – wychowawczych oraz atrakcyjności;</w:t>
      </w:r>
    </w:p>
    <w:p w:rsidR="008F68A6" w:rsidRPr="003964E0" w:rsidRDefault="008F68A6" w:rsidP="004344AA">
      <w:pPr>
        <w:numPr>
          <w:ilvl w:val="0"/>
          <w:numId w:val="118"/>
        </w:numPr>
        <w:tabs>
          <w:tab w:val="clear" w:pos="708"/>
          <w:tab w:val="num" w:pos="567"/>
        </w:tabs>
        <w:ind w:left="567" w:hanging="425"/>
        <w:jc w:val="both"/>
      </w:pPr>
      <w:r w:rsidRPr="003964E0">
        <w:t>uczniowie zainteresowani realizacją konkretnego projektu składają opiekunowi projektu pisemną deklarację udziału w jego realizacji. Ostateczny termin wyboru tematu projektu przypada na 31 października. Opiekunowie projektów przekazują pisemne deklaracje uczniów wychowawcom klas;</w:t>
      </w:r>
    </w:p>
    <w:p w:rsidR="008F68A6" w:rsidRPr="003964E0" w:rsidRDefault="008F68A6" w:rsidP="004344AA">
      <w:pPr>
        <w:numPr>
          <w:ilvl w:val="0"/>
          <w:numId w:val="118"/>
        </w:numPr>
        <w:tabs>
          <w:tab w:val="clear" w:pos="708"/>
          <w:tab w:val="num" w:pos="567"/>
        </w:tabs>
        <w:ind w:left="567" w:hanging="425"/>
        <w:jc w:val="both"/>
      </w:pPr>
      <w:r w:rsidRPr="003964E0">
        <w:t>uczniowie powinni zakończyć realizację projektu do końca kwietniu;</w:t>
      </w:r>
    </w:p>
    <w:p w:rsidR="008F68A6" w:rsidRPr="003964E0" w:rsidRDefault="008F68A6" w:rsidP="004344AA">
      <w:pPr>
        <w:numPr>
          <w:ilvl w:val="0"/>
          <w:numId w:val="118"/>
        </w:numPr>
        <w:tabs>
          <w:tab w:val="clear" w:pos="708"/>
          <w:tab w:val="num" w:pos="567"/>
        </w:tabs>
        <w:ind w:left="567" w:hanging="425"/>
        <w:jc w:val="both"/>
      </w:pPr>
      <w:r w:rsidRPr="003964E0">
        <w:lastRenderedPageBreak/>
        <w:t>prezentacja rezultatów projektów będzie organizowana przez uczniów w maju lub czerwcu;</w:t>
      </w:r>
    </w:p>
    <w:p w:rsidR="008F68A6" w:rsidRPr="003964E0" w:rsidRDefault="008F68A6" w:rsidP="004344AA">
      <w:pPr>
        <w:numPr>
          <w:ilvl w:val="0"/>
          <w:numId w:val="118"/>
        </w:numPr>
        <w:tabs>
          <w:tab w:val="clear" w:pos="708"/>
          <w:tab w:val="num" w:pos="567"/>
        </w:tabs>
        <w:ind w:left="567" w:hanging="425"/>
      </w:pPr>
      <w:r w:rsidRPr="003964E0">
        <w:t>dopuszcza się następujące formy prezentacji:</w:t>
      </w:r>
    </w:p>
    <w:p w:rsidR="008F68A6" w:rsidRPr="003964E0" w:rsidRDefault="008F68A6" w:rsidP="004344AA">
      <w:pPr>
        <w:ind w:left="426"/>
      </w:pPr>
      <w:r w:rsidRPr="003964E0">
        <w:t>a) konferencja naukowa połączona z wykładami;</w:t>
      </w:r>
      <w:r w:rsidRPr="003964E0">
        <w:br/>
        <w:t>b) forma plastyczna np. plakat, collage z opisami;</w:t>
      </w:r>
      <w:r w:rsidRPr="003964E0">
        <w:br/>
        <w:t>c) przedstawienie teatralne, inscenizacja;</w:t>
      </w:r>
      <w:r w:rsidRPr="003964E0">
        <w:br/>
        <w:t>d) książka, broszura, gazetka;</w:t>
      </w:r>
      <w:r w:rsidRPr="003964E0">
        <w:br/>
        <w:t>e) prezentacja multimedialna;</w:t>
      </w:r>
      <w:r w:rsidRPr="003964E0">
        <w:br/>
        <w:t>f) model, makieta, budowla, prezentacja zjawiska:</w:t>
      </w:r>
      <w:r w:rsidRPr="003964E0">
        <w:br/>
        <w:t>g) happening, marsz;</w:t>
      </w:r>
      <w:r w:rsidRPr="003964E0">
        <w:br/>
        <w:t>h) debata;</w:t>
      </w:r>
      <w:r w:rsidRPr="003964E0">
        <w:br/>
        <w:t>i) inna, za zgodą opiekuna.</w:t>
      </w:r>
    </w:p>
    <w:p w:rsidR="008F68A6" w:rsidRPr="003964E0" w:rsidRDefault="008F68A6" w:rsidP="004344AA">
      <w:pPr>
        <w:numPr>
          <w:ilvl w:val="0"/>
          <w:numId w:val="118"/>
        </w:numPr>
        <w:tabs>
          <w:tab w:val="clear" w:pos="708"/>
          <w:tab w:val="num" w:pos="567"/>
        </w:tabs>
        <w:ind w:left="567" w:hanging="425"/>
      </w:pPr>
      <w:r w:rsidRPr="003964E0">
        <w:t>kryteria oceny projektu edukacyjnego:</w:t>
      </w:r>
    </w:p>
    <w:p w:rsidR="008F68A6" w:rsidRPr="003964E0" w:rsidRDefault="008F68A6" w:rsidP="004344AA">
      <w:pPr>
        <w:numPr>
          <w:ilvl w:val="0"/>
          <w:numId w:val="121"/>
        </w:numPr>
        <w:tabs>
          <w:tab w:val="clear" w:pos="720"/>
          <w:tab w:val="num" w:pos="567"/>
        </w:tabs>
        <w:ind w:hanging="294"/>
      </w:pPr>
      <w:r w:rsidRPr="003964E0">
        <w:t xml:space="preserve">oceny </w:t>
      </w:r>
      <w:r w:rsidR="00896E0D" w:rsidRPr="003964E0">
        <w:t xml:space="preserve">bieżącej </w:t>
      </w:r>
      <w:r w:rsidRPr="003964E0">
        <w:t>z przedmiotu za wykonane zadanie, a w szczególności:</w:t>
      </w:r>
      <w:r w:rsidRPr="003964E0">
        <w:br/>
        <w:t>aa) zawartość merytoryczna, treść;</w:t>
      </w:r>
      <w:r w:rsidRPr="003964E0">
        <w:br/>
        <w:t>ab) zgodność z tematem projektu;</w:t>
      </w:r>
      <w:r w:rsidRPr="003964E0">
        <w:br/>
        <w:t>ac) oryginalność;</w:t>
      </w:r>
      <w:r w:rsidRPr="003964E0">
        <w:br/>
        <w:t>ad) kompozycja;</w:t>
      </w:r>
      <w:r w:rsidRPr="003964E0">
        <w:br/>
        <w:t>ae) stopień wykorzystania materiałów źródłowych;</w:t>
      </w:r>
      <w:r w:rsidRPr="003964E0">
        <w:br/>
        <w:t>af) estetyka i staranność;</w:t>
      </w:r>
      <w:r w:rsidRPr="003964E0">
        <w:br/>
        <w:t>ag) trafność dowodów i badań;</w:t>
      </w:r>
      <w:r w:rsidRPr="003964E0">
        <w:br/>
        <w:t>ah) wartość dydaktyczna i wychowawcza;</w:t>
      </w:r>
    </w:p>
    <w:p w:rsidR="008F68A6" w:rsidRPr="003964E0" w:rsidRDefault="008F68A6" w:rsidP="004344AA">
      <w:pPr>
        <w:numPr>
          <w:ilvl w:val="0"/>
          <w:numId w:val="121"/>
        </w:numPr>
        <w:ind w:hanging="294"/>
      </w:pPr>
      <w:r w:rsidRPr="003964E0">
        <w:t>oceny zachowania za wkład ucznia w realizację projektu, a w szczególności:</w:t>
      </w:r>
      <w:r w:rsidRPr="003964E0">
        <w:br/>
        <w:t>ba) pomysłowość i innowacyjność;</w:t>
      </w:r>
      <w:r w:rsidRPr="003964E0">
        <w:br/>
        <w:t>bb) umiejętność pracy w grupie;</w:t>
      </w:r>
      <w:r w:rsidRPr="003964E0">
        <w:br/>
        <w:t>bc) udział w praktycznym wykonaniu, wielkość zadań;</w:t>
      </w:r>
      <w:r w:rsidRPr="003964E0">
        <w:br/>
        <w:t>bd) stopień trudności zadań;</w:t>
      </w:r>
      <w:r w:rsidRPr="003964E0">
        <w:br/>
        <w:t>be) terminowość wykonania przydzielonych zadań;</w:t>
      </w:r>
      <w:r w:rsidRPr="003964E0">
        <w:br/>
        <w:t>bf) poprawność wykonania indywidualnie przydzielonych zadań;</w:t>
      </w:r>
      <w:r w:rsidRPr="003964E0">
        <w:br/>
        <w:t>bg) pracowitość;</w:t>
      </w:r>
      <w:r w:rsidRPr="003964E0">
        <w:br/>
        <w:t>bh) udział w prezentacji;</w:t>
      </w:r>
    </w:p>
    <w:p w:rsidR="008F68A6" w:rsidRPr="003964E0" w:rsidRDefault="008F68A6" w:rsidP="004344AA">
      <w:pPr>
        <w:numPr>
          <w:ilvl w:val="0"/>
          <w:numId w:val="121"/>
        </w:numPr>
        <w:ind w:hanging="294"/>
      </w:pPr>
      <w:r w:rsidRPr="003964E0">
        <w:t>oceny opisowej prezentacji – efektu końcowego projektu, w tym:</w:t>
      </w:r>
      <w:r w:rsidRPr="003964E0">
        <w:br/>
        <w:t>ca) poprawność językowa;</w:t>
      </w:r>
      <w:r w:rsidRPr="003964E0">
        <w:br/>
        <w:t>cb) atrakcyjność;</w:t>
      </w:r>
      <w:r w:rsidRPr="003964E0">
        <w:br/>
        <w:t>cc) technika prezentacji;</w:t>
      </w:r>
      <w:r w:rsidRPr="003964E0">
        <w:br/>
        <w:t>cd) stopień zainteresowania odbiorów;</w:t>
      </w:r>
    </w:p>
    <w:p w:rsidR="008F68A6" w:rsidRPr="003964E0" w:rsidRDefault="008F68A6" w:rsidP="004344AA">
      <w:pPr>
        <w:numPr>
          <w:ilvl w:val="0"/>
          <w:numId w:val="118"/>
        </w:numPr>
        <w:ind w:hanging="436"/>
        <w:jc w:val="both"/>
      </w:pPr>
      <w:r w:rsidRPr="003964E0">
        <w:t>przy wystawieniu oceny nauczyciel ma prawo uwzględnić samoocenę ucznia i opinię zespołu o jego pracy, a także opinie pozyskane od odbiorców projektu;</w:t>
      </w:r>
    </w:p>
    <w:p w:rsidR="008F68A6" w:rsidRPr="003964E0" w:rsidRDefault="008F68A6" w:rsidP="004344AA">
      <w:pPr>
        <w:numPr>
          <w:ilvl w:val="0"/>
          <w:numId w:val="118"/>
        </w:numPr>
        <w:ind w:hanging="436"/>
        <w:jc w:val="both"/>
      </w:pPr>
      <w:r w:rsidRPr="003964E0">
        <w:t>Dyrektor Gimnazjum określa warunki realizacji projektu edukacyjnego po zasięgnięciu opinii rady pedagogicznej.</w:t>
      </w:r>
    </w:p>
    <w:p w:rsidR="008F68A6" w:rsidRPr="003964E0" w:rsidRDefault="008F68A6" w:rsidP="004344AA">
      <w:pPr>
        <w:numPr>
          <w:ilvl w:val="0"/>
          <w:numId w:val="118"/>
        </w:numPr>
        <w:ind w:hanging="436"/>
        <w:jc w:val="both"/>
      </w:pPr>
      <w:r w:rsidRPr="003964E0">
        <w:t>dyrektor Gimnazjum w porozumieniu z radą p</w:t>
      </w:r>
      <w:r w:rsidR="001B73E1" w:rsidRPr="003964E0">
        <w:t xml:space="preserve">edagogiczną może zmienić zapisy </w:t>
      </w:r>
      <w:r w:rsidRPr="003964E0">
        <w:t>w Regulaminy realizacji projektu edukacyjn</w:t>
      </w:r>
      <w:r w:rsidR="001B73E1" w:rsidRPr="003964E0">
        <w:t xml:space="preserve">ego, dostosowując je do realiów </w:t>
      </w:r>
      <w:r w:rsidRPr="003964E0">
        <w:t>i możliwości organizacyjnych szkoły;</w:t>
      </w:r>
    </w:p>
    <w:p w:rsidR="008F68A6" w:rsidRPr="003964E0" w:rsidRDefault="008F68A6" w:rsidP="004344AA">
      <w:pPr>
        <w:numPr>
          <w:ilvl w:val="0"/>
          <w:numId w:val="118"/>
        </w:numPr>
        <w:ind w:hanging="436"/>
        <w:jc w:val="both"/>
      </w:pPr>
      <w:r w:rsidRPr="003964E0">
        <w:t>Informacje o udziale ucznia w realizacji projektu edukacyjnego oraz temat projektu edukacyjnego wpisuje się na świadectwie ukończenia gimnazjum,</w:t>
      </w:r>
    </w:p>
    <w:p w:rsidR="00B62475" w:rsidRPr="003964E0" w:rsidRDefault="00B62475" w:rsidP="004344AA">
      <w:pPr>
        <w:pStyle w:val="Tekstpodstawowy"/>
        <w:rPr>
          <w:bCs w:val="0"/>
          <w:sz w:val="24"/>
        </w:rPr>
      </w:pPr>
    </w:p>
    <w:p w:rsidR="00B62475" w:rsidRPr="003964E0" w:rsidRDefault="00B62475" w:rsidP="004344AA">
      <w:pPr>
        <w:pStyle w:val="Tekstpodstawowy"/>
        <w:rPr>
          <w:bCs w:val="0"/>
          <w:sz w:val="24"/>
        </w:rPr>
      </w:pPr>
    </w:p>
    <w:p w:rsidR="00B62475" w:rsidRPr="003964E0" w:rsidRDefault="00B62475" w:rsidP="004344AA">
      <w:pPr>
        <w:pStyle w:val="Tekstpodstawowy"/>
        <w:rPr>
          <w:bCs w:val="0"/>
          <w:sz w:val="24"/>
        </w:rPr>
      </w:pPr>
    </w:p>
    <w:p w:rsidR="008F68A6" w:rsidRPr="003964E0" w:rsidRDefault="00D679CF" w:rsidP="004344AA">
      <w:pPr>
        <w:pStyle w:val="Tekstpodstawowy"/>
        <w:rPr>
          <w:bCs w:val="0"/>
          <w:sz w:val="24"/>
        </w:rPr>
      </w:pPr>
      <w:r w:rsidRPr="003964E0">
        <w:rPr>
          <w:bCs w:val="0"/>
          <w:sz w:val="24"/>
        </w:rPr>
        <w:t>ROZDZIAŁ VII</w:t>
      </w:r>
    </w:p>
    <w:p w:rsidR="008F68A6" w:rsidRPr="003964E0" w:rsidRDefault="008F68A6" w:rsidP="004344AA">
      <w:pPr>
        <w:pStyle w:val="Tekstpodstawowy"/>
      </w:pPr>
      <w:r w:rsidRPr="003964E0">
        <w:rPr>
          <w:bCs w:val="0"/>
          <w:sz w:val="24"/>
        </w:rPr>
        <w:lastRenderedPageBreak/>
        <w:t>EGZAMIN GIMNAZJALNY</w:t>
      </w:r>
    </w:p>
    <w:p w:rsidR="008F68A6" w:rsidRPr="003964E0" w:rsidRDefault="008F68A6" w:rsidP="004344AA">
      <w:pPr>
        <w:ind w:left="360" w:hanging="360"/>
        <w:jc w:val="center"/>
      </w:pPr>
    </w:p>
    <w:p w:rsidR="008F68A6" w:rsidRPr="003964E0" w:rsidRDefault="00A84AC9" w:rsidP="004344AA">
      <w:pPr>
        <w:ind w:left="360" w:hanging="360"/>
        <w:jc w:val="center"/>
      </w:pPr>
      <w:r w:rsidRPr="003964E0">
        <w:t>§ 37</w:t>
      </w:r>
    </w:p>
    <w:p w:rsidR="003964E0" w:rsidRPr="003964E0" w:rsidRDefault="003964E0" w:rsidP="004344AA">
      <w:pPr>
        <w:ind w:left="360" w:hanging="360"/>
        <w:jc w:val="center"/>
      </w:pPr>
      <w:r w:rsidRPr="003964E0">
        <w:t>(uchylony)</w:t>
      </w:r>
    </w:p>
    <w:p w:rsidR="00A84AC9" w:rsidRPr="003964E0" w:rsidRDefault="00A84AC9" w:rsidP="004344AA">
      <w:pPr>
        <w:ind w:left="360" w:hanging="360"/>
        <w:jc w:val="center"/>
      </w:pPr>
    </w:p>
    <w:p w:rsidR="008F68A6" w:rsidRPr="003964E0" w:rsidRDefault="00A84AC9" w:rsidP="004344AA">
      <w:pPr>
        <w:ind w:left="360" w:hanging="360"/>
        <w:jc w:val="center"/>
      </w:pPr>
      <w:r w:rsidRPr="003964E0">
        <w:t>§ 38</w:t>
      </w:r>
    </w:p>
    <w:p w:rsidR="00A84AC9" w:rsidRPr="003964E0" w:rsidRDefault="00A84AC9" w:rsidP="004344AA">
      <w:pPr>
        <w:ind w:left="360" w:hanging="360"/>
        <w:jc w:val="center"/>
      </w:pPr>
    </w:p>
    <w:p w:rsidR="008F68A6" w:rsidRPr="003964E0" w:rsidRDefault="008F68A6" w:rsidP="004344AA">
      <w:pPr>
        <w:pStyle w:val="Tekstpodstawowy"/>
        <w:numPr>
          <w:ilvl w:val="0"/>
          <w:numId w:val="80"/>
        </w:numPr>
        <w:tabs>
          <w:tab w:val="clear" w:pos="360"/>
          <w:tab w:val="num" w:pos="284"/>
        </w:tabs>
        <w:ind w:left="284" w:hanging="284"/>
        <w:jc w:val="both"/>
        <w:rPr>
          <w:b w:val="0"/>
          <w:bCs w:val="0"/>
          <w:sz w:val="24"/>
        </w:rPr>
      </w:pPr>
      <w:r w:rsidRPr="003964E0">
        <w:rPr>
          <w:b w:val="0"/>
          <w:bCs w:val="0"/>
          <w:sz w:val="24"/>
        </w:rPr>
        <w:t xml:space="preserve">W klasie III </w:t>
      </w:r>
      <w:r w:rsidRPr="003964E0">
        <w:rPr>
          <w:b w:val="0"/>
          <w:sz w:val="24"/>
        </w:rPr>
        <w:t xml:space="preserve">gimnazjum jest przeprowadzany egzamin obejmujący wymagania ustalone </w:t>
      </w:r>
      <w:r w:rsidRPr="003964E0">
        <w:rPr>
          <w:b w:val="0"/>
          <w:sz w:val="24"/>
        </w:rPr>
        <w:br/>
        <w:t>w podstawie programowej kształcenia ogólnego .</w:t>
      </w:r>
    </w:p>
    <w:p w:rsidR="008F68A6" w:rsidRPr="003964E0" w:rsidRDefault="008F68A6" w:rsidP="004344AA">
      <w:pPr>
        <w:pStyle w:val="Tekstpodstawowy"/>
        <w:numPr>
          <w:ilvl w:val="0"/>
          <w:numId w:val="80"/>
        </w:numPr>
        <w:tabs>
          <w:tab w:val="clear" w:pos="360"/>
          <w:tab w:val="num" w:pos="284"/>
        </w:tabs>
        <w:ind w:left="284" w:hanging="284"/>
        <w:jc w:val="both"/>
        <w:rPr>
          <w:b w:val="0"/>
          <w:bCs w:val="0"/>
          <w:sz w:val="24"/>
        </w:rPr>
      </w:pPr>
      <w:r w:rsidRPr="003964E0">
        <w:rPr>
          <w:b w:val="0"/>
          <w:bCs w:val="0"/>
          <w:sz w:val="24"/>
        </w:rPr>
        <w:t>Egzamin  gimnazjalny składa się z trzech części i obejmuje:</w:t>
      </w:r>
    </w:p>
    <w:p w:rsidR="008F68A6" w:rsidRPr="003964E0" w:rsidRDefault="008F68A6" w:rsidP="004344AA">
      <w:pPr>
        <w:pStyle w:val="Tekstpodstawowy"/>
        <w:numPr>
          <w:ilvl w:val="0"/>
          <w:numId w:val="36"/>
        </w:numPr>
        <w:tabs>
          <w:tab w:val="clear" w:pos="360"/>
          <w:tab w:val="num" w:pos="426"/>
        </w:tabs>
        <w:ind w:left="426" w:hanging="284"/>
        <w:jc w:val="left"/>
        <w:rPr>
          <w:b w:val="0"/>
          <w:sz w:val="24"/>
        </w:rPr>
      </w:pPr>
      <w:r w:rsidRPr="003964E0">
        <w:rPr>
          <w:b w:val="0"/>
          <w:bCs w:val="0"/>
          <w:sz w:val="24"/>
        </w:rPr>
        <w:t xml:space="preserve">w części </w:t>
      </w:r>
      <w:r w:rsidRPr="003964E0">
        <w:rPr>
          <w:b w:val="0"/>
          <w:sz w:val="24"/>
        </w:rPr>
        <w:t>humanistycznej – wiadomości i umiejętności z z</w:t>
      </w:r>
      <w:r w:rsidR="003964E0" w:rsidRPr="003964E0">
        <w:rPr>
          <w:b w:val="0"/>
          <w:sz w:val="24"/>
        </w:rPr>
        <w:t>akresu języka polskiego (</w:t>
      </w:r>
      <w:r w:rsidRPr="003964E0">
        <w:rPr>
          <w:b w:val="0"/>
          <w:sz w:val="24"/>
        </w:rPr>
        <w:t>90 minut) oraz z historii i wiedzy o społeczeństwie ( 60 minut);</w:t>
      </w:r>
    </w:p>
    <w:p w:rsidR="008F68A6" w:rsidRPr="003964E0" w:rsidRDefault="008F68A6" w:rsidP="004344AA">
      <w:pPr>
        <w:pStyle w:val="Tekstpodstawowy"/>
        <w:numPr>
          <w:ilvl w:val="0"/>
          <w:numId w:val="36"/>
        </w:numPr>
        <w:tabs>
          <w:tab w:val="clear" w:pos="360"/>
          <w:tab w:val="num" w:pos="426"/>
        </w:tabs>
        <w:ind w:left="426" w:hanging="284"/>
        <w:jc w:val="both"/>
        <w:rPr>
          <w:b w:val="0"/>
          <w:sz w:val="24"/>
        </w:rPr>
      </w:pPr>
      <w:r w:rsidRPr="003964E0">
        <w:rPr>
          <w:b w:val="0"/>
          <w:sz w:val="24"/>
        </w:rPr>
        <w:t>w części matematyczno – przyrodniczej – wiadomości i umiejętności z zakresu matematyki ( 90 minut) oraz z przedmiotów przyrodniczych: biologii, geografii, fizyki i chemii (60 minut)</w:t>
      </w:r>
    </w:p>
    <w:p w:rsidR="008F68A6" w:rsidRPr="003964E0" w:rsidRDefault="008F68A6" w:rsidP="004344AA">
      <w:pPr>
        <w:pStyle w:val="Tekstpodstawowy"/>
        <w:numPr>
          <w:ilvl w:val="0"/>
          <w:numId w:val="36"/>
        </w:numPr>
        <w:tabs>
          <w:tab w:val="clear" w:pos="360"/>
          <w:tab w:val="num" w:pos="426"/>
        </w:tabs>
        <w:ind w:left="426" w:hanging="284"/>
        <w:jc w:val="both"/>
        <w:rPr>
          <w:b w:val="0"/>
          <w:sz w:val="24"/>
        </w:rPr>
      </w:pPr>
      <w:r w:rsidRPr="003964E0">
        <w:rPr>
          <w:b w:val="0"/>
          <w:sz w:val="24"/>
        </w:rPr>
        <w:t>w części trzeciej – wiadomości i umiejętności z zakresu języka obcego nowożytnego ( 60 minut)</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Egzamin gimnazjalny przeprowadza się w kwietniu, w terminie ustalonym przez dyrektora Centralnej Komisji Egzaminacyjnej.</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 xml:space="preserve">Do trzeciej części egzaminu uczniowie przystępują z jednego z następujących języków: angielskiego, francuskiego, hiszpańskiego, niemieckiego, rosyjskiego i włoskiego, a od </w:t>
      </w:r>
      <w:r w:rsidRPr="003964E0">
        <w:rPr>
          <w:b w:val="0"/>
          <w:sz w:val="24"/>
        </w:rPr>
        <w:br/>
        <w:t xml:space="preserve">1 września 2013 r. także ukraińskiego. Jeśli uczeń uczy się więcej niż jednego obowiązkowego języka, to rodzice  składają  dyrektorowi zespołu pisemną deklarację </w:t>
      </w:r>
      <w:r w:rsidRPr="003964E0">
        <w:rPr>
          <w:b w:val="0"/>
          <w:sz w:val="24"/>
        </w:rPr>
        <w:br/>
        <w:t xml:space="preserve">o przystąpieniu ucznia do egzaminu z zakresu jednego z tych języków. </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 xml:space="preserve">Uczniowie, którzy kontynuowali naukę języka obcego </w:t>
      </w:r>
      <w:r w:rsidR="00896E0D" w:rsidRPr="003964E0">
        <w:rPr>
          <w:b w:val="0"/>
          <w:sz w:val="24"/>
        </w:rPr>
        <w:t xml:space="preserve">nowożytnego </w:t>
      </w:r>
      <w:r w:rsidRPr="003964E0">
        <w:rPr>
          <w:b w:val="0"/>
          <w:sz w:val="24"/>
        </w:rPr>
        <w:t xml:space="preserve">w gimnazjum, mają obowiązek zdawać egzamin  na poziomie rozszerzonym. Uczeń z </w:t>
      </w:r>
      <w:r w:rsidR="00896E0D" w:rsidRPr="003964E0">
        <w:rPr>
          <w:b w:val="0"/>
          <w:sz w:val="24"/>
        </w:rPr>
        <w:t xml:space="preserve">niepełnosprawnością intelektualną </w:t>
      </w:r>
      <w:r w:rsidRPr="003964E0">
        <w:rPr>
          <w:b w:val="0"/>
          <w:sz w:val="24"/>
        </w:rPr>
        <w:t>w stopniu lekkim, posiadający orzeczenie o potrzebie kształcenia specjalnego, jest zwolniony z części rozszerzonej, chyba że jego  rodzic zdeklaruje inaczej.</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Uczeń, który wybrał język niebędący kontynuacją nauki w szkole podstawowej, zdaje go obowiązkowo na poziomie podstawowym, natomiast poziom rozszerzony nie jest obowiązkowy i wymaga złożenia dodatkowej deklaracji.</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Uczniowie ze sprzężonymi niepełnosprawnościami, posiadający orzeczenie o potrzebie kształcenia specjalnego, którzy z powodu swojej niepełnosprawności nie potrafią samodzielnie czytać lub pisać, są zwolnieni z części trzeciej egzaminu.</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Uczniowie ze sprzężonymi niepełnosprawnościami, posiadający orzeczenie o potrzebie kształcenia specjalnego, którzy nie rokują kontynuowania nauki w szkole ponadgimnazjalnej, mogą być zwolnieni przez dyrektora Okręgowej Komisji Egzaminacyjnej z egzaminu na wniosek rodziców pozytywnie zaopiniowany przez dyrektora zespołu.</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 xml:space="preserve">W szczególnych przypadkach losowych bądź zdrowotnych uniemożliwiających uczniowi przystąpienie do egzaminu lub odpowiedniej części egzaminu w terminie ustalonym przez dyrektora Centralnej Komisji Egzaminacyjnej, dyrektor zespołu w porozumieniu </w:t>
      </w:r>
      <w:r w:rsidRPr="003964E0">
        <w:rPr>
          <w:b w:val="0"/>
          <w:sz w:val="24"/>
        </w:rPr>
        <w:br/>
        <w:t>z rodzicami ucznia przekazuje do dyrektora Okręgowej Komisji Egzaminacyjnej udokumentowany wniosek o zwolnienie ucznia z obowiązku przystąpienia do egzaminu lub odpowiedniej części egzaminu.</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 xml:space="preserve">Laureaci konkursów przedmiotowych o zasięgu wojewódzkim lub ponadwojewódzkim  organizowanych z zakresu jednego z przedmiotów objętych egzaminem są zwolnieni </w:t>
      </w:r>
      <w:r w:rsidRPr="003964E0">
        <w:rPr>
          <w:b w:val="0"/>
          <w:sz w:val="24"/>
        </w:rPr>
        <w:br/>
        <w:t xml:space="preserve">z odpowiedniej części egzaminu na podstawie zaświadczenia stwierdzającego uzyskanie tytułu laureata. Z tej części egzaminu uzyskują maksymalny wynik. </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lastRenderedPageBreak/>
        <w:t>Uczeń posiadający orzeczenie o potrzebie indywidualnego nauczania może przystąpić do egzaminu w warunkach dostosowanych do jego indywidualnych potrzeb edukacyjnych</w:t>
      </w:r>
      <w:r w:rsidRPr="003964E0">
        <w:rPr>
          <w:b w:val="0"/>
          <w:sz w:val="24"/>
        </w:rPr>
        <w:br/>
        <w:t>i możliwości psychofizycznych na podstawie tego orzeczenia.</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 xml:space="preserve">Uczeń posiadający opinię o specyficznych trudnościach w uczeniu się może przystąpić do egzaminu w warunkach dostosowanych do jego indywidualnych potrzeb edukacyjnych. Opinie tę przedkłada dyrektorowi zespołu do dnia 15 października roku szkolnego, </w:t>
      </w:r>
      <w:r w:rsidRPr="003964E0">
        <w:rPr>
          <w:b w:val="0"/>
          <w:sz w:val="24"/>
        </w:rPr>
        <w:br/>
        <w:t>w którym przystępuje do egzaminu.</w:t>
      </w:r>
    </w:p>
    <w:p w:rsidR="008F68A6" w:rsidRPr="003964E0" w:rsidRDefault="008F68A6" w:rsidP="004344AA">
      <w:pPr>
        <w:pStyle w:val="Tekstpodstawowy"/>
        <w:numPr>
          <w:ilvl w:val="0"/>
          <w:numId w:val="80"/>
        </w:numPr>
        <w:tabs>
          <w:tab w:val="clear" w:pos="360"/>
          <w:tab w:val="num" w:pos="284"/>
        </w:tabs>
        <w:ind w:left="284"/>
        <w:jc w:val="both"/>
        <w:rPr>
          <w:b w:val="0"/>
          <w:sz w:val="24"/>
        </w:rPr>
      </w:pPr>
      <w:r w:rsidRPr="003964E0">
        <w:rPr>
          <w:b w:val="0"/>
          <w:sz w:val="24"/>
        </w:rPr>
        <w:t>Uczeń chory lub niesprawny czasowo może przystąpić do egzaminu w warunkach dostosowanych do stanu zdrowia na podstawie zaświadczenia lekarskiego.</w:t>
      </w:r>
    </w:p>
    <w:p w:rsidR="008F68A6" w:rsidRPr="003964E0" w:rsidRDefault="008F68A6" w:rsidP="004344AA">
      <w:pPr>
        <w:pStyle w:val="Tekstpodstawowy"/>
        <w:numPr>
          <w:ilvl w:val="0"/>
          <w:numId w:val="80"/>
        </w:numPr>
        <w:jc w:val="both"/>
        <w:rPr>
          <w:b w:val="0"/>
          <w:sz w:val="24"/>
        </w:rPr>
      </w:pPr>
      <w:r w:rsidRPr="003964E0">
        <w:rPr>
          <w:b w:val="0"/>
          <w:sz w:val="24"/>
        </w:rPr>
        <w:t xml:space="preserve">Uczeń, który w roku szkolnym, w którym przystępuje do egzaminu, był objęty pomocą psychologiczno – pedagogiczną ze względu na trudności adaptacyjne związane </w:t>
      </w:r>
      <w:r w:rsidRPr="003964E0">
        <w:rPr>
          <w:b w:val="0"/>
          <w:sz w:val="24"/>
        </w:rPr>
        <w:br/>
        <w:t>z wcześniejszym kształceniem za granicą, zaburzenia komunikacji językowej lub sytuację kryzysową lub traumatyczną, może przystąpić do egzaminu w  warunkach dostosowanych do jego indywidualnych potrzeb edukacyjnych i możliwości psychofizycznych, na podstawie pozytywnej opinii rady pedagogicznej. Wniosek do rady pedagogicznej może złożyć nauczyciel wykonujący zadania z zakresu pomocy psychologiczno – pedagogicznej za zgodą rodziców lub rodzic ucznia.</w:t>
      </w:r>
    </w:p>
    <w:p w:rsidR="008F68A6" w:rsidRPr="003964E0" w:rsidRDefault="008F68A6" w:rsidP="004344AA">
      <w:pPr>
        <w:pStyle w:val="Tekstpodstawowy"/>
        <w:numPr>
          <w:ilvl w:val="0"/>
          <w:numId w:val="80"/>
        </w:numPr>
        <w:jc w:val="both"/>
        <w:rPr>
          <w:b w:val="0"/>
          <w:sz w:val="24"/>
        </w:rPr>
      </w:pPr>
      <w:r w:rsidRPr="003964E0">
        <w:rPr>
          <w:b w:val="0"/>
          <w:sz w:val="24"/>
        </w:rPr>
        <w:t xml:space="preserve">Rada pedagogiczna decyduje o  formach  dostosowania warunków egzaminu do potrzeb </w:t>
      </w:r>
      <w:r w:rsidRPr="003964E0">
        <w:rPr>
          <w:b w:val="0"/>
          <w:sz w:val="24"/>
        </w:rPr>
        <w:br/>
        <w:t xml:space="preserve">i możliwości uczniów. Dokonuje tego na podstawie szczegółowych informacji dyrektora Centralnej Komisji Egzaminacyjnej o sposobach dostosowania warunków przeprowadzania egzaminu gimnazjalnego podanej na stronie internetowej do dnia </w:t>
      </w:r>
      <w:r w:rsidRPr="003964E0">
        <w:rPr>
          <w:b w:val="0"/>
          <w:sz w:val="24"/>
        </w:rPr>
        <w:br/>
        <w:t>1 września roku szkolnego, w którym przeprowadzany jest egzamin.</w:t>
      </w:r>
    </w:p>
    <w:p w:rsidR="008F68A6" w:rsidRPr="003964E0" w:rsidRDefault="008F68A6" w:rsidP="004344AA">
      <w:pPr>
        <w:pStyle w:val="Tekstpodstawowy"/>
        <w:numPr>
          <w:ilvl w:val="0"/>
          <w:numId w:val="80"/>
        </w:numPr>
        <w:jc w:val="both"/>
        <w:rPr>
          <w:b w:val="0"/>
          <w:sz w:val="24"/>
        </w:rPr>
      </w:pPr>
      <w:r w:rsidRPr="003964E0">
        <w:rPr>
          <w:b w:val="0"/>
          <w:sz w:val="24"/>
        </w:rPr>
        <w:t>Za organizację i przebieg egzaminu gimnazjalnego w szkole odpowiada przewodniczący szkolnego zespołu egzaminacyjnego, którym jest dyrektor zespołu.</w:t>
      </w:r>
    </w:p>
    <w:p w:rsidR="008F68A6" w:rsidRPr="003964E0" w:rsidRDefault="008F68A6" w:rsidP="004344AA">
      <w:pPr>
        <w:pStyle w:val="Tekstpodstawowy"/>
        <w:numPr>
          <w:ilvl w:val="0"/>
          <w:numId w:val="80"/>
        </w:numPr>
        <w:jc w:val="both"/>
        <w:rPr>
          <w:b w:val="0"/>
          <w:sz w:val="24"/>
        </w:rPr>
      </w:pPr>
      <w:r w:rsidRPr="003964E0">
        <w:rPr>
          <w:b w:val="0"/>
          <w:sz w:val="24"/>
        </w:rPr>
        <w:t>W przypadku przerwania egzaminu lub stwierdzenia przez egzaminatora niesamodzielności rozwiązywania zadań, uczeń pr</w:t>
      </w:r>
      <w:r w:rsidR="003964E0" w:rsidRPr="003964E0">
        <w:rPr>
          <w:b w:val="0"/>
          <w:sz w:val="24"/>
        </w:rPr>
        <w:t xml:space="preserve">zystępuje ponownie do egzaminu </w:t>
      </w:r>
      <w:r w:rsidRPr="003964E0">
        <w:rPr>
          <w:b w:val="0"/>
          <w:sz w:val="24"/>
        </w:rPr>
        <w:t>w terminie ustalonym przez dyrektora Centralnej Komisji Egzaminacyjnej nie później niż do dnia 20 sierpnia danego roku, w miejscu wskazanym przez dyrektora Okręgowej Komisji Egzaminacyjnej.</w:t>
      </w:r>
    </w:p>
    <w:p w:rsidR="008F68A6" w:rsidRPr="003964E0" w:rsidRDefault="008F68A6" w:rsidP="004344AA">
      <w:pPr>
        <w:pStyle w:val="Tekstpodstawowy"/>
        <w:numPr>
          <w:ilvl w:val="0"/>
          <w:numId w:val="80"/>
        </w:numPr>
        <w:jc w:val="both"/>
        <w:rPr>
          <w:b w:val="0"/>
          <w:sz w:val="24"/>
        </w:rPr>
      </w:pPr>
      <w:r w:rsidRPr="003964E0">
        <w:rPr>
          <w:b w:val="0"/>
          <w:sz w:val="24"/>
        </w:rPr>
        <w:t>Uczeń, który nie przystąpił do egzaminu w terminie do 20 sierpnia danego roku, powtarza ostatnią klasę gimnazjum i przystępuje do egzaminu w następnym roku.</w:t>
      </w:r>
    </w:p>
    <w:p w:rsidR="008F68A6" w:rsidRPr="003964E0" w:rsidRDefault="008F68A6" w:rsidP="004344AA">
      <w:pPr>
        <w:pStyle w:val="Tekstpodstawowy"/>
        <w:numPr>
          <w:ilvl w:val="0"/>
          <w:numId w:val="80"/>
        </w:numPr>
        <w:jc w:val="both"/>
        <w:rPr>
          <w:b w:val="0"/>
          <w:sz w:val="24"/>
        </w:rPr>
      </w:pPr>
      <w:r w:rsidRPr="003964E0">
        <w:rPr>
          <w:b w:val="0"/>
          <w:sz w:val="24"/>
        </w:rPr>
        <w:t>Prace uczniów sprawdzają i oceniają egzaminatorzy powołani przez dyrektora Okręgowej Komisji Egzaminacyjnej.</w:t>
      </w:r>
    </w:p>
    <w:p w:rsidR="008F68A6" w:rsidRPr="003964E0" w:rsidRDefault="008F68A6" w:rsidP="004344AA">
      <w:pPr>
        <w:pStyle w:val="Tekstpodstawowy"/>
        <w:numPr>
          <w:ilvl w:val="0"/>
          <w:numId w:val="80"/>
        </w:numPr>
        <w:jc w:val="both"/>
        <w:rPr>
          <w:b w:val="0"/>
          <w:sz w:val="24"/>
        </w:rPr>
      </w:pPr>
      <w:r w:rsidRPr="003964E0">
        <w:rPr>
          <w:b w:val="0"/>
          <w:sz w:val="24"/>
        </w:rPr>
        <w:t>Wyniki egzaminu są wyrażane w skali procentowej i centylowej z zakresu: języka polskiego, historii i wiedzy o społeczeństwie, matematyki, przedmiotów przyrodniczych, języka obcego na poziomie podstawowym, języka obcego na podstawie rozszerzonym.</w:t>
      </w:r>
    </w:p>
    <w:p w:rsidR="008F68A6" w:rsidRPr="003964E0" w:rsidRDefault="008F68A6" w:rsidP="004344AA">
      <w:pPr>
        <w:pStyle w:val="Tekstpodstawowy"/>
        <w:numPr>
          <w:ilvl w:val="0"/>
          <w:numId w:val="80"/>
        </w:numPr>
        <w:jc w:val="both"/>
        <w:rPr>
          <w:b w:val="0"/>
          <w:sz w:val="24"/>
        </w:rPr>
      </w:pPr>
      <w:r w:rsidRPr="003964E0">
        <w:rPr>
          <w:b w:val="0"/>
          <w:sz w:val="24"/>
        </w:rPr>
        <w:t>Wyniki egzaminu w skali procentowej ustala Okręgowa Komisja Egzaminacyjna na podstawie liczby punktów przyznanych przez egzaminatorów, a wyniki w skali centylowej – Centralna Komisja Egzaminacyjna na podstawie wyników ustalonych przez komisje okręgowe.</w:t>
      </w:r>
    </w:p>
    <w:p w:rsidR="008F68A6" w:rsidRPr="003964E0" w:rsidRDefault="008F68A6" w:rsidP="004344AA">
      <w:pPr>
        <w:pStyle w:val="Tekstpodstawowy"/>
        <w:numPr>
          <w:ilvl w:val="0"/>
          <w:numId w:val="80"/>
        </w:numPr>
        <w:jc w:val="both"/>
        <w:rPr>
          <w:b w:val="0"/>
          <w:sz w:val="24"/>
        </w:rPr>
      </w:pPr>
      <w:r w:rsidRPr="003964E0">
        <w:rPr>
          <w:b w:val="0"/>
          <w:sz w:val="24"/>
        </w:rPr>
        <w:t>Wynik egzaminu ustalony przez Okręgową Komisję Egzaminacyjną jest ostateczny.</w:t>
      </w:r>
    </w:p>
    <w:p w:rsidR="008F68A6" w:rsidRPr="003964E0" w:rsidRDefault="008F68A6" w:rsidP="004344AA">
      <w:pPr>
        <w:pStyle w:val="Tekstpodstawowy"/>
        <w:numPr>
          <w:ilvl w:val="0"/>
          <w:numId w:val="80"/>
        </w:numPr>
        <w:jc w:val="both"/>
        <w:rPr>
          <w:b w:val="0"/>
          <w:sz w:val="24"/>
        </w:rPr>
      </w:pPr>
      <w:r w:rsidRPr="003964E0">
        <w:rPr>
          <w:b w:val="0"/>
          <w:sz w:val="24"/>
        </w:rPr>
        <w:t>Uczeń, który z przyczyn losowych lub zdrowotnych nie przystąpił do egzaminu gimnazjalnego lub odpowiedniej części tego egzaminu w ustalonym terminie albo przerwał egzamin gimnazjalny przystępuje do egzaminu  w dodatkowym czasie ustalonym przez dyrektora Centralnej Komisji Egzaminac</w:t>
      </w:r>
      <w:r w:rsidR="003964E0" w:rsidRPr="003964E0">
        <w:rPr>
          <w:b w:val="0"/>
          <w:sz w:val="24"/>
        </w:rPr>
        <w:t xml:space="preserve">yjnej, nie później niż do dnia </w:t>
      </w:r>
      <w:r w:rsidRPr="003964E0">
        <w:rPr>
          <w:b w:val="0"/>
          <w:sz w:val="24"/>
        </w:rPr>
        <w:t>20 sierpnia danego roku.</w:t>
      </w:r>
    </w:p>
    <w:p w:rsidR="008F68A6" w:rsidRPr="003964E0" w:rsidRDefault="008F68A6" w:rsidP="004344AA">
      <w:pPr>
        <w:pStyle w:val="Tekstpodstawowy"/>
        <w:numPr>
          <w:ilvl w:val="0"/>
          <w:numId w:val="80"/>
        </w:numPr>
        <w:jc w:val="both"/>
        <w:rPr>
          <w:b w:val="0"/>
          <w:sz w:val="24"/>
        </w:rPr>
      </w:pPr>
      <w:r w:rsidRPr="003964E0">
        <w:rPr>
          <w:b w:val="0"/>
          <w:sz w:val="24"/>
        </w:rPr>
        <w:t xml:space="preserve">W szczególnych przypadkach losowych lub zdrowotnych uniemożliwiających przystąpienie do egzaminu w terminie do dnia 20 sierpnia danego roku dyrektor Okręgowej Komisji Egzaminacyjnej na udokumentowany wniosek dyrektora szkoły może zwolnić ucznia z obowiązku przystąpienia do egzaminu  lub odpowiedniej jego części. Dyrektor </w:t>
      </w:r>
      <w:r w:rsidRPr="003964E0">
        <w:rPr>
          <w:b w:val="0"/>
          <w:sz w:val="24"/>
        </w:rPr>
        <w:lastRenderedPageBreak/>
        <w:t>szkoły  składa ten wniosek w porozumieniu z rodzicami ucznia. W przypadku zwolnienia ucznia z części egzaminu wpisuje się w zaświadczeniu „zwolniony”, „zwolniona”.</w:t>
      </w:r>
    </w:p>
    <w:p w:rsidR="008F68A6" w:rsidRPr="003964E0" w:rsidRDefault="008F68A6" w:rsidP="004344AA">
      <w:pPr>
        <w:pStyle w:val="Tekstpodstawowy"/>
        <w:numPr>
          <w:ilvl w:val="0"/>
          <w:numId w:val="80"/>
        </w:numPr>
        <w:jc w:val="both"/>
        <w:rPr>
          <w:b w:val="0"/>
          <w:sz w:val="24"/>
        </w:rPr>
      </w:pPr>
      <w:r w:rsidRPr="003964E0">
        <w:rPr>
          <w:b w:val="0"/>
          <w:sz w:val="24"/>
        </w:rPr>
        <w:t>Na wniosek ucznia lub jego rodziców sprawdzona i oceniona praca jest udostępniana do wglądu w czasie i miejscu wskazanym przed dyrektora Okręgowej Komisji Egzaminacyjnej. Arkusze i karty odpowiedzi są przechowywane przez okres 6 miesięcy.</w:t>
      </w:r>
    </w:p>
    <w:p w:rsidR="008F68A6" w:rsidRPr="003964E0" w:rsidRDefault="008F68A6" w:rsidP="004344AA">
      <w:pPr>
        <w:pStyle w:val="Tekstpodstawowy"/>
        <w:numPr>
          <w:ilvl w:val="0"/>
          <w:numId w:val="80"/>
        </w:numPr>
        <w:jc w:val="both"/>
        <w:rPr>
          <w:b w:val="0"/>
          <w:sz w:val="24"/>
        </w:rPr>
      </w:pPr>
      <w:r w:rsidRPr="003964E0">
        <w:rPr>
          <w:b w:val="0"/>
          <w:sz w:val="24"/>
        </w:rPr>
        <w:t>Wynik egzaminu gimnazjalnego nie wpływa na ukończenie szkoły. Wyniku egzaminu nie odnotowuje się na świadectwie ukończenia szkoły.</w:t>
      </w:r>
    </w:p>
    <w:p w:rsidR="008F68A6" w:rsidRPr="003964E0" w:rsidRDefault="008F68A6" w:rsidP="004344AA">
      <w:pPr>
        <w:pStyle w:val="Tekstpodstawowy"/>
        <w:numPr>
          <w:ilvl w:val="0"/>
          <w:numId w:val="80"/>
        </w:numPr>
        <w:jc w:val="both"/>
        <w:rPr>
          <w:b w:val="0"/>
          <w:sz w:val="24"/>
        </w:rPr>
      </w:pPr>
      <w:r w:rsidRPr="003964E0">
        <w:rPr>
          <w:b w:val="0"/>
          <w:sz w:val="24"/>
        </w:rPr>
        <w:t>Wyniki egzaminu oraz zaświadczenia dla każdego ucznia Okręgowa Komisja Egzaminacyjna przekazuje do szkoły nie później niż na 7 dni przed zakończeniem zajęć dydaktyczno – wychowawczych, a w przypadku, gdy uczeń pisał egzamin w dodatkowym terminie – do dnia 31 sierpnia danego roku.</w:t>
      </w:r>
    </w:p>
    <w:p w:rsidR="008F68A6" w:rsidRPr="003964E0" w:rsidRDefault="008F68A6" w:rsidP="004344AA">
      <w:pPr>
        <w:pStyle w:val="Tekstpodstawowy"/>
        <w:numPr>
          <w:ilvl w:val="0"/>
          <w:numId w:val="80"/>
        </w:numPr>
        <w:jc w:val="both"/>
        <w:rPr>
          <w:b w:val="0"/>
          <w:sz w:val="24"/>
        </w:rPr>
      </w:pPr>
      <w:r w:rsidRPr="003964E0">
        <w:rPr>
          <w:b w:val="0"/>
          <w:sz w:val="24"/>
        </w:rPr>
        <w:t>Wyniki egzaminu z języka obcego na poziomie rozszerzonym będą brane po raz pierwszy  pod uwagę przy rekrutacji do szkół ponadgimnazjalnych na rok szkolny 2018/2019.</w:t>
      </w:r>
    </w:p>
    <w:p w:rsidR="008F68A6" w:rsidRPr="003964E0" w:rsidRDefault="008F68A6" w:rsidP="004344AA">
      <w:pPr>
        <w:pStyle w:val="Tekstpodstawowy"/>
        <w:numPr>
          <w:ilvl w:val="0"/>
          <w:numId w:val="80"/>
        </w:numPr>
        <w:jc w:val="both"/>
        <w:rPr>
          <w:b w:val="0"/>
          <w:sz w:val="24"/>
        </w:rPr>
      </w:pPr>
      <w:r w:rsidRPr="003964E0">
        <w:rPr>
          <w:b w:val="0"/>
          <w:sz w:val="24"/>
        </w:rPr>
        <w:t xml:space="preserve">Szczegółowe informacje dotyczące przebiegu egzaminu gimnazjalnego w danym roku szkolnym określa dyrektor Centralnej Komisji Egzaminacyjnej nie później niż do dnia </w:t>
      </w:r>
      <w:r w:rsidRPr="003964E0">
        <w:rPr>
          <w:b w:val="0"/>
          <w:sz w:val="24"/>
        </w:rPr>
        <w:br/>
        <w:t>1 września i umieszcza je na stronie internetowej CKE.</w:t>
      </w:r>
    </w:p>
    <w:p w:rsidR="008F68A6" w:rsidRPr="003964E0" w:rsidRDefault="008F68A6" w:rsidP="004344AA">
      <w:pPr>
        <w:pStyle w:val="Tekstpodstawowy"/>
        <w:jc w:val="left"/>
        <w:rPr>
          <w:b w:val="0"/>
          <w:bCs w:val="0"/>
          <w:sz w:val="24"/>
        </w:rPr>
      </w:pPr>
    </w:p>
    <w:p w:rsidR="0057184F" w:rsidRPr="003964E0" w:rsidRDefault="0057184F" w:rsidP="004344AA">
      <w:pPr>
        <w:pStyle w:val="Tekstpodstawowy"/>
        <w:rPr>
          <w:bCs w:val="0"/>
          <w:sz w:val="24"/>
        </w:rPr>
      </w:pPr>
    </w:p>
    <w:p w:rsidR="008F68A6" w:rsidRPr="003964E0" w:rsidRDefault="00D679CF" w:rsidP="004344AA">
      <w:pPr>
        <w:pStyle w:val="Tekstpodstawowy"/>
        <w:rPr>
          <w:bCs w:val="0"/>
          <w:sz w:val="24"/>
        </w:rPr>
      </w:pPr>
      <w:r w:rsidRPr="003964E0">
        <w:rPr>
          <w:bCs w:val="0"/>
          <w:sz w:val="24"/>
        </w:rPr>
        <w:t>ROZDZIAŁ VIII</w:t>
      </w:r>
    </w:p>
    <w:p w:rsidR="008F68A6" w:rsidRPr="003964E0" w:rsidRDefault="008F68A6" w:rsidP="004344AA">
      <w:pPr>
        <w:pStyle w:val="Tekstpodstawowy"/>
        <w:rPr>
          <w:bCs w:val="0"/>
          <w:sz w:val="24"/>
        </w:rPr>
      </w:pPr>
    </w:p>
    <w:p w:rsidR="008F68A6" w:rsidRPr="003964E0" w:rsidRDefault="008F68A6" w:rsidP="004344AA">
      <w:pPr>
        <w:pStyle w:val="Tekstpodstawowy"/>
        <w:rPr>
          <w:b w:val="0"/>
          <w:bCs w:val="0"/>
          <w:sz w:val="24"/>
        </w:rPr>
      </w:pPr>
      <w:r w:rsidRPr="003964E0">
        <w:rPr>
          <w:bCs w:val="0"/>
          <w:sz w:val="24"/>
        </w:rPr>
        <w:t>NAUCZYCIELE I INNI PRACOWNICY ZESPOŁU</w:t>
      </w:r>
    </w:p>
    <w:p w:rsidR="008F68A6" w:rsidRPr="003964E0" w:rsidRDefault="008F68A6" w:rsidP="004344AA">
      <w:pPr>
        <w:pStyle w:val="Tekstpodstawowy"/>
        <w:jc w:val="left"/>
        <w:rPr>
          <w:b w:val="0"/>
          <w:bCs w:val="0"/>
          <w:sz w:val="24"/>
        </w:rPr>
      </w:pPr>
    </w:p>
    <w:p w:rsidR="008F68A6" w:rsidRPr="003964E0" w:rsidRDefault="00A84AC9" w:rsidP="004344AA">
      <w:pPr>
        <w:pStyle w:val="Tekstpodstawowy"/>
        <w:rPr>
          <w:b w:val="0"/>
          <w:bCs w:val="0"/>
          <w:sz w:val="24"/>
        </w:rPr>
      </w:pPr>
      <w:r w:rsidRPr="003964E0">
        <w:rPr>
          <w:b w:val="0"/>
          <w:bCs w:val="0"/>
          <w:sz w:val="24"/>
        </w:rPr>
        <w:t>§ 39</w:t>
      </w:r>
    </w:p>
    <w:p w:rsidR="008F68A6" w:rsidRPr="003964E0" w:rsidRDefault="008F68A6" w:rsidP="004344AA">
      <w:pPr>
        <w:pStyle w:val="Tekstpodstawowy"/>
        <w:numPr>
          <w:ilvl w:val="0"/>
          <w:numId w:val="99"/>
        </w:numPr>
        <w:tabs>
          <w:tab w:val="clear" w:pos="360"/>
          <w:tab w:val="num" w:pos="284"/>
        </w:tabs>
        <w:jc w:val="both"/>
        <w:rPr>
          <w:b w:val="0"/>
          <w:bCs w:val="0"/>
          <w:sz w:val="24"/>
        </w:rPr>
      </w:pPr>
      <w:r w:rsidRPr="003964E0">
        <w:rPr>
          <w:b w:val="0"/>
          <w:bCs w:val="0"/>
          <w:sz w:val="24"/>
        </w:rPr>
        <w:t>W zespole pracują:</w:t>
      </w:r>
    </w:p>
    <w:p w:rsidR="008F68A6" w:rsidRPr="003964E0" w:rsidRDefault="008F68A6" w:rsidP="00A339C8">
      <w:pPr>
        <w:pStyle w:val="Tekstpodstawowy"/>
        <w:numPr>
          <w:ilvl w:val="1"/>
          <w:numId w:val="154"/>
        </w:numPr>
        <w:tabs>
          <w:tab w:val="clear" w:pos="357"/>
          <w:tab w:val="num" w:pos="426"/>
        </w:tabs>
        <w:ind w:left="426" w:hanging="284"/>
        <w:jc w:val="both"/>
        <w:rPr>
          <w:b w:val="0"/>
          <w:bCs w:val="0"/>
          <w:sz w:val="24"/>
        </w:rPr>
      </w:pPr>
      <w:r w:rsidRPr="003964E0">
        <w:rPr>
          <w:b w:val="0"/>
          <w:bCs w:val="0"/>
          <w:sz w:val="24"/>
        </w:rPr>
        <w:t>nauczyciele, nauczyciele biblioteki, pedagog, nauczyciele świetlicy, specjalista ds. administracyjnych, pielęgniarka.</w:t>
      </w:r>
    </w:p>
    <w:p w:rsidR="008F68A6" w:rsidRPr="003964E0" w:rsidRDefault="008F68A6" w:rsidP="00A339C8">
      <w:pPr>
        <w:pStyle w:val="Tekstpodstawowy"/>
        <w:numPr>
          <w:ilvl w:val="1"/>
          <w:numId w:val="154"/>
        </w:numPr>
        <w:tabs>
          <w:tab w:val="clear" w:pos="357"/>
          <w:tab w:val="num" w:pos="426"/>
        </w:tabs>
        <w:ind w:left="426" w:hanging="284"/>
        <w:jc w:val="both"/>
        <w:rPr>
          <w:b w:val="0"/>
          <w:bCs w:val="0"/>
          <w:sz w:val="24"/>
        </w:rPr>
      </w:pPr>
      <w:r w:rsidRPr="003964E0">
        <w:rPr>
          <w:b w:val="0"/>
          <w:bCs w:val="0"/>
          <w:sz w:val="24"/>
        </w:rPr>
        <w:t>pomoce nauczyciela, woźna, sprzątaczki, konserwatorzy, strażnik przejścia.</w:t>
      </w:r>
    </w:p>
    <w:p w:rsidR="008F68A6" w:rsidRPr="003964E0" w:rsidRDefault="008F68A6" w:rsidP="004344AA">
      <w:pPr>
        <w:pStyle w:val="Tekstpodstawowy"/>
        <w:numPr>
          <w:ilvl w:val="0"/>
          <w:numId w:val="99"/>
        </w:numPr>
        <w:tabs>
          <w:tab w:val="clear" w:pos="360"/>
          <w:tab w:val="num" w:pos="284"/>
        </w:tabs>
        <w:ind w:left="284" w:hanging="284"/>
        <w:jc w:val="both"/>
        <w:rPr>
          <w:b w:val="0"/>
          <w:bCs w:val="0"/>
          <w:sz w:val="24"/>
        </w:rPr>
      </w:pPr>
      <w:r w:rsidRPr="003964E0">
        <w:rPr>
          <w:b w:val="0"/>
          <w:bCs w:val="0"/>
          <w:sz w:val="24"/>
        </w:rPr>
        <w:t>Zasady zatrudniania nauczycieli i innych pracowników, o których mowa w pkt. 1. ppkt 1. określają odrębne przepisy (Karta Nauczyciela i Kodeks Pracy).</w:t>
      </w:r>
    </w:p>
    <w:p w:rsidR="008F68A6" w:rsidRPr="003964E0" w:rsidRDefault="008F68A6" w:rsidP="004344AA">
      <w:pPr>
        <w:pStyle w:val="Tekstpodstawowy"/>
        <w:numPr>
          <w:ilvl w:val="0"/>
          <w:numId w:val="99"/>
        </w:numPr>
        <w:tabs>
          <w:tab w:val="clear" w:pos="360"/>
          <w:tab w:val="num" w:pos="284"/>
        </w:tabs>
        <w:ind w:left="284" w:hanging="284"/>
        <w:jc w:val="both"/>
        <w:rPr>
          <w:b w:val="0"/>
          <w:bCs w:val="0"/>
          <w:sz w:val="24"/>
        </w:rPr>
      </w:pPr>
      <w:r w:rsidRPr="003964E0">
        <w:rPr>
          <w:b w:val="0"/>
          <w:bCs w:val="0"/>
          <w:sz w:val="24"/>
        </w:rPr>
        <w:t>Zasady zatrudniania pracowników, o których mowa w pkt. 1. ppkt 2. określa dyrektor Miejskiego Zespołu Gospodarczo-Administracyjnego</w:t>
      </w:r>
    </w:p>
    <w:p w:rsidR="008F68A6" w:rsidRPr="003964E0" w:rsidRDefault="008F68A6" w:rsidP="004344AA">
      <w:pPr>
        <w:pStyle w:val="Tekstpodstawowy"/>
        <w:numPr>
          <w:ilvl w:val="0"/>
          <w:numId w:val="99"/>
        </w:numPr>
        <w:tabs>
          <w:tab w:val="clear" w:pos="360"/>
          <w:tab w:val="num" w:pos="284"/>
        </w:tabs>
        <w:ind w:left="284" w:hanging="284"/>
        <w:jc w:val="both"/>
        <w:rPr>
          <w:b w:val="0"/>
          <w:bCs w:val="0"/>
          <w:sz w:val="24"/>
        </w:rPr>
      </w:pPr>
      <w:r w:rsidRPr="003964E0">
        <w:rPr>
          <w:b w:val="0"/>
          <w:bCs w:val="0"/>
          <w:sz w:val="24"/>
        </w:rPr>
        <w:t>Szczegółowy zakres czynności dla zatrudnionych pracowników, o których mowa w pkt. 1. ppkt 1.  sporządza dyrektor. Dokument ten stanowi załącznik do umowy o pracę.</w:t>
      </w:r>
    </w:p>
    <w:p w:rsidR="008F68A6" w:rsidRPr="003964E0" w:rsidRDefault="008F68A6" w:rsidP="004344AA">
      <w:pPr>
        <w:pStyle w:val="Tekstpodstawowy"/>
        <w:numPr>
          <w:ilvl w:val="0"/>
          <w:numId w:val="99"/>
        </w:numPr>
        <w:tabs>
          <w:tab w:val="clear" w:pos="360"/>
          <w:tab w:val="num" w:pos="284"/>
        </w:tabs>
        <w:ind w:left="284" w:hanging="284"/>
        <w:jc w:val="both"/>
        <w:rPr>
          <w:b w:val="0"/>
          <w:bCs w:val="0"/>
          <w:sz w:val="24"/>
        </w:rPr>
      </w:pPr>
      <w:r w:rsidRPr="003964E0">
        <w:rPr>
          <w:b w:val="0"/>
          <w:bCs w:val="0"/>
          <w:sz w:val="24"/>
        </w:rPr>
        <w:t>Prawa i obowiązki innych niż nauczyciele pracowników szkoły określa ustawa z dnia 22 marca 1990 r. o pracownikach samorządowych (Dz.U. Nr 21 poz. 124 z późn. zm. ) oraz przepisy wykonawcze do tej ustawy.</w:t>
      </w:r>
    </w:p>
    <w:p w:rsidR="008F68A6" w:rsidRPr="003964E0" w:rsidRDefault="008F68A6" w:rsidP="004344AA">
      <w:pPr>
        <w:pStyle w:val="Tekstpodstawowy"/>
        <w:jc w:val="both"/>
        <w:rPr>
          <w:b w:val="0"/>
          <w:bCs w:val="0"/>
          <w:sz w:val="24"/>
        </w:rPr>
      </w:pPr>
    </w:p>
    <w:p w:rsidR="008F68A6" w:rsidRPr="003964E0" w:rsidRDefault="00324E97" w:rsidP="004344AA">
      <w:pPr>
        <w:pStyle w:val="Tekstpodstawowy"/>
        <w:rPr>
          <w:b w:val="0"/>
          <w:bCs w:val="0"/>
          <w:sz w:val="24"/>
        </w:rPr>
      </w:pPr>
      <w:r w:rsidRPr="003964E0">
        <w:rPr>
          <w:b w:val="0"/>
          <w:bCs w:val="0"/>
          <w:sz w:val="24"/>
        </w:rPr>
        <w:t>§ 40</w:t>
      </w:r>
    </w:p>
    <w:p w:rsidR="00324E97" w:rsidRPr="003964E0" w:rsidRDefault="00324E97" w:rsidP="004344AA">
      <w:pPr>
        <w:pStyle w:val="Tekstpodstawowy"/>
        <w:rPr>
          <w:b w:val="0"/>
          <w:bCs w:val="0"/>
          <w:sz w:val="24"/>
        </w:rPr>
      </w:pPr>
    </w:p>
    <w:p w:rsidR="008F68A6" w:rsidRPr="003964E0" w:rsidRDefault="008F68A6" w:rsidP="004344AA">
      <w:pPr>
        <w:pStyle w:val="Tekstpodstawowy"/>
        <w:numPr>
          <w:ilvl w:val="0"/>
          <w:numId w:val="93"/>
        </w:numPr>
        <w:tabs>
          <w:tab w:val="clear" w:pos="360"/>
          <w:tab w:val="num" w:pos="284"/>
        </w:tabs>
        <w:ind w:left="284" w:hanging="284"/>
        <w:jc w:val="both"/>
        <w:rPr>
          <w:b w:val="0"/>
          <w:bCs w:val="0"/>
          <w:sz w:val="24"/>
        </w:rPr>
      </w:pPr>
      <w:r w:rsidRPr="003964E0">
        <w:rPr>
          <w:b w:val="0"/>
          <w:bCs w:val="0"/>
          <w:sz w:val="24"/>
        </w:rPr>
        <w:t>Nauczyciel jest funkcjonariuszem publicznym i dlatego:</w:t>
      </w:r>
    </w:p>
    <w:p w:rsidR="008F68A6" w:rsidRPr="003964E0" w:rsidRDefault="008F68A6" w:rsidP="004344AA">
      <w:pPr>
        <w:pStyle w:val="Tekstpodstawowy"/>
        <w:numPr>
          <w:ilvl w:val="1"/>
          <w:numId w:val="93"/>
        </w:numPr>
        <w:tabs>
          <w:tab w:val="clear" w:pos="357"/>
          <w:tab w:val="num" w:pos="426"/>
        </w:tabs>
        <w:ind w:left="426" w:hanging="284"/>
        <w:jc w:val="both"/>
        <w:rPr>
          <w:b w:val="0"/>
          <w:bCs w:val="0"/>
          <w:sz w:val="24"/>
        </w:rPr>
      </w:pPr>
      <w:r w:rsidRPr="003964E0">
        <w:rPr>
          <w:b w:val="0"/>
          <w:bCs w:val="0"/>
          <w:sz w:val="24"/>
        </w:rPr>
        <w:t>podczas pełnienia obowiązków służbowych korzysta z ochrony przewidzianej dla funkcjonariuszy publicznych;</w:t>
      </w:r>
    </w:p>
    <w:p w:rsidR="008F68A6" w:rsidRPr="003964E0" w:rsidRDefault="008F68A6" w:rsidP="004344AA">
      <w:pPr>
        <w:pStyle w:val="Tekstpodstawowy"/>
        <w:numPr>
          <w:ilvl w:val="1"/>
          <w:numId w:val="93"/>
        </w:numPr>
        <w:tabs>
          <w:tab w:val="clear" w:pos="357"/>
          <w:tab w:val="num" w:pos="426"/>
        </w:tabs>
        <w:ind w:left="426" w:hanging="284"/>
        <w:jc w:val="both"/>
        <w:rPr>
          <w:b w:val="0"/>
          <w:bCs w:val="0"/>
          <w:sz w:val="24"/>
        </w:rPr>
      </w:pPr>
      <w:r w:rsidRPr="003964E0">
        <w:rPr>
          <w:b w:val="0"/>
          <w:bCs w:val="0"/>
          <w:sz w:val="24"/>
        </w:rPr>
        <w:t xml:space="preserve">czyny zabronione, np. znieważanie, naruszenie nietykalności cielesnej, dóbr osobistych, czynna napaść, groźby, przemoc, popełnione na szkodę nauczyciela są ścigane z urzędu. </w:t>
      </w:r>
    </w:p>
    <w:p w:rsidR="008F68A6" w:rsidRPr="003964E0" w:rsidRDefault="008F68A6" w:rsidP="004344AA">
      <w:pPr>
        <w:pStyle w:val="Tekstpodstawowy"/>
        <w:jc w:val="left"/>
        <w:rPr>
          <w:b w:val="0"/>
          <w:bCs w:val="0"/>
          <w:sz w:val="24"/>
        </w:rPr>
      </w:pPr>
    </w:p>
    <w:p w:rsidR="008F68A6" w:rsidRPr="003964E0" w:rsidRDefault="00324E97" w:rsidP="004344AA">
      <w:pPr>
        <w:pStyle w:val="Tekstpodstawowy"/>
        <w:rPr>
          <w:b w:val="0"/>
          <w:bCs w:val="0"/>
          <w:sz w:val="24"/>
        </w:rPr>
      </w:pPr>
      <w:r w:rsidRPr="003964E0">
        <w:rPr>
          <w:b w:val="0"/>
          <w:bCs w:val="0"/>
          <w:sz w:val="24"/>
        </w:rPr>
        <w:t>§ 41</w:t>
      </w:r>
    </w:p>
    <w:p w:rsidR="00324E97" w:rsidRPr="003964E0" w:rsidRDefault="00324E97" w:rsidP="004344AA">
      <w:pPr>
        <w:pStyle w:val="Tekstpodstawowy"/>
        <w:rPr>
          <w:b w:val="0"/>
          <w:bCs w:val="0"/>
          <w:sz w:val="24"/>
        </w:rPr>
      </w:pP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Nauczyciel prowadzi pracę dydaktyczno-wychowawczą i opiekuńczą, jest odpowiedzialny za jakość i wyniki tej pracy oraz bezpieczeństwo powierzonych jego opiece dzieci i uczniów.</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lastRenderedPageBreak/>
        <w:t xml:space="preserve">Otacza opieką każde dziecko i każdego ucznia oraz utrzymuje kontakt z jego rodzicami </w:t>
      </w:r>
      <w:r w:rsidRPr="003964E0">
        <w:rPr>
          <w:b w:val="0"/>
          <w:bCs w:val="0"/>
          <w:sz w:val="24"/>
        </w:rPr>
        <w:br/>
        <w:t>w celu poznawania i ustalania jego potrzeb roz</w:t>
      </w:r>
      <w:r w:rsidR="003964E0" w:rsidRPr="003964E0">
        <w:rPr>
          <w:b w:val="0"/>
          <w:bCs w:val="0"/>
          <w:sz w:val="24"/>
        </w:rPr>
        <w:t xml:space="preserve">wojowych, ustalania form pracy </w:t>
      </w:r>
      <w:r w:rsidRPr="003964E0">
        <w:rPr>
          <w:b w:val="0"/>
          <w:bCs w:val="0"/>
          <w:sz w:val="24"/>
        </w:rPr>
        <w:t>w działaniach wychowawczych, włączania rodziców w sprawy przedszkola, szkoły, grupy i klasy.</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W każdej sytuacji, gdy nauczyciel opiekuje się dziećmi i uczniami, musi dbać o ich bezpieczeństwo, bezwzględnie przestrzegać przepisów, być przewidującym  i właściwie reagować na ewentualne zagrożenia.</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 xml:space="preserve">Nauczyciele prowadzący zajęcia w danym oddziale tworzą zespół, którego zadaniem jest ustalenie zestawu programów nauczania dla danego oddziału oraz jego modyfikowanie </w:t>
      </w:r>
      <w:r w:rsidRPr="003964E0">
        <w:rPr>
          <w:b w:val="0"/>
          <w:bCs w:val="0"/>
          <w:sz w:val="24"/>
        </w:rPr>
        <w:br/>
        <w:t>w miarę potrzeb.</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 xml:space="preserve">Nauczyciel opracowuje dla przydzielonych oddziałów plany dydaktyczne w oparciu </w:t>
      </w:r>
      <w:r w:rsidRPr="003964E0">
        <w:rPr>
          <w:b w:val="0"/>
          <w:bCs w:val="0"/>
          <w:sz w:val="24"/>
        </w:rPr>
        <w:br/>
        <w:t>o podstawę programową i wybrany podręcznik.</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Pracuje w oparciu o miesięczne plany pracy i zadania zawarte w rocznym planie rozwoju przedszkola lub szkoły.</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Realizuje programy nauczania, wychowawczy i profilaktyki w przydzielonych mu oddziałach (grupach), wykorzystując swoją wiedzę, zdobyte umiejętności, posiadany warsztat pracy i pomoce dydaktyczne dla optymalnego osiągnięcia założonych celów.</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Informuje uczniów o stawianych im wymaganiach edukacyjnych i kryteriach oceniania.</w:t>
      </w:r>
    </w:p>
    <w:p w:rsidR="008F68A6" w:rsidRPr="003964E0" w:rsidRDefault="008F68A6" w:rsidP="004344AA">
      <w:pPr>
        <w:pStyle w:val="Tekstpodstawowy"/>
        <w:numPr>
          <w:ilvl w:val="0"/>
          <w:numId w:val="8"/>
        </w:numPr>
        <w:tabs>
          <w:tab w:val="clear" w:pos="360"/>
          <w:tab w:val="num" w:pos="284"/>
        </w:tabs>
        <w:ind w:left="284" w:hanging="284"/>
        <w:jc w:val="both"/>
        <w:rPr>
          <w:b w:val="0"/>
          <w:bCs w:val="0"/>
          <w:sz w:val="24"/>
        </w:rPr>
      </w:pPr>
      <w:r w:rsidRPr="003964E0">
        <w:rPr>
          <w:b w:val="0"/>
          <w:bCs w:val="0"/>
          <w:sz w:val="24"/>
        </w:rPr>
        <w:t>Bezstronnie, obiektywnie i sprawiedliwie ocenia uczniów zgodnie z przyjętym przez szkołę systemem oceniania.</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Wspiera rozwój psychofizyczny dzieci i uczniów, ich uzdolnienia i zainteresowania.</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 xml:space="preserve">Udziela pomocy dzieciom i uczniom w przezwyciężeniu niepowodzeń przedszkolnych </w:t>
      </w:r>
      <w:r w:rsidRPr="003964E0">
        <w:rPr>
          <w:b w:val="0"/>
          <w:bCs w:val="0"/>
          <w:sz w:val="24"/>
        </w:rPr>
        <w:br/>
        <w:t>i szkolnych.</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We wszystkich sprawach dotyczących dziecka i ucznia współpracuje z wychowawcą, pedagogiem, innymi nauczycielami i rodzicami.</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Kontroluje obecność dzieci i uczniów na zajęciach.</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Pełni aktywnie dyżury zgodnie z harmonogramem.</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Prowadzi dokumentację przedszkolną i szkolną zgodnie z obowiązującymi zasadami.</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Koordynuje realizację gimnazjalnego projektu edukacyjnego.</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W pracowniach o zwiększonym ryzyku wypadkowości egzekwuje przestrzeganie regulaminów; w salach gimnastycznych i na boisku używa tylko sprawnego sprzętu.</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Dba o powierzony mu sprzęt i inne pomoce dydaktyczne oraz sale lekcyjne, wnioskuje o ich doposażenie, zgłasza usterki.</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 xml:space="preserve">Nauczyciel dzieci 5 letnich, przedstawia radzie pedagogicznej na </w:t>
      </w:r>
      <w:r w:rsidR="00896E0D" w:rsidRPr="003964E0">
        <w:rPr>
          <w:b w:val="0"/>
          <w:bCs w:val="0"/>
          <w:sz w:val="24"/>
        </w:rPr>
        <w:t xml:space="preserve">zebraniu </w:t>
      </w:r>
      <w:r w:rsidRPr="003964E0">
        <w:rPr>
          <w:b w:val="0"/>
          <w:bCs w:val="0"/>
          <w:sz w:val="24"/>
        </w:rPr>
        <w:t xml:space="preserve">podsumowującym rok szkolny analizę przygotowania dzieci do podjęcia nauki szkolnej. </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Uczestniczy w różnych formach doskonalenia zawodowego, podnosi kwalifikacje, zdobywa i rozwija swoje umiejętności.</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Przestrzega zapisów statutowych, zapoznaje się z aktualnymi przepisami prawa oświatowego.</w:t>
      </w:r>
    </w:p>
    <w:p w:rsidR="008F68A6" w:rsidRPr="003964E0" w:rsidRDefault="008F68A6" w:rsidP="003964E0">
      <w:pPr>
        <w:pStyle w:val="Tekstpodstawowy"/>
        <w:numPr>
          <w:ilvl w:val="0"/>
          <w:numId w:val="8"/>
        </w:numPr>
        <w:tabs>
          <w:tab w:val="clear" w:pos="360"/>
        </w:tabs>
        <w:ind w:left="426" w:hanging="426"/>
        <w:jc w:val="both"/>
        <w:rPr>
          <w:b w:val="0"/>
          <w:bCs w:val="0"/>
          <w:sz w:val="24"/>
        </w:rPr>
      </w:pPr>
      <w:r w:rsidRPr="003964E0">
        <w:rPr>
          <w:b w:val="0"/>
          <w:bCs w:val="0"/>
          <w:sz w:val="24"/>
        </w:rPr>
        <w:t>Nauczyciel w zespole może ubiegać się o stopnie awansu zawodowego oraz pełnić funkcję opiekuna stażu.</w:t>
      </w:r>
    </w:p>
    <w:p w:rsidR="008F68A6" w:rsidRPr="003964E0" w:rsidRDefault="008F68A6" w:rsidP="004344AA">
      <w:pPr>
        <w:pStyle w:val="Tekstpodstawowy"/>
        <w:jc w:val="left"/>
        <w:rPr>
          <w:b w:val="0"/>
          <w:bCs w:val="0"/>
          <w:sz w:val="24"/>
        </w:rPr>
      </w:pPr>
    </w:p>
    <w:p w:rsidR="008F68A6" w:rsidRPr="003964E0" w:rsidRDefault="00324E97" w:rsidP="004344AA">
      <w:pPr>
        <w:pStyle w:val="Tekstpodstawowy"/>
        <w:rPr>
          <w:b w:val="0"/>
          <w:bCs w:val="0"/>
          <w:sz w:val="24"/>
        </w:rPr>
      </w:pPr>
      <w:r w:rsidRPr="003964E0">
        <w:rPr>
          <w:b w:val="0"/>
          <w:bCs w:val="0"/>
          <w:sz w:val="24"/>
        </w:rPr>
        <w:t>§ 42</w:t>
      </w:r>
    </w:p>
    <w:p w:rsidR="00324E97" w:rsidRPr="003964E0" w:rsidRDefault="00324E97" w:rsidP="004344AA">
      <w:pPr>
        <w:pStyle w:val="Tekstpodstawowy"/>
        <w:rPr>
          <w:b w:val="0"/>
          <w:bCs w:val="0"/>
          <w:sz w:val="24"/>
        </w:rPr>
      </w:pPr>
    </w:p>
    <w:p w:rsidR="008F68A6" w:rsidRPr="003964E0" w:rsidRDefault="008F68A6" w:rsidP="004344AA">
      <w:pPr>
        <w:pStyle w:val="Tekstpodstawowy"/>
        <w:numPr>
          <w:ilvl w:val="0"/>
          <w:numId w:val="106"/>
        </w:numPr>
        <w:tabs>
          <w:tab w:val="clear" w:pos="360"/>
          <w:tab w:val="num" w:pos="284"/>
        </w:tabs>
        <w:ind w:left="284" w:hanging="284"/>
        <w:jc w:val="both"/>
        <w:rPr>
          <w:b w:val="0"/>
          <w:bCs w:val="0"/>
          <w:sz w:val="24"/>
        </w:rPr>
      </w:pPr>
      <w:r w:rsidRPr="003964E0">
        <w:rPr>
          <w:b w:val="0"/>
          <w:bCs w:val="0"/>
          <w:sz w:val="24"/>
        </w:rPr>
        <w:t>Zakres uprawnień nauczyciela:</w:t>
      </w:r>
    </w:p>
    <w:p w:rsidR="008F68A6" w:rsidRPr="003964E0" w:rsidRDefault="008F68A6" w:rsidP="004344AA">
      <w:pPr>
        <w:pStyle w:val="Tekstpodstawowy"/>
        <w:numPr>
          <w:ilvl w:val="0"/>
          <w:numId w:val="50"/>
        </w:numPr>
        <w:tabs>
          <w:tab w:val="clear" w:pos="360"/>
          <w:tab w:val="num" w:pos="426"/>
        </w:tabs>
        <w:ind w:left="426" w:hanging="284"/>
        <w:jc w:val="both"/>
        <w:rPr>
          <w:b w:val="0"/>
          <w:bCs w:val="0"/>
          <w:sz w:val="24"/>
        </w:rPr>
      </w:pPr>
      <w:r w:rsidRPr="003964E0">
        <w:rPr>
          <w:b w:val="0"/>
          <w:bCs w:val="0"/>
          <w:sz w:val="24"/>
        </w:rPr>
        <w:t xml:space="preserve">decyduje w sprawie doboru metod i form pracy, organizacji zajęć, podręczników </w:t>
      </w:r>
      <w:r w:rsidRPr="003964E0">
        <w:rPr>
          <w:b w:val="0"/>
          <w:bCs w:val="0"/>
          <w:sz w:val="24"/>
        </w:rPr>
        <w:br/>
        <w:t>i pomocy dydaktycznych w nauczaniu swego przedmiotu;</w:t>
      </w:r>
    </w:p>
    <w:p w:rsidR="008F68A6" w:rsidRPr="003964E0" w:rsidRDefault="008F68A6" w:rsidP="004344AA">
      <w:pPr>
        <w:pStyle w:val="Tekstpodstawowy"/>
        <w:numPr>
          <w:ilvl w:val="0"/>
          <w:numId w:val="50"/>
        </w:numPr>
        <w:tabs>
          <w:tab w:val="clear" w:pos="360"/>
          <w:tab w:val="num" w:pos="426"/>
        </w:tabs>
        <w:ind w:left="426" w:hanging="284"/>
        <w:jc w:val="both"/>
        <w:rPr>
          <w:b w:val="0"/>
          <w:bCs w:val="0"/>
          <w:sz w:val="24"/>
        </w:rPr>
      </w:pPr>
      <w:r w:rsidRPr="003964E0">
        <w:rPr>
          <w:b w:val="0"/>
          <w:bCs w:val="0"/>
          <w:sz w:val="24"/>
        </w:rPr>
        <w:t>decyduje o treści i zakresie prowadzonych zajęć pozalekcyjnych;</w:t>
      </w:r>
    </w:p>
    <w:p w:rsidR="008F68A6" w:rsidRPr="003964E0" w:rsidRDefault="008F68A6" w:rsidP="004344AA">
      <w:pPr>
        <w:pStyle w:val="Tekstpodstawowy"/>
        <w:numPr>
          <w:ilvl w:val="0"/>
          <w:numId w:val="50"/>
        </w:numPr>
        <w:tabs>
          <w:tab w:val="clear" w:pos="360"/>
          <w:tab w:val="num" w:pos="426"/>
        </w:tabs>
        <w:ind w:left="426" w:hanging="284"/>
        <w:jc w:val="both"/>
        <w:rPr>
          <w:b w:val="0"/>
          <w:bCs w:val="0"/>
          <w:sz w:val="24"/>
        </w:rPr>
      </w:pPr>
      <w:r w:rsidRPr="003964E0">
        <w:rPr>
          <w:b w:val="0"/>
          <w:bCs w:val="0"/>
          <w:sz w:val="24"/>
        </w:rPr>
        <w:t>decyduje o ocenie bieżącej, śródrocznej i rocznej  ocenie klasyfikacyjnej uczniów;</w:t>
      </w:r>
    </w:p>
    <w:p w:rsidR="008F68A6" w:rsidRPr="003964E0" w:rsidRDefault="008F68A6" w:rsidP="004344AA">
      <w:pPr>
        <w:pStyle w:val="Tekstpodstawowy"/>
        <w:numPr>
          <w:ilvl w:val="0"/>
          <w:numId w:val="50"/>
        </w:numPr>
        <w:tabs>
          <w:tab w:val="clear" w:pos="360"/>
          <w:tab w:val="num" w:pos="426"/>
        </w:tabs>
        <w:ind w:left="426" w:hanging="284"/>
        <w:jc w:val="both"/>
        <w:rPr>
          <w:b w:val="0"/>
          <w:bCs w:val="0"/>
          <w:sz w:val="24"/>
        </w:rPr>
      </w:pPr>
      <w:r w:rsidRPr="003964E0">
        <w:rPr>
          <w:b w:val="0"/>
          <w:bCs w:val="0"/>
          <w:sz w:val="24"/>
        </w:rPr>
        <w:lastRenderedPageBreak/>
        <w:t>współdecyduje o ocenie  zachowania uczniów;</w:t>
      </w:r>
    </w:p>
    <w:p w:rsidR="008F68A6" w:rsidRPr="003964E0" w:rsidRDefault="008F68A6" w:rsidP="004344AA">
      <w:pPr>
        <w:pStyle w:val="Tekstpodstawowy"/>
        <w:numPr>
          <w:ilvl w:val="0"/>
          <w:numId w:val="50"/>
        </w:numPr>
        <w:tabs>
          <w:tab w:val="clear" w:pos="360"/>
          <w:tab w:val="num" w:pos="426"/>
        </w:tabs>
        <w:ind w:left="426" w:hanging="284"/>
        <w:jc w:val="both"/>
        <w:rPr>
          <w:b w:val="0"/>
          <w:bCs w:val="0"/>
          <w:sz w:val="24"/>
        </w:rPr>
      </w:pPr>
      <w:r w:rsidRPr="003964E0">
        <w:rPr>
          <w:b w:val="0"/>
          <w:bCs w:val="0"/>
          <w:sz w:val="24"/>
        </w:rPr>
        <w:t>wnioskuje w sprawie nagród i wyróżnień oraz kar regulaminowych dla uczniów.</w:t>
      </w:r>
    </w:p>
    <w:p w:rsidR="008F68A6" w:rsidRPr="003964E0" w:rsidRDefault="008F68A6" w:rsidP="004344AA">
      <w:pPr>
        <w:pStyle w:val="Tekstpodstawowy"/>
        <w:numPr>
          <w:ilvl w:val="0"/>
          <w:numId w:val="106"/>
        </w:numPr>
        <w:tabs>
          <w:tab w:val="clear" w:pos="360"/>
          <w:tab w:val="num" w:pos="284"/>
        </w:tabs>
        <w:ind w:left="284" w:hanging="284"/>
        <w:jc w:val="both"/>
        <w:rPr>
          <w:b w:val="0"/>
          <w:bCs w:val="0"/>
          <w:sz w:val="24"/>
        </w:rPr>
      </w:pPr>
      <w:r w:rsidRPr="003964E0">
        <w:rPr>
          <w:b w:val="0"/>
          <w:bCs w:val="0"/>
          <w:sz w:val="24"/>
        </w:rPr>
        <w:t>Zakres odpowiedzialności  nauczyciela:</w:t>
      </w:r>
    </w:p>
    <w:p w:rsidR="008F68A6" w:rsidRPr="003964E0" w:rsidRDefault="008F68A6" w:rsidP="004344AA">
      <w:pPr>
        <w:pStyle w:val="Tekstpodstawowy"/>
        <w:numPr>
          <w:ilvl w:val="0"/>
          <w:numId w:val="43"/>
        </w:numPr>
        <w:tabs>
          <w:tab w:val="clear" w:pos="360"/>
          <w:tab w:val="num" w:pos="426"/>
        </w:tabs>
        <w:ind w:left="426" w:hanging="284"/>
        <w:jc w:val="both"/>
        <w:rPr>
          <w:b w:val="0"/>
          <w:bCs w:val="0"/>
          <w:sz w:val="24"/>
        </w:rPr>
      </w:pPr>
      <w:r w:rsidRPr="003964E0">
        <w:rPr>
          <w:b w:val="0"/>
          <w:bCs w:val="0"/>
          <w:sz w:val="24"/>
        </w:rPr>
        <w:t>służbowo przed dyrektorem i organem prowadzącym  odpowiada za:</w:t>
      </w:r>
    </w:p>
    <w:p w:rsidR="008F68A6" w:rsidRPr="003964E0" w:rsidRDefault="008F68A6" w:rsidP="004344AA">
      <w:pPr>
        <w:pStyle w:val="Tekstpodstawowy"/>
        <w:numPr>
          <w:ilvl w:val="0"/>
          <w:numId w:val="52"/>
        </w:numPr>
        <w:tabs>
          <w:tab w:val="clear" w:pos="360"/>
          <w:tab w:val="num" w:pos="567"/>
        </w:tabs>
        <w:ind w:left="567" w:hanging="283"/>
        <w:jc w:val="both"/>
        <w:rPr>
          <w:b w:val="0"/>
          <w:bCs w:val="0"/>
          <w:sz w:val="24"/>
        </w:rPr>
      </w:pPr>
      <w:r w:rsidRPr="003964E0">
        <w:rPr>
          <w:b w:val="0"/>
          <w:bCs w:val="0"/>
          <w:sz w:val="24"/>
        </w:rPr>
        <w:t>poziom wyników dydaktycznych z nauczanego przedmiotu  z uwzględnieniem możliwości uczniów oraz bazy dydaktycznej,</w:t>
      </w:r>
    </w:p>
    <w:p w:rsidR="008F68A6" w:rsidRPr="003964E0" w:rsidRDefault="008F68A6" w:rsidP="004344AA">
      <w:pPr>
        <w:pStyle w:val="Tekstpodstawowy"/>
        <w:numPr>
          <w:ilvl w:val="0"/>
          <w:numId w:val="52"/>
        </w:numPr>
        <w:tabs>
          <w:tab w:val="clear" w:pos="360"/>
          <w:tab w:val="num" w:pos="567"/>
        </w:tabs>
        <w:ind w:left="567" w:hanging="283"/>
        <w:jc w:val="both"/>
        <w:rPr>
          <w:b w:val="0"/>
          <w:bCs w:val="0"/>
          <w:sz w:val="24"/>
        </w:rPr>
      </w:pPr>
      <w:r w:rsidRPr="003964E0">
        <w:rPr>
          <w:b w:val="0"/>
          <w:bCs w:val="0"/>
          <w:sz w:val="24"/>
        </w:rPr>
        <w:t>stan warsztatu pracy, sprzętu i urządzeń oraz środków dydaktycznych mu przydzielonych;</w:t>
      </w:r>
    </w:p>
    <w:p w:rsidR="008F68A6" w:rsidRPr="003964E0" w:rsidRDefault="008F68A6" w:rsidP="004344AA">
      <w:pPr>
        <w:pStyle w:val="Tekstpodstawowy"/>
        <w:numPr>
          <w:ilvl w:val="0"/>
          <w:numId w:val="43"/>
        </w:numPr>
        <w:tabs>
          <w:tab w:val="clear" w:pos="360"/>
          <w:tab w:val="num" w:pos="426"/>
        </w:tabs>
        <w:ind w:left="426" w:hanging="284"/>
        <w:jc w:val="both"/>
        <w:rPr>
          <w:b w:val="0"/>
          <w:bCs w:val="0"/>
          <w:sz w:val="24"/>
        </w:rPr>
      </w:pPr>
      <w:r w:rsidRPr="003964E0">
        <w:rPr>
          <w:b w:val="0"/>
          <w:bCs w:val="0"/>
          <w:sz w:val="24"/>
        </w:rPr>
        <w:t>służbowo przed dyrektorem, ewentualnie cywilnie lub karnie za:</w:t>
      </w:r>
    </w:p>
    <w:p w:rsidR="008F68A6" w:rsidRPr="003964E0" w:rsidRDefault="008F68A6" w:rsidP="004344AA">
      <w:pPr>
        <w:pStyle w:val="Tekstpodstawowy"/>
        <w:numPr>
          <w:ilvl w:val="0"/>
          <w:numId w:val="59"/>
        </w:numPr>
        <w:tabs>
          <w:tab w:val="clear" w:pos="360"/>
        </w:tabs>
        <w:ind w:left="567" w:hanging="283"/>
        <w:jc w:val="both"/>
        <w:rPr>
          <w:b w:val="0"/>
          <w:bCs w:val="0"/>
          <w:sz w:val="24"/>
        </w:rPr>
      </w:pPr>
      <w:r w:rsidRPr="003964E0">
        <w:rPr>
          <w:b w:val="0"/>
          <w:bCs w:val="0"/>
          <w:sz w:val="24"/>
        </w:rPr>
        <w:t xml:space="preserve">tragiczne skutki wynikłe z braku nadzoru nad bezpieczeństwem dzieci i uczniów </w:t>
      </w:r>
      <w:r w:rsidRPr="003964E0">
        <w:rPr>
          <w:b w:val="0"/>
          <w:bCs w:val="0"/>
          <w:sz w:val="24"/>
        </w:rPr>
        <w:br/>
        <w:t>na zajęciach szkolnych, pozaszkolnych, w czasie dyżurów mu przydzielonych,</w:t>
      </w:r>
    </w:p>
    <w:p w:rsidR="008F68A6" w:rsidRPr="003964E0" w:rsidRDefault="008F68A6" w:rsidP="004344AA">
      <w:pPr>
        <w:pStyle w:val="Tekstpodstawowy"/>
        <w:numPr>
          <w:ilvl w:val="0"/>
          <w:numId w:val="59"/>
        </w:numPr>
        <w:tabs>
          <w:tab w:val="clear" w:pos="360"/>
        </w:tabs>
        <w:ind w:left="567" w:hanging="283"/>
        <w:jc w:val="both"/>
        <w:rPr>
          <w:b w:val="0"/>
          <w:bCs w:val="0"/>
          <w:sz w:val="24"/>
        </w:rPr>
      </w:pPr>
      <w:r w:rsidRPr="003964E0">
        <w:rPr>
          <w:b w:val="0"/>
          <w:bCs w:val="0"/>
          <w:sz w:val="24"/>
        </w:rPr>
        <w:t>nieprzestrzeganie procedury postępowania po zaistnieniu wypadku uczniowskiego lub na wypadek pożaru,</w:t>
      </w:r>
    </w:p>
    <w:p w:rsidR="008F68A6" w:rsidRPr="003964E0" w:rsidRDefault="008F68A6" w:rsidP="004344AA">
      <w:pPr>
        <w:pStyle w:val="Tekstpodstawowy"/>
        <w:numPr>
          <w:ilvl w:val="0"/>
          <w:numId w:val="59"/>
        </w:numPr>
        <w:tabs>
          <w:tab w:val="clear" w:pos="360"/>
        </w:tabs>
        <w:ind w:left="567" w:hanging="283"/>
        <w:jc w:val="both"/>
        <w:rPr>
          <w:b w:val="0"/>
          <w:bCs w:val="0"/>
          <w:sz w:val="24"/>
        </w:rPr>
      </w:pPr>
      <w:r w:rsidRPr="003964E0">
        <w:rPr>
          <w:b w:val="0"/>
          <w:bCs w:val="0"/>
          <w:sz w:val="24"/>
        </w:rPr>
        <w:t xml:space="preserve">zniszczenie lub stratę elementów powierzonego majątku i wyposażenia szkoły, </w:t>
      </w:r>
      <w:r w:rsidRPr="003964E0">
        <w:rPr>
          <w:b w:val="0"/>
          <w:bCs w:val="0"/>
          <w:sz w:val="24"/>
        </w:rPr>
        <w:br/>
        <w:t>a wynikające z nieporządku, braku nadzoru i zabezpieczenia,</w:t>
      </w:r>
    </w:p>
    <w:p w:rsidR="008F68A6" w:rsidRPr="003964E0" w:rsidRDefault="008F68A6" w:rsidP="004344AA">
      <w:pPr>
        <w:pStyle w:val="Tekstpodstawowy"/>
        <w:numPr>
          <w:ilvl w:val="0"/>
          <w:numId w:val="59"/>
        </w:numPr>
        <w:tabs>
          <w:tab w:val="clear" w:pos="360"/>
        </w:tabs>
        <w:ind w:left="567" w:hanging="283"/>
        <w:jc w:val="both"/>
        <w:rPr>
          <w:b w:val="0"/>
          <w:bCs w:val="0"/>
          <w:sz w:val="24"/>
        </w:rPr>
      </w:pPr>
      <w:r w:rsidRPr="003964E0">
        <w:rPr>
          <w:b w:val="0"/>
          <w:bCs w:val="0"/>
          <w:sz w:val="24"/>
        </w:rPr>
        <w:t>nieprzestrzeganie tajemnicy służbowej.</w:t>
      </w:r>
    </w:p>
    <w:p w:rsidR="008F68A6" w:rsidRPr="003964E0" w:rsidRDefault="008F68A6" w:rsidP="004344AA">
      <w:pPr>
        <w:pStyle w:val="Tekstpodstawowy"/>
        <w:jc w:val="both"/>
        <w:rPr>
          <w:b w:val="0"/>
          <w:bCs w:val="0"/>
          <w:sz w:val="24"/>
        </w:rPr>
      </w:pPr>
    </w:p>
    <w:p w:rsidR="008F68A6" w:rsidRPr="003964E0" w:rsidRDefault="00324E97" w:rsidP="004344AA">
      <w:pPr>
        <w:pStyle w:val="Tekstpodstawowy"/>
        <w:rPr>
          <w:b w:val="0"/>
          <w:bCs w:val="0"/>
          <w:sz w:val="24"/>
        </w:rPr>
      </w:pPr>
      <w:r w:rsidRPr="003964E0">
        <w:rPr>
          <w:b w:val="0"/>
          <w:bCs w:val="0"/>
          <w:sz w:val="24"/>
        </w:rPr>
        <w:t>§ 43</w:t>
      </w:r>
    </w:p>
    <w:p w:rsidR="00324E97" w:rsidRPr="003964E0" w:rsidRDefault="00324E97" w:rsidP="004344AA">
      <w:pPr>
        <w:pStyle w:val="Tekstpodstawowy"/>
      </w:pP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284" w:right="-308" w:hanging="284"/>
      </w:pPr>
      <w:r w:rsidRPr="003964E0">
        <w:t>1. Zadania pomocy nauczyciela:</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troszczenie się o dobro i bezpieczeństwo dzieci;</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dopilnowanie w umywalni i łazience kulturalnego zachowania się dzieci i dokładnego mycia rąk;</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pomaganie przy rozbieraniu i ubieraniu dzieci;</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pobieranie z kuchni posiłków i wydawanie ich dzieciom z przestrzeganiem przepisów higieniczno-sanitarnych;</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w wolnym czasie pomaganie nauczycielowi w przygotowaniu zajęć;</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sprawowanie opieki nad grupą dzieci w razie krótkotrwałej nieobecności nauczyciela;</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przestrzeganie dyscypliny pracy i zasad tajemnicy służbowej;</w:t>
      </w:r>
    </w:p>
    <w:p w:rsidR="008F68A6" w:rsidRPr="003964E0" w:rsidRDefault="008F68A6" w:rsidP="004344AA">
      <w:pPr>
        <w:numPr>
          <w:ilvl w:val="1"/>
          <w:numId w:val="55"/>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left="426" w:right="-308" w:hanging="284"/>
      </w:pPr>
      <w:r w:rsidRPr="003964E0">
        <w:t>wykonywanie innych czynności zleconych przez dyrektora i wynikających z organizacji pracy.</w:t>
      </w:r>
    </w:p>
    <w:p w:rsidR="008F68A6" w:rsidRPr="003964E0" w:rsidRDefault="008F68A6" w:rsidP="004344AA">
      <w:pPr>
        <w:pStyle w:val="Tekstpodstawowy"/>
        <w:jc w:val="both"/>
        <w:rPr>
          <w:b w:val="0"/>
          <w:bCs w:val="0"/>
          <w:sz w:val="24"/>
        </w:rPr>
      </w:pPr>
    </w:p>
    <w:p w:rsidR="008F68A6" w:rsidRPr="003964E0" w:rsidRDefault="00324E97" w:rsidP="004344AA">
      <w:pPr>
        <w:pStyle w:val="Tekstpodstawowy"/>
        <w:rPr>
          <w:b w:val="0"/>
          <w:bCs w:val="0"/>
          <w:sz w:val="24"/>
        </w:rPr>
      </w:pPr>
      <w:r w:rsidRPr="003964E0">
        <w:rPr>
          <w:b w:val="0"/>
          <w:bCs w:val="0"/>
          <w:sz w:val="24"/>
        </w:rPr>
        <w:t>§ 44</w:t>
      </w:r>
    </w:p>
    <w:p w:rsidR="00324E97" w:rsidRPr="003964E0" w:rsidRDefault="00324E97" w:rsidP="004344AA">
      <w:pPr>
        <w:pStyle w:val="Tekstpodstawowy"/>
        <w:rPr>
          <w:b w:val="0"/>
          <w:bCs w:val="0"/>
          <w:sz w:val="24"/>
        </w:rPr>
      </w:pPr>
    </w:p>
    <w:p w:rsidR="008F68A6" w:rsidRPr="003964E0" w:rsidRDefault="008F68A6" w:rsidP="004344AA">
      <w:pPr>
        <w:pStyle w:val="Tekstpodstawowy"/>
        <w:numPr>
          <w:ilvl w:val="0"/>
          <w:numId w:val="83"/>
        </w:numPr>
        <w:tabs>
          <w:tab w:val="clear" w:pos="360"/>
          <w:tab w:val="num" w:pos="284"/>
          <w:tab w:val="left" w:pos="851"/>
        </w:tabs>
        <w:ind w:left="284" w:hanging="284"/>
        <w:jc w:val="both"/>
        <w:rPr>
          <w:b w:val="0"/>
          <w:bCs w:val="0"/>
          <w:sz w:val="24"/>
        </w:rPr>
      </w:pPr>
      <w:r w:rsidRPr="003964E0">
        <w:rPr>
          <w:b w:val="0"/>
          <w:bCs w:val="0"/>
          <w:sz w:val="24"/>
        </w:rPr>
        <w:t>Dyrektor zespołu powierza każdy oddział jednemu nauczycielowi zwanemu wychowawcą.</w:t>
      </w:r>
    </w:p>
    <w:p w:rsidR="008F68A6" w:rsidRPr="003964E0" w:rsidRDefault="008F68A6" w:rsidP="004344AA">
      <w:pPr>
        <w:pStyle w:val="Tekstpodstawowy"/>
        <w:numPr>
          <w:ilvl w:val="0"/>
          <w:numId w:val="83"/>
        </w:numPr>
        <w:tabs>
          <w:tab w:val="clear" w:pos="360"/>
          <w:tab w:val="num" w:pos="284"/>
          <w:tab w:val="left" w:pos="851"/>
        </w:tabs>
        <w:ind w:left="284" w:hanging="284"/>
        <w:jc w:val="both"/>
        <w:rPr>
          <w:b w:val="0"/>
          <w:bCs w:val="0"/>
          <w:sz w:val="24"/>
        </w:rPr>
      </w:pPr>
      <w:r w:rsidRPr="003964E0">
        <w:rPr>
          <w:b w:val="0"/>
          <w:bCs w:val="0"/>
          <w:sz w:val="24"/>
        </w:rPr>
        <w:t>Dla zapewnienia ciągłości i skuteczności pracy wychowawczej wskazane jest, aby wychowawca opiekował się danym oddziałem w ciągu całego etapu edukacyjnego.</w:t>
      </w:r>
    </w:p>
    <w:p w:rsidR="008F68A6" w:rsidRPr="003964E0" w:rsidRDefault="008F68A6" w:rsidP="004344AA">
      <w:pPr>
        <w:pStyle w:val="Tekstpodstawowy"/>
        <w:numPr>
          <w:ilvl w:val="0"/>
          <w:numId w:val="83"/>
        </w:numPr>
        <w:tabs>
          <w:tab w:val="clear" w:pos="360"/>
          <w:tab w:val="num" w:pos="284"/>
          <w:tab w:val="left" w:pos="851"/>
        </w:tabs>
        <w:ind w:left="284" w:hanging="284"/>
        <w:jc w:val="both"/>
        <w:rPr>
          <w:b w:val="0"/>
          <w:bCs w:val="0"/>
          <w:sz w:val="24"/>
        </w:rPr>
      </w:pPr>
      <w:r w:rsidRPr="003964E0">
        <w:rPr>
          <w:b w:val="0"/>
          <w:bCs w:val="0"/>
          <w:sz w:val="24"/>
        </w:rPr>
        <w:t xml:space="preserve">Na wniosek 2/3 rodziców danego oddziału dyrektor zespołu może odwołać nauczyciela </w:t>
      </w:r>
      <w:r w:rsidRPr="003964E0">
        <w:rPr>
          <w:b w:val="0"/>
          <w:bCs w:val="0"/>
          <w:sz w:val="24"/>
        </w:rPr>
        <w:br/>
        <w:t>z pełnienia funkcji wychowawcy klasowego.</w:t>
      </w:r>
    </w:p>
    <w:p w:rsidR="008F68A6" w:rsidRPr="003964E0" w:rsidRDefault="008F68A6" w:rsidP="004344AA">
      <w:pPr>
        <w:pStyle w:val="Tekstpodstawowy"/>
        <w:numPr>
          <w:ilvl w:val="0"/>
          <w:numId w:val="83"/>
        </w:numPr>
        <w:tabs>
          <w:tab w:val="clear" w:pos="360"/>
          <w:tab w:val="num" w:pos="284"/>
          <w:tab w:val="left" w:pos="851"/>
        </w:tabs>
        <w:ind w:left="284" w:hanging="284"/>
        <w:jc w:val="both"/>
        <w:rPr>
          <w:b w:val="0"/>
          <w:bCs w:val="0"/>
          <w:sz w:val="24"/>
        </w:rPr>
      </w:pPr>
      <w:r w:rsidRPr="003964E0">
        <w:rPr>
          <w:b w:val="0"/>
          <w:bCs w:val="0"/>
          <w:sz w:val="24"/>
        </w:rPr>
        <w:t>Wychowawca opracowuje plan pracy wychowawczej, uwzględniając założenia szkolnego programu wychowawczego i profilaktycznego, wiek uczniów, ich potrzeby oraz warunki środowiskowe.</w:t>
      </w:r>
    </w:p>
    <w:p w:rsidR="008F68A6" w:rsidRPr="003964E0" w:rsidRDefault="008F68A6" w:rsidP="004344AA">
      <w:pPr>
        <w:pStyle w:val="Tekstpodstawowy"/>
        <w:tabs>
          <w:tab w:val="num" w:pos="284"/>
          <w:tab w:val="left" w:pos="851"/>
        </w:tabs>
        <w:ind w:left="284" w:hanging="284"/>
        <w:jc w:val="both"/>
        <w:rPr>
          <w:b w:val="0"/>
          <w:bCs w:val="0"/>
          <w:sz w:val="24"/>
        </w:rPr>
      </w:pPr>
      <w:r w:rsidRPr="003964E0">
        <w:rPr>
          <w:b w:val="0"/>
          <w:bCs w:val="0"/>
          <w:sz w:val="24"/>
        </w:rPr>
        <w:t>4a. Formy spełniania zadań nauczyciela wychowawcy powinny być dostosowane do wieku uczniów, ich potrzeb oraz warunków środowiskowych szkoły.</w:t>
      </w:r>
    </w:p>
    <w:p w:rsidR="008F68A6" w:rsidRPr="003964E0" w:rsidRDefault="008F68A6" w:rsidP="004344AA">
      <w:pPr>
        <w:pStyle w:val="Tekstpodstawowy"/>
        <w:numPr>
          <w:ilvl w:val="0"/>
          <w:numId w:val="83"/>
        </w:numPr>
        <w:tabs>
          <w:tab w:val="clear" w:pos="360"/>
          <w:tab w:val="num" w:pos="284"/>
        </w:tabs>
        <w:ind w:left="284" w:hanging="284"/>
        <w:jc w:val="both"/>
        <w:rPr>
          <w:b w:val="0"/>
          <w:bCs w:val="0"/>
          <w:sz w:val="24"/>
        </w:rPr>
      </w:pPr>
      <w:r w:rsidRPr="003964E0">
        <w:rPr>
          <w:b w:val="0"/>
          <w:bCs w:val="0"/>
          <w:sz w:val="24"/>
        </w:rPr>
        <w:t>Zadania wychowawcy:</w:t>
      </w:r>
    </w:p>
    <w:p w:rsidR="008F68A6" w:rsidRPr="003964E0" w:rsidRDefault="008F68A6" w:rsidP="004344AA">
      <w:pPr>
        <w:pStyle w:val="Tekstpodstawowy"/>
        <w:numPr>
          <w:ilvl w:val="1"/>
          <w:numId w:val="15"/>
        </w:numPr>
        <w:tabs>
          <w:tab w:val="clear" w:pos="357"/>
          <w:tab w:val="num" w:pos="426"/>
          <w:tab w:val="left" w:pos="1134"/>
        </w:tabs>
        <w:ind w:left="426" w:hanging="284"/>
        <w:jc w:val="both"/>
        <w:rPr>
          <w:b w:val="0"/>
          <w:bCs w:val="0"/>
          <w:sz w:val="24"/>
        </w:rPr>
      </w:pPr>
      <w:r w:rsidRPr="003964E0">
        <w:rPr>
          <w:b w:val="0"/>
          <w:bCs w:val="0"/>
          <w:sz w:val="24"/>
        </w:rPr>
        <w:t>stwarza  warunki wspomagające rozwój dzieci i uczniów;</w:t>
      </w:r>
    </w:p>
    <w:p w:rsidR="008F68A6" w:rsidRPr="003964E0" w:rsidRDefault="008F68A6" w:rsidP="004344AA">
      <w:pPr>
        <w:pStyle w:val="Tekstpodstawowy"/>
        <w:numPr>
          <w:ilvl w:val="1"/>
          <w:numId w:val="15"/>
        </w:numPr>
        <w:tabs>
          <w:tab w:val="clear" w:pos="357"/>
          <w:tab w:val="num" w:pos="426"/>
          <w:tab w:val="left" w:pos="1134"/>
        </w:tabs>
        <w:ind w:left="426" w:hanging="284"/>
        <w:jc w:val="both"/>
        <w:rPr>
          <w:b w:val="0"/>
          <w:bCs w:val="0"/>
          <w:sz w:val="24"/>
        </w:rPr>
      </w:pPr>
      <w:r w:rsidRPr="003964E0">
        <w:rPr>
          <w:b w:val="0"/>
          <w:bCs w:val="0"/>
          <w:sz w:val="24"/>
        </w:rPr>
        <w:t xml:space="preserve">rozwiązuje konflikty w zespole dzieci i uczniów oraz pomiędzy jego wychowankami </w:t>
      </w:r>
      <w:r w:rsidRPr="003964E0">
        <w:rPr>
          <w:b w:val="0"/>
          <w:bCs w:val="0"/>
          <w:sz w:val="24"/>
        </w:rPr>
        <w:br/>
        <w:t>a innymi   członkami społeczności szkolnej;</w:t>
      </w:r>
    </w:p>
    <w:p w:rsidR="008F68A6" w:rsidRPr="003964E0" w:rsidRDefault="008F68A6" w:rsidP="004344AA">
      <w:pPr>
        <w:pStyle w:val="Tekstpodstawowy"/>
        <w:numPr>
          <w:ilvl w:val="1"/>
          <w:numId w:val="15"/>
        </w:numPr>
        <w:tabs>
          <w:tab w:val="clear" w:pos="357"/>
          <w:tab w:val="num" w:pos="426"/>
          <w:tab w:val="left" w:pos="1134"/>
        </w:tabs>
        <w:ind w:left="426" w:hanging="284"/>
        <w:jc w:val="both"/>
        <w:rPr>
          <w:b w:val="0"/>
          <w:bCs w:val="0"/>
          <w:sz w:val="24"/>
        </w:rPr>
      </w:pPr>
      <w:r w:rsidRPr="003964E0">
        <w:rPr>
          <w:b w:val="0"/>
          <w:bCs w:val="0"/>
          <w:sz w:val="24"/>
        </w:rPr>
        <w:lastRenderedPageBreak/>
        <w:t>wzmacnia czynniki chroniące dzieci i uczniów przed zagrożeniami, przygotowuje ich do życia w rodzinie i społeczeństwie;</w:t>
      </w:r>
    </w:p>
    <w:p w:rsidR="008F68A6" w:rsidRPr="003964E0" w:rsidRDefault="008F68A6" w:rsidP="004344AA">
      <w:pPr>
        <w:pStyle w:val="Tekstpodstawowy"/>
        <w:numPr>
          <w:ilvl w:val="1"/>
          <w:numId w:val="15"/>
        </w:numPr>
        <w:tabs>
          <w:tab w:val="clear" w:pos="357"/>
          <w:tab w:val="num" w:pos="426"/>
          <w:tab w:val="left" w:pos="1134"/>
        </w:tabs>
        <w:ind w:left="426" w:hanging="284"/>
        <w:jc w:val="both"/>
        <w:rPr>
          <w:b w:val="0"/>
          <w:bCs w:val="0"/>
          <w:sz w:val="24"/>
        </w:rPr>
      </w:pPr>
      <w:r w:rsidRPr="003964E0">
        <w:rPr>
          <w:b w:val="0"/>
          <w:bCs w:val="0"/>
          <w:sz w:val="24"/>
        </w:rPr>
        <w:t>inspiruje i wspomaga działania zespołowe uczniów;</w:t>
      </w:r>
    </w:p>
    <w:p w:rsidR="008F68A6" w:rsidRPr="003964E0" w:rsidRDefault="008F68A6" w:rsidP="004344AA">
      <w:pPr>
        <w:pStyle w:val="Tekstpodstawowy"/>
        <w:numPr>
          <w:ilvl w:val="1"/>
          <w:numId w:val="15"/>
        </w:numPr>
        <w:tabs>
          <w:tab w:val="clear" w:pos="357"/>
          <w:tab w:val="num" w:pos="426"/>
          <w:tab w:val="left" w:pos="1134"/>
        </w:tabs>
        <w:ind w:left="426" w:hanging="284"/>
        <w:jc w:val="both"/>
        <w:rPr>
          <w:b w:val="0"/>
          <w:bCs w:val="0"/>
          <w:sz w:val="24"/>
        </w:rPr>
      </w:pPr>
      <w:r w:rsidRPr="003964E0">
        <w:rPr>
          <w:b w:val="0"/>
          <w:bCs w:val="0"/>
          <w:sz w:val="24"/>
        </w:rPr>
        <w:t>otacza indywidualną opieką każde dziecko i każdego ucznia;</w:t>
      </w:r>
    </w:p>
    <w:p w:rsidR="008F68A6" w:rsidRPr="003964E0" w:rsidRDefault="008F68A6" w:rsidP="004344AA">
      <w:pPr>
        <w:pStyle w:val="Tekstpodstawowy"/>
        <w:numPr>
          <w:ilvl w:val="1"/>
          <w:numId w:val="15"/>
        </w:numPr>
        <w:tabs>
          <w:tab w:val="clear" w:pos="357"/>
          <w:tab w:val="num" w:pos="426"/>
          <w:tab w:val="left" w:pos="1134"/>
        </w:tabs>
        <w:ind w:left="426" w:hanging="284"/>
        <w:jc w:val="both"/>
        <w:rPr>
          <w:b w:val="0"/>
          <w:bCs w:val="0"/>
          <w:sz w:val="24"/>
        </w:rPr>
      </w:pPr>
      <w:r w:rsidRPr="003964E0">
        <w:rPr>
          <w:b w:val="0"/>
          <w:bCs w:val="0"/>
          <w:sz w:val="24"/>
        </w:rPr>
        <w:t xml:space="preserve">organizuje opiekę nad dziećmi i uczniami ze specyficznymi potrzebami edukacyjnymi </w:t>
      </w:r>
      <w:r w:rsidRPr="003964E0">
        <w:rPr>
          <w:b w:val="0"/>
          <w:bCs w:val="0"/>
          <w:sz w:val="24"/>
        </w:rPr>
        <w:br/>
        <w:t>i sprawiającymi trudności wychowawcze;</w:t>
      </w:r>
    </w:p>
    <w:p w:rsidR="008F68A6" w:rsidRPr="003964E0" w:rsidRDefault="008F68A6" w:rsidP="004344AA">
      <w:pPr>
        <w:pStyle w:val="Tekstpodstawowy"/>
        <w:numPr>
          <w:ilvl w:val="1"/>
          <w:numId w:val="15"/>
        </w:numPr>
        <w:tabs>
          <w:tab w:val="clear" w:pos="357"/>
          <w:tab w:val="num" w:pos="426"/>
        </w:tabs>
        <w:ind w:left="426" w:hanging="284"/>
        <w:jc w:val="both"/>
        <w:rPr>
          <w:b w:val="0"/>
          <w:bCs w:val="0"/>
          <w:sz w:val="24"/>
        </w:rPr>
      </w:pPr>
      <w:r w:rsidRPr="003964E0">
        <w:rPr>
          <w:b w:val="0"/>
          <w:bCs w:val="0"/>
          <w:sz w:val="24"/>
        </w:rPr>
        <w:t>koordynuje działania zespołu nauczycieli uczących w danej grupie i klasie;</w:t>
      </w:r>
    </w:p>
    <w:p w:rsidR="008F68A6" w:rsidRPr="003964E0" w:rsidRDefault="008F68A6" w:rsidP="004344AA">
      <w:pPr>
        <w:pStyle w:val="Tekstpodstawowy"/>
        <w:numPr>
          <w:ilvl w:val="1"/>
          <w:numId w:val="15"/>
        </w:numPr>
        <w:tabs>
          <w:tab w:val="clear" w:pos="357"/>
          <w:tab w:val="num" w:pos="567"/>
        </w:tabs>
        <w:ind w:left="426" w:hanging="284"/>
        <w:jc w:val="both"/>
        <w:rPr>
          <w:b w:val="0"/>
          <w:bCs w:val="0"/>
          <w:sz w:val="24"/>
        </w:rPr>
      </w:pPr>
      <w:r w:rsidRPr="003964E0">
        <w:rPr>
          <w:b w:val="0"/>
          <w:bCs w:val="0"/>
          <w:sz w:val="24"/>
        </w:rPr>
        <w:t>systematycznie współpracuje z rodzicami w celu poznania i ustalenia potrzeb uczniów, informuje ich o wynikach i problemach w zakresie kształcenia i wychowania, wspiera ich działania wychowawcze, włącza rodziców w życie klasy, grupy, przedszkola i szkoły;</w:t>
      </w:r>
    </w:p>
    <w:p w:rsidR="008F68A6" w:rsidRPr="003964E0" w:rsidRDefault="008F68A6" w:rsidP="004344AA">
      <w:pPr>
        <w:pStyle w:val="Tekstpodstawowy"/>
        <w:numPr>
          <w:ilvl w:val="1"/>
          <w:numId w:val="15"/>
        </w:numPr>
        <w:tabs>
          <w:tab w:val="clear" w:pos="357"/>
          <w:tab w:val="num" w:pos="426"/>
        </w:tabs>
        <w:ind w:left="426" w:hanging="284"/>
        <w:jc w:val="both"/>
        <w:rPr>
          <w:b w:val="0"/>
          <w:bCs w:val="0"/>
          <w:sz w:val="24"/>
        </w:rPr>
      </w:pPr>
      <w:r w:rsidRPr="003964E0">
        <w:rPr>
          <w:b w:val="0"/>
          <w:bCs w:val="0"/>
          <w:sz w:val="24"/>
        </w:rPr>
        <w:t>współpracuje z pedagogiem szkolnym i innymi instytucjami w celu uzyskania wszechstronnej pomocy dla dzieci i uczniów oraz doradztwa dla ich rodziców;</w:t>
      </w:r>
    </w:p>
    <w:p w:rsidR="008F68A6" w:rsidRPr="003964E0" w:rsidRDefault="008F68A6" w:rsidP="004344AA">
      <w:pPr>
        <w:pStyle w:val="Tekstpodstawowy"/>
        <w:numPr>
          <w:ilvl w:val="1"/>
          <w:numId w:val="15"/>
        </w:numPr>
        <w:tabs>
          <w:tab w:val="clear" w:pos="357"/>
          <w:tab w:val="num" w:pos="426"/>
          <w:tab w:val="left" w:pos="993"/>
        </w:tabs>
        <w:ind w:left="426" w:hanging="426"/>
        <w:jc w:val="both"/>
        <w:rPr>
          <w:b w:val="0"/>
          <w:bCs w:val="0"/>
          <w:sz w:val="24"/>
        </w:rPr>
      </w:pPr>
      <w:r w:rsidRPr="003964E0">
        <w:rPr>
          <w:b w:val="0"/>
          <w:bCs w:val="0"/>
          <w:sz w:val="24"/>
        </w:rPr>
        <w:t>prowadzi dokumentację klasy i każdego ucznia (dziennik, arkusze ocen, świadectwa szkolne);</w:t>
      </w:r>
    </w:p>
    <w:p w:rsidR="008F68A6" w:rsidRPr="003964E0" w:rsidRDefault="008F68A6" w:rsidP="004344AA">
      <w:pPr>
        <w:pStyle w:val="Tekstpodstawowy"/>
        <w:numPr>
          <w:ilvl w:val="1"/>
          <w:numId w:val="15"/>
        </w:numPr>
        <w:tabs>
          <w:tab w:val="clear" w:pos="357"/>
          <w:tab w:val="num" w:pos="426"/>
          <w:tab w:val="left" w:pos="993"/>
        </w:tabs>
        <w:ind w:left="426" w:hanging="426"/>
        <w:jc w:val="both"/>
        <w:rPr>
          <w:b w:val="0"/>
          <w:bCs w:val="0"/>
          <w:sz w:val="24"/>
        </w:rPr>
      </w:pPr>
      <w:r w:rsidRPr="003964E0">
        <w:rPr>
          <w:b w:val="0"/>
          <w:bCs w:val="0"/>
          <w:sz w:val="24"/>
        </w:rPr>
        <w:t>dba o systematyczne uczęszczanie uczniów na zajęcia, a  w stosunku do uczniów uchylających się od wypełniania obowiązku szkolnego stosuje odpowiednie procedury;</w:t>
      </w:r>
    </w:p>
    <w:p w:rsidR="008F68A6" w:rsidRPr="003964E0" w:rsidRDefault="008F68A6" w:rsidP="004344AA">
      <w:pPr>
        <w:pStyle w:val="Tekstpodstawowy"/>
        <w:numPr>
          <w:ilvl w:val="1"/>
          <w:numId w:val="15"/>
        </w:numPr>
        <w:tabs>
          <w:tab w:val="clear" w:pos="357"/>
          <w:tab w:val="num" w:pos="426"/>
          <w:tab w:val="left" w:pos="993"/>
        </w:tabs>
        <w:ind w:left="426" w:hanging="426"/>
        <w:jc w:val="both"/>
        <w:rPr>
          <w:b w:val="0"/>
          <w:bCs w:val="0"/>
          <w:sz w:val="24"/>
        </w:rPr>
      </w:pPr>
      <w:r w:rsidRPr="003964E0">
        <w:rPr>
          <w:b w:val="0"/>
          <w:bCs w:val="0"/>
          <w:sz w:val="24"/>
        </w:rPr>
        <w:t>ustala oceny zachowania po zasięgnięciu opinii nauczycieli, uczniów danej klasy oraz ocenianego ucznia;</w:t>
      </w:r>
    </w:p>
    <w:p w:rsidR="008F68A6" w:rsidRPr="003964E0" w:rsidRDefault="008F68A6" w:rsidP="004344AA">
      <w:pPr>
        <w:pStyle w:val="Tekstpodstawowy"/>
        <w:numPr>
          <w:ilvl w:val="1"/>
          <w:numId w:val="15"/>
        </w:numPr>
        <w:tabs>
          <w:tab w:val="clear" w:pos="357"/>
          <w:tab w:val="num" w:pos="426"/>
          <w:tab w:val="left" w:pos="993"/>
        </w:tabs>
        <w:ind w:left="426" w:hanging="426"/>
        <w:jc w:val="both"/>
        <w:rPr>
          <w:b w:val="0"/>
          <w:bCs w:val="0"/>
          <w:sz w:val="24"/>
        </w:rPr>
      </w:pPr>
      <w:r w:rsidRPr="003964E0">
        <w:rPr>
          <w:b w:val="0"/>
          <w:bCs w:val="0"/>
          <w:sz w:val="24"/>
        </w:rPr>
        <w:t>powiadamia rodziców ucznia o przewidzianej dla ucznia śródrocznej lub rocznej ocenie niedostatecznej, ocenie nagannej zachowani</w:t>
      </w:r>
      <w:r w:rsidR="003964E0" w:rsidRPr="003964E0">
        <w:rPr>
          <w:b w:val="0"/>
          <w:bCs w:val="0"/>
          <w:sz w:val="24"/>
        </w:rPr>
        <w:t>a na miesiąc przed zakończeniem</w:t>
      </w:r>
      <w:r w:rsidRPr="003964E0">
        <w:rPr>
          <w:b w:val="0"/>
          <w:bCs w:val="0"/>
          <w:sz w:val="24"/>
        </w:rPr>
        <w:br/>
      </w:r>
      <w:r w:rsidR="00896E0D" w:rsidRPr="003964E0">
        <w:rPr>
          <w:b w:val="0"/>
          <w:sz w:val="24"/>
        </w:rPr>
        <w:t>półrocza</w:t>
      </w:r>
      <w:r w:rsidR="00896E0D" w:rsidRPr="003964E0">
        <w:t xml:space="preserve"> </w:t>
      </w:r>
      <w:r w:rsidRPr="003964E0">
        <w:rPr>
          <w:b w:val="0"/>
          <w:bCs w:val="0"/>
          <w:sz w:val="24"/>
        </w:rPr>
        <w:t xml:space="preserve">i roku szkolnego, a o pozostałych ocenach zachowania - na tydzień przed rocznym klasyfikacyjnym </w:t>
      </w:r>
      <w:r w:rsidR="00896E0D" w:rsidRPr="003964E0">
        <w:rPr>
          <w:b w:val="0"/>
          <w:bCs w:val="0"/>
          <w:sz w:val="24"/>
        </w:rPr>
        <w:t xml:space="preserve">zebraniem </w:t>
      </w:r>
      <w:r w:rsidRPr="003964E0">
        <w:rPr>
          <w:b w:val="0"/>
          <w:bCs w:val="0"/>
          <w:sz w:val="24"/>
        </w:rPr>
        <w:t>rady pedagogicznej;</w:t>
      </w:r>
    </w:p>
    <w:p w:rsidR="008F68A6" w:rsidRPr="003964E0" w:rsidRDefault="008F68A6" w:rsidP="004344AA">
      <w:pPr>
        <w:pStyle w:val="Tekstpodstawowy"/>
        <w:numPr>
          <w:ilvl w:val="1"/>
          <w:numId w:val="15"/>
        </w:numPr>
        <w:tabs>
          <w:tab w:val="clear" w:pos="357"/>
          <w:tab w:val="num" w:pos="426"/>
          <w:tab w:val="left" w:pos="993"/>
        </w:tabs>
        <w:ind w:left="426" w:hanging="426"/>
        <w:jc w:val="both"/>
        <w:rPr>
          <w:b w:val="0"/>
          <w:bCs w:val="0"/>
          <w:sz w:val="24"/>
        </w:rPr>
      </w:pPr>
      <w:r w:rsidRPr="003964E0">
        <w:rPr>
          <w:b w:val="0"/>
          <w:bCs w:val="0"/>
          <w:sz w:val="24"/>
        </w:rPr>
        <w:t>organizuje spotkania z rodzicami w formie indywidualnych spotkań  lub zebrań w szkole nie rzadziej niż raz na kwartał.</w:t>
      </w:r>
    </w:p>
    <w:p w:rsidR="008F68A6" w:rsidRPr="003964E0" w:rsidRDefault="008F68A6" w:rsidP="004344AA">
      <w:pPr>
        <w:pStyle w:val="Tekstpodstawowy"/>
        <w:numPr>
          <w:ilvl w:val="0"/>
          <w:numId w:val="83"/>
        </w:numPr>
        <w:tabs>
          <w:tab w:val="clear" w:pos="360"/>
          <w:tab w:val="num" w:pos="284"/>
          <w:tab w:val="left" w:pos="1068"/>
        </w:tabs>
        <w:ind w:left="284" w:hanging="284"/>
        <w:jc w:val="both"/>
        <w:rPr>
          <w:b w:val="0"/>
          <w:bCs w:val="0"/>
          <w:sz w:val="24"/>
        </w:rPr>
      </w:pPr>
      <w:r w:rsidRPr="003964E0">
        <w:rPr>
          <w:b w:val="0"/>
          <w:bCs w:val="0"/>
          <w:sz w:val="24"/>
        </w:rPr>
        <w:t>Wychowawca ma prawo do:</w:t>
      </w:r>
    </w:p>
    <w:p w:rsidR="008F68A6" w:rsidRPr="003964E0" w:rsidRDefault="008F68A6" w:rsidP="004344AA">
      <w:pPr>
        <w:pStyle w:val="Tekstpodstawowy"/>
        <w:numPr>
          <w:ilvl w:val="1"/>
          <w:numId w:val="96"/>
        </w:numPr>
        <w:tabs>
          <w:tab w:val="clear" w:pos="357"/>
          <w:tab w:val="num" w:pos="426"/>
        </w:tabs>
        <w:ind w:left="426" w:hanging="284"/>
        <w:jc w:val="both"/>
        <w:rPr>
          <w:b w:val="0"/>
          <w:bCs w:val="0"/>
          <w:sz w:val="24"/>
        </w:rPr>
      </w:pPr>
      <w:r w:rsidRPr="003964E0">
        <w:rPr>
          <w:b w:val="0"/>
          <w:bCs w:val="0"/>
          <w:sz w:val="24"/>
        </w:rPr>
        <w:t>uzyskania pomocy merytorycznej i psychologiczno-pedagogicznej w pracy wychowawczej od dyrektora, pedagoga, innych nauczycieli oraz instytucji wspomagających szkołę;</w:t>
      </w:r>
    </w:p>
    <w:p w:rsidR="008F68A6" w:rsidRPr="003964E0" w:rsidRDefault="008F68A6" w:rsidP="004344AA">
      <w:pPr>
        <w:pStyle w:val="Tekstpodstawowy"/>
        <w:numPr>
          <w:ilvl w:val="1"/>
          <w:numId w:val="96"/>
        </w:numPr>
        <w:tabs>
          <w:tab w:val="clear" w:pos="357"/>
          <w:tab w:val="num" w:pos="426"/>
        </w:tabs>
        <w:ind w:left="426" w:hanging="284"/>
        <w:jc w:val="both"/>
        <w:rPr>
          <w:b w:val="0"/>
          <w:bCs w:val="0"/>
          <w:sz w:val="24"/>
        </w:rPr>
      </w:pPr>
      <w:r w:rsidRPr="003964E0">
        <w:rPr>
          <w:b w:val="0"/>
          <w:bCs w:val="0"/>
          <w:sz w:val="24"/>
        </w:rPr>
        <w:t xml:space="preserve">ustanowienia przy współpracy z radą klasową rodziców własnych form nagradzania </w:t>
      </w:r>
      <w:r w:rsidRPr="003964E0">
        <w:rPr>
          <w:b w:val="0"/>
          <w:bCs w:val="0"/>
          <w:sz w:val="24"/>
        </w:rPr>
        <w:br/>
        <w:t>i motywowania wychowanków.</w:t>
      </w:r>
    </w:p>
    <w:p w:rsidR="008F68A6" w:rsidRPr="003964E0" w:rsidRDefault="008F68A6" w:rsidP="004344AA">
      <w:pPr>
        <w:pStyle w:val="Tekstpodstawowy"/>
        <w:ind w:left="284"/>
        <w:jc w:val="both"/>
        <w:rPr>
          <w:b w:val="0"/>
          <w:bCs w:val="0"/>
          <w:sz w:val="24"/>
        </w:rPr>
      </w:pPr>
    </w:p>
    <w:p w:rsidR="008F68A6" w:rsidRPr="003964E0" w:rsidRDefault="00CE3602" w:rsidP="004344AA">
      <w:pPr>
        <w:pStyle w:val="Tekstpodstawowy"/>
        <w:rPr>
          <w:b w:val="0"/>
          <w:bCs w:val="0"/>
          <w:sz w:val="24"/>
        </w:rPr>
      </w:pPr>
      <w:r w:rsidRPr="003964E0">
        <w:rPr>
          <w:b w:val="0"/>
          <w:bCs w:val="0"/>
          <w:sz w:val="24"/>
        </w:rPr>
        <w:t>§ 45</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0"/>
          <w:numId w:val="54"/>
        </w:numPr>
        <w:tabs>
          <w:tab w:val="clear" w:pos="360"/>
          <w:tab w:val="num" w:pos="284"/>
        </w:tabs>
        <w:ind w:left="284" w:hanging="284"/>
        <w:jc w:val="both"/>
        <w:rPr>
          <w:b w:val="0"/>
          <w:bCs w:val="0"/>
          <w:sz w:val="24"/>
        </w:rPr>
      </w:pPr>
      <w:r w:rsidRPr="003964E0">
        <w:rPr>
          <w:b w:val="0"/>
          <w:bCs w:val="0"/>
          <w:sz w:val="24"/>
        </w:rPr>
        <w:t>Dziennik lekcyjny jest jednym z ważniejszych dokumentów pracy zespołu, pełniącym ważną funkcję w różnych obszarach jego działalności.</w:t>
      </w:r>
    </w:p>
    <w:p w:rsidR="008F68A6" w:rsidRPr="003964E0" w:rsidRDefault="008F68A6" w:rsidP="004344AA">
      <w:pPr>
        <w:pStyle w:val="Tekstpodstawowy"/>
        <w:numPr>
          <w:ilvl w:val="0"/>
          <w:numId w:val="54"/>
        </w:numPr>
        <w:tabs>
          <w:tab w:val="clear" w:pos="360"/>
          <w:tab w:val="num" w:pos="284"/>
        </w:tabs>
        <w:ind w:left="284" w:hanging="284"/>
        <w:jc w:val="both"/>
        <w:rPr>
          <w:b w:val="0"/>
          <w:bCs w:val="0"/>
          <w:sz w:val="24"/>
        </w:rPr>
      </w:pPr>
      <w:r w:rsidRPr="003964E0">
        <w:rPr>
          <w:b w:val="0"/>
          <w:bCs w:val="0"/>
          <w:sz w:val="24"/>
        </w:rPr>
        <w:t xml:space="preserve">Obowiązek prowadzenia dziennika należy do wychowawcy, a także nauczycieli danego oddziału w zakresie informacji o realizowanym programie, wybranym podręczniku, indywidualnych kontaktach z rodzicami, numerze i temacie lekcji, obecności dzieci </w:t>
      </w:r>
      <w:r w:rsidRPr="003964E0">
        <w:rPr>
          <w:b w:val="0"/>
          <w:bCs w:val="0"/>
          <w:sz w:val="24"/>
        </w:rPr>
        <w:br/>
        <w:t>i uczniów. Nauczyciel potwierdza wpis własnoręcznym podpisem.</w:t>
      </w:r>
    </w:p>
    <w:p w:rsidR="008F68A6" w:rsidRPr="003964E0" w:rsidRDefault="008F68A6" w:rsidP="004344AA">
      <w:pPr>
        <w:pStyle w:val="Tekstpodstawowy"/>
        <w:numPr>
          <w:ilvl w:val="0"/>
          <w:numId w:val="54"/>
        </w:numPr>
        <w:tabs>
          <w:tab w:val="clear" w:pos="360"/>
          <w:tab w:val="num" w:pos="284"/>
        </w:tabs>
        <w:ind w:left="284" w:hanging="284"/>
        <w:jc w:val="both"/>
        <w:rPr>
          <w:b w:val="0"/>
          <w:bCs w:val="0"/>
          <w:sz w:val="24"/>
        </w:rPr>
      </w:pPr>
      <w:r w:rsidRPr="003964E0">
        <w:rPr>
          <w:b w:val="0"/>
          <w:bCs w:val="0"/>
          <w:sz w:val="24"/>
        </w:rPr>
        <w:t>Wychowawca ma obowiązek:</w:t>
      </w:r>
    </w:p>
    <w:p w:rsidR="008F68A6" w:rsidRPr="003964E0" w:rsidRDefault="008F68A6" w:rsidP="004344AA">
      <w:pPr>
        <w:pStyle w:val="Tekstpodstawowy"/>
        <w:ind w:left="567" w:hanging="425"/>
        <w:jc w:val="both"/>
        <w:rPr>
          <w:b w:val="0"/>
          <w:bCs w:val="0"/>
          <w:sz w:val="24"/>
        </w:rPr>
      </w:pPr>
      <w:r w:rsidRPr="003964E0">
        <w:rPr>
          <w:b w:val="0"/>
          <w:bCs w:val="0"/>
          <w:sz w:val="24"/>
        </w:rPr>
        <w:t>1) dokonywania stałej kontroli frekwencji dzieci i uczniów oraz postępów  w nauce;</w:t>
      </w:r>
    </w:p>
    <w:p w:rsidR="008F68A6" w:rsidRPr="003964E0" w:rsidRDefault="008F68A6" w:rsidP="004344AA">
      <w:pPr>
        <w:pStyle w:val="Tekstpodstawowy"/>
        <w:ind w:left="567" w:hanging="425"/>
        <w:jc w:val="both"/>
        <w:rPr>
          <w:b w:val="0"/>
          <w:bCs w:val="0"/>
          <w:sz w:val="24"/>
        </w:rPr>
      </w:pPr>
      <w:r w:rsidRPr="003964E0">
        <w:rPr>
          <w:b w:val="0"/>
          <w:bCs w:val="0"/>
          <w:sz w:val="24"/>
        </w:rPr>
        <w:t>2) wykonywania śródrocznych  i rocznych zestawień i obliczeń statystycznych;</w:t>
      </w:r>
    </w:p>
    <w:p w:rsidR="008F68A6" w:rsidRPr="003964E0" w:rsidRDefault="008F68A6" w:rsidP="004344AA">
      <w:pPr>
        <w:pStyle w:val="Tekstpodstawowy"/>
        <w:ind w:left="426" w:hanging="284"/>
        <w:jc w:val="both"/>
        <w:rPr>
          <w:b w:val="0"/>
          <w:bCs w:val="0"/>
          <w:sz w:val="24"/>
        </w:rPr>
      </w:pPr>
      <w:r w:rsidRPr="003964E0">
        <w:rPr>
          <w:b w:val="0"/>
          <w:bCs w:val="0"/>
          <w:sz w:val="24"/>
        </w:rPr>
        <w:t xml:space="preserve">3) bieżącego prowadzenia zapisów dotyczących kontaktów z </w:t>
      </w:r>
      <w:r w:rsidR="00CE3602" w:rsidRPr="003964E0">
        <w:rPr>
          <w:b w:val="0"/>
          <w:bCs w:val="0"/>
          <w:sz w:val="24"/>
        </w:rPr>
        <w:t xml:space="preserve">rodzicami, życia grupy, klasy i </w:t>
      </w:r>
      <w:r w:rsidRPr="003964E0">
        <w:rPr>
          <w:b w:val="0"/>
          <w:bCs w:val="0"/>
          <w:sz w:val="24"/>
        </w:rPr>
        <w:t>innych.</w:t>
      </w:r>
    </w:p>
    <w:p w:rsidR="008F68A6" w:rsidRPr="003964E0" w:rsidRDefault="008F68A6" w:rsidP="004344AA">
      <w:pPr>
        <w:pStyle w:val="Tekstpodstawowy"/>
        <w:numPr>
          <w:ilvl w:val="0"/>
          <w:numId w:val="54"/>
        </w:numPr>
        <w:tabs>
          <w:tab w:val="clear" w:pos="360"/>
          <w:tab w:val="num" w:pos="284"/>
        </w:tabs>
        <w:ind w:left="284" w:hanging="284"/>
        <w:jc w:val="both"/>
        <w:rPr>
          <w:b w:val="0"/>
          <w:bCs w:val="0"/>
          <w:sz w:val="24"/>
        </w:rPr>
      </w:pPr>
      <w:r w:rsidRPr="003964E0">
        <w:rPr>
          <w:b w:val="0"/>
          <w:bCs w:val="0"/>
          <w:sz w:val="24"/>
        </w:rPr>
        <w:t xml:space="preserve">Za wpis tematów lekcji, frekwencji, podpisów, ocen </w:t>
      </w:r>
      <w:r w:rsidR="00896E0D" w:rsidRPr="003964E0">
        <w:rPr>
          <w:b w:val="0"/>
          <w:sz w:val="24"/>
        </w:rPr>
        <w:t>bieżących</w:t>
      </w:r>
      <w:r w:rsidR="00896E0D" w:rsidRPr="003964E0">
        <w:t xml:space="preserve"> </w:t>
      </w:r>
      <w:r w:rsidRPr="003964E0">
        <w:rPr>
          <w:b w:val="0"/>
          <w:bCs w:val="0"/>
          <w:sz w:val="24"/>
        </w:rPr>
        <w:t xml:space="preserve">i końcowych odpowiada nauczyciel przedmiotu. </w:t>
      </w:r>
    </w:p>
    <w:p w:rsidR="008F68A6" w:rsidRPr="003964E0" w:rsidRDefault="008F68A6" w:rsidP="004344AA">
      <w:pPr>
        <w:pStyle w:val="Tekstpodstawowy"/>
        <w:numPr>
          <w:ilvl w:val="0"/>
          <w:numId w:val="54"/>
        </w:numPr>
        <w:tabs>
          <w:tab w:val="clear" w:pos="360"/>
          <w:tab w:val="num" w:pos="284"/>
        </w:tabs>
        <w:ind w:left="284" w:hanging="284"/>
        <w:jc w:val="both"/>
        <w:rPr>
          <w:b w:val="0"/>
          <w:bCs w:val="0"/>
          <w:sz w:val="24"/>
        </w:rPr>
      </w:pPr>
      <w:r w:rsidRPr="003964E0">
        <w:rPr>
          <w:b w:val="0"/>
          <w:bCs w:val="0"/>
          <w:sz w:val="24"/>
        </w:rPr>
        <w:t>W przypadku braku zapisu tematu wobec nauczyciela tych zajęć edukacyjnych mogą być wyciągnięte konsekwencje zgodnie z regulaminem pracy.</w:t>
      </w:r>
    </w:p>
    <w:p w:rsidR="008F68A6" w:rsidRPr="003964E0" w:rsidRDefault="008F68A6" w:rsidP="004344AA">
      <w:pPr>
        <w:pStyle w:val="Tekstpodstawowy"/>
        <w:numPr>
          <w:ilvl w:val="0"/>
          <w:numId w:val="54"/>
        </w:numPr>
        <w:tabs>
          <w:tab w:val="clear" w:pos="360"/>
          <w:tab w:val="num" w:pos="284"/>
        </w:tabs>
        <w:ind w:left="284" w:hanging="284"/>
        <w:jc w:val="both"/>
        <w:rPr>
          <w:b w:val="0"/>
          <w:bCs w:val="0"/>
          <w:sz w:val="24"/>
        </w:rPr>
      </w:pPr>
      <w:r w:rsidRPr="003964E0">
        <w:rPr>
          <w:b w:val="0"/>
          <w:bCs w:val="0"/>
          <w:sz w:val="24"/>
        </w:rPr>
        <w:t>W zespole dopuszcza się funkcjonowanie dziennika elektronicznego.</w:t>
      </w:r>
    </w:p>
    <w:p w:rsidR="008F68A6" w:rsidRPr="003964E0" w:rsidRDefault="00CE3602" w:rsidP="004344AA">
      <w:pPr>
        <w:pStyle w:val="Tekstpodstawowy"/>
        <w:rPr>
          <w:b w:val="0"/>
          <w:bCs w:val="0"/>
          <w:sz w:val="24"/>
        </w:rPr>
      </w:pPr>
      <w:r w:rsidRPr="003964E0">
        <w:rPr>
          <w:b w:val="0"/>
          <w:bCs w:val="0"/>
          <w:sz w:val="24"/>
        </w:rPr>
        <w:lastRenderedPageBreak/>
        <w:t>§ 46</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0"/>
          <w:numId w:val="97"/>
        </w:numPr>
        <w:tabs>
          <w:tab w:val="clear" w:pos="360"/>
          <w:tab w:val="num" w:pos="284"/>
        </w:tabs>
        <w:ind w:left="284" w:hanging="284"/>
        <w:jc w:val="both"/>
        <w:rPr>
          <w:b w:val="0"/>
          <w:bCs w:val="0"/>
          <w:sz w:val="24"/>
        </w:rPr>
      </w:pPr>
      <w:r w:rsidRPr="003964E0">
        <w:rPr>
          <w:b w:val="0"/>
          <w:bCs w:val="0"/>
          <w:sz w:val="24"/>
        </w:rPr>
        <w:t>Nauczyciele mogą tworzyć zespoły wychowawcze, zespoły przedmiotowe lub inne zespoły problemowo-zadaniowe w celu podnoszenia poziomu jakości pracy zespołu, wykonywania zadań statutowych lub zadań wynikających z bieżących</w:t>
      </w:r>
      <w:r w:rsidR="00B060D4" w:rsidRPr="003964E0">
        <w:rPr>
          <w:b w:val="0"/>
          <w:bCs w:val="0"/>
          <w:sz w:val="24"/>
        </w:rPr>
        <w:t xml:space="preserve"> problemów </w:t>
      </w:r>
      <w:r w:rsidRPr="003964E0">
        <w:rPr>
          <w:b w:val="0"/>
          <w:bCs w:val="0"/>
          <w:sz w:val="24"/>
        </w:rPr>
        <w:t>i potrzeb zespołu.</w:t>
      </w:r>
    </w:p>
    <w:p w:rsidR="008F68A6" w:rsidRPr="003964E0" w:rsidRDefault="008F68A6" w:rsidP="004344AA">
      <w:pPr>
        <w:pStyle w:val="Tekstpodstawowy"/>
        <w:numPr>
          <w:ilvl w:val="0"/>
          <w:numId w:val="97"/>
        </w:numPr>
        <w:tabs>
          <w:tab w:val="clear" w:pos="360"/>
          <w:tab w:val="num" w:pos="284"/>
        </w:tabs>
        <w:ind w:left="284" w:hanging="284"/>
        <w:jc w:val="left"/>
        <w:rPr>
          <w:b w:val="0"/>
          <w:bCs w:val="0"/>
          <w:sz w:val="24"/>
        </w:rPr>
      </w:pPr>
      <w:r w:rsidRPr="003964E0">
        <w:rPr>
          <w:b w:val="0"/>
          <w:bCs w:val="0"/>
          <w:sz w:val="24"/>
        </w:rPr>
        <w:t>Pracą zespołu kieruje przewodniczący powołany przez dyrektora.</w:t>
      </w:r>
    </w:p>
    <w:p w:rsidR="008F68A6" w:rsidRPr="003964E0" w:rsidRDefault="008F68A6" w:rsidP="004344AA">
      <w:pPr>
        <w:pStyle w:val="Tekstpodstawowy"/>
        <w:numPr>
          <w:ilvl w:val="0"/>
          <w:numId w:val="97"/>
        </w:numPr>
        <w:tabs>
          <w:tab w:val="clear" w:pos="360"/>
          <w:tab w:val="num" w:pos="284"/>
        </w:tabs>
        <w:ind w:left="284" w:hanging="284"/>
        <w:jc w:val="left"/>
        <w:rPr>
          <w:b w:val="0"/>
          <w:bCs w:val="0"/>
          <w:sz w:val="24"/>
        </w:rPr>
      </w:pPr>
      <w:r w:rsidRPr="003964E0">
        <w:rPr>
          <w:b w:val="0"/>
          <w:bCs w:val="0"/>
          <w:sz w:val="24"/>
        </w:rPr>
        <w:t>Powołane zespoły wychowawczy i przedmiotowe pracują w oparciu o sporządzone plany pracy, natomiast problemowo – zadaniowe skupiają się na wykonaniu powierzonego zadania.</w:t>
      </w:r>
    </w:p>
    <w:p w:rsidR="008F68A6" w:rsidRPr="003964E0" w:rsidRDefault="008F68A6" w:rsidP="004344AA">
      <w:pPr>
        <w:pStyle w:val="Tekstpodstawowy"/>
        <w:jc w:val="left"/>
        <w:rPr>
          <w:b w:val="0"/>
          <w:bCs w:val="0"/>
          <w:sz w:val="24"/>
        </w:rPr>
      </w:pPr>
    </w:p>
    <w:p w:rsidR="008F68A6" w:rsidRPr="003964E0" w:rsidRDefault="00CE3602" w:rsidP="004344AA">
      <w:pPr>
        <w:pStyle w:val="Tekstpodstawowy"/>
        <w:rPr>
          <w:b w:val="0"/>
          <w:bCs w:val="0"/>
          <w:sz w:val="24"/>
        </w:rPr>
      </w:pPr>
      <w:r w:rsidRPr="003964E0">
        <w:rPr>
          <w:b w:val="0"/>
          <w:bCs w:val="0"/>
          <w:sz w:val="24"/>
        </w:rPr>
        <w:t>§ 47</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0"/>
          <w:numId w:val="7"/>
        </w:numPr>
        <w:tabs>
          <w:tab w:val="clear" w:pos="357"/>
          <w:tab w:val="num" w:pos="284"/>
        </w:tabs>
        <w:ind w:left="284" w:hanging="284"/>
        <w:jc w:val="both"/>
        <w:rPr>
          <w:b w:val="0"/>
          <w:bCs w:val="0"/>
          <w:sz w:val="24"/>
        </w:rPr>
      </w:pPr>
      <w:r w:rsidRPr="003964E0">
        <w:rPr>
          <w:b w:val="0"/>
          <w:bCs w:val="0"/>
          <w:sz w:val="24"/>
        </w:rPr>
        <w:t>Cele i zadania zespołów przedmiotowych obejmują:</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organizowanie współpracy nauczycieli dla uzgodnienia zestawu programów nauczania, sposobów ich realizacji,  korelowania treści nauczania przedmiotów pokrewnych, ustalanie indywidualnego programu nauczania;</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wspólne opracowanie szczegółowych kryteriów oceniania uczniów oraz sposobów badania wyników nauczania;</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analizowanie postępów i osiągnięć uczniów;</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organizowanie wewnątrzszkolnego doskonalenia zawodowego oraz doradztwa metodycznego dla początkujących nauczycieli;</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doskonalenie warsztatu pracy nauczycieli poprzez wymianę doświadczeń, konsultacje, udział w lekcjach otwartych;</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wspólne opiniowanie i przygotowanie innowacji;</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opracowanie i wdrożenie działań mających na celu przygotowanie uczniów do sprawdzianu i  egzaminu gimnazjalnego;</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zaplanowanie, przeprowadzenie, sprawdzenie i analiza sprawdzianów i egzaminów próbnych;</w:t>
      </w:r>
    </w:p>
    <w:p w:rsidR="008F68A6" w:rsidRPr="003964E0" w:rsidRDefault="008F68A6" w:rsidP="004344AA">
      <w:pPr>
        <w:pStyle w:val="Tekstpodstawowy"/>
        <w:numPr>
          <w:ilvl w:val="0"/>
          <w:numId w:val="60"/>
        </w:numPr>
        <w:tabs>
          <w:tab w:val="clear" w:pos="357"/>
          <w:tab w:val="num" w:pos="426"/>
        </w:tabs>
        <w:ind w:left="426" w:hanging="284"/>
        <w:jc w:val="both"/>
        <w:rPr>
          <w:b w:val="0"/>
          <w:bCs w:val="0"/>
          <w:sz w:val="24"/>
        </w:rPr>
      </w:pPr>
      <w:r w:rsidRPr="003964E0">
        <w:rPr>
          <w:b w:val="0"/>
          <w:bCs w:val="0"/>
          <w:sz w:val="24"/>
        </w:rPr>
        <w:t>podejmowanie innych działań mających na celu poprawę efektywności kształcenia.</w:t>
      </w:r>
    </w:p>
    <w:p w:rsidR="008F68A6" w:rsidRPr="003964E0" w:rsidRDefault="008F68A6" w:rsidP="004344AA">
      <w:pPr>
        <w:pStyle w:val="Tekstpodstawowy"/>
        <w:ind w:left="284"/>
        <w:jc w:val="both"/>
        <w:rPr>
          <w:b w:val="0"/>
          <w:bCs w:val="0"/>
          <w:sz w:val="24"/>
        </w:rPr>
      </w:pPr>
    </w:p>
    <w:p w:rsidR="008F68A6" w:rsidRPr="003964E0" w:rsidRDefault="00CE3602" w:rsidP="004344AA">
      <w:pPr>
        <w:pStyle w:val="Tekstpodstawowy"/>
        <w:rPr>
          <w:b w:val="0"/>
          <w:bCs w:val="0"/>
          <w:sz w:val="24"/>
        </w:rPr>
      </w:pPr>
      <w:r w:rsidRPr="003964E0">
        <w:rPr>
          <w:b w:val="0"/>
          <w:bCs w:val="0"/>
          <w:sz w:val="24"/>
        </w:rPr>
        <w:t>§ 48</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6"/>
          <w:numId w:val="15"/>
        </w:numPr>
        <w:tabs>
          <w:tab w:val="clear" w:pos="357"/>
          <w:tab w:val="left" w:pos="284"/>
        </w:tabs>
        <w:ind w:left="284" w:hanging="284"/>
        <w:jc w:val="left"/>
        <w:rPr>
          <w:b w:val="0"/>
          <w:bCs w:val="0"/>
          <w:sz w:val="24"/>
        </w:rPr>
      </w:pPr>
      <w:r w:rsidRPr="003964E0">
        <w:rPr>
          <w:b w:val="0"/>
          <w:bCs w:val="0"/>
          <w:sz w:val="24"/>
        </w:rPr>
        <w:t>Zespól wychowawczy tworzą: pedagog szkolny, wychowawcy poszczególnych oddziałów, nauczyciele świetlicy.</w:t>
      </w:r>
    </w:p>
    <w:p w:rsidR="008F68A6" w:rsidRPr="003964E0" w:rsidRDefault="008F68A6" w:rsidP="004344AA">
      <w:pPr>
        <w:pStyle w:val="Tekstpodstawowy"/>
        <w:numPr>
          <w:ilvl w:val="6"/>
          <w:numId w:val="15"/>
        </w:numPr>
        <w:tabs>
          <w:tab w:val="clear" w:pos="357"/>
          <w:tab w:val="left" w:pos="284"/>
        </w:tabs>
        <w:ind w:left="284" w:hanging="284"/>
        <w:jc w:val="left"/>
        <w:rPr>
          <w:b w:val="0"/>
          <w:bCs w:val="0"/>
          <w:sz w:val="24"/>
        </w:rPr>
      </w:pPr>
      <w:r w:rsidRPr="003964E0">
        <w:rPr>
          <w:b w:val="0"/>
          <w:bCs w:val="0"/>
          <w:sz w:val="24"/>
        </w:rPr>
        <w:t>Do zadań zespołu wychowawczego  należy:</w:t>
      </w:r>
    </w:p>
    <w:p w:rsidR="008F68A6" w:rsidRPr="003964E0" w:rsidRDefault="008F68A6" w:rsidP="004344AA">
      <w:pPr>
        <w:pStyle w:val="Tekstpodstawowy"/>
        <w:numPr>
          <w:ilvl w:val="0"/>
          <w:numId w:val="71"/>
        </w:numPr>
        <w:tabs>
          <w:tab w:val="clear" w:pos="357"/>
          <w:tab w:val="num" w:pos="426"/>
          <w:tab w:val="left" w:pos="851"/>
        </w:tabs>
        <w:ind w:left="426" w:hanging="284"/>
        <w:jc w:val="both"/>
        <w:rPr>
          <w:b w:val="0"/>
          <w:bCs w:val="0"/>
          <w:sz w:val="24"/>
        </w:rPr>
      </w:pPr>
      <w:r w:rsidRPr="003964E0">
        <w:rPr>
          <w:b w:val="0"/>
          <w:bCs w:val="0"/>
          <w:sz w:val="24"/>
        </w:rPr>
        <w:t>rozwiązywanie trudnych  problemów wychowawczych;</w:t>
      </w:r>
    </w:p>
    <w:p w:rsidR="008F68A6" w:rsidRPr="003964E0" w:rsidRDefault="008F68A6" w:rsidP="004344AA">
      <w:pPr>
        <w:pStyle w:val="Tekstpodstawowy"/>
        <w:numPr>
          <w:ilvl w:val="0"/>
          <w:numId w:val="71"/>
        </w:numPr>
        <w:tabs>
          <w:tab w:val="clear" w:pos="357"/>
          <w:tab w:val="num" w:pos="426"/>
          <w:tab w:val="left" w:pos="851"/>
        </w:tabs>
        <w:ind w:left="426" w:hanging="284"/>
        <w:jc w:val="both"/>
        <w:rPr>
          <w:b w:val="0"/>
          <w:bCs w:val="0"/>
          <w:sz w:val="24"/>
        </w:rPr>
      </w:pPr>
      <w:r w:rsidRPr="003964E0">
        <w:rPr>
          <w:b w:val="0"/>
          <w:bCs w:val="0"/>
          <w:sz w:val="24"/>
        </w:rPr>
        <w:t>wypracowanie skutecznych metod poprawienia frekwencji uczniów na zajęciach edukacyjnych;</w:t>
      </w:r>
    </w:p>
    <w:p w:rsidR="008F68A6" w:rsidRPr="003964E0" w:rsidRDefault="008F68A6" w:rsidP="004344AA">
      <w:pPr>
        <w:pStyle w:val="Tekstpodstawowy"/>
        <w:numPr>
          <w:ilvl w:val="0"/>
          <w:numId w:val="71"/>
        </w:numPr>
        <w:tabs>
          <w:tab w:val="clear" w:pos="357"/>
          <w:tab w:val="num" w:pos="426"/>
          <w:tab w:val="left" w:pos="851"/>
        </w:tabs>
        <w:ind w:left="426" w:hanging="284"/>
        <w:jc w:val="both"/>
        <w:rPr>
          <w:b w:val="0"/>
          <w:bCs w:val="0"/>
          <w:sz w:val="24"/>
        </w:rPr>
      </w:pPr>
      <w:r w:rsidRPr="003964E0">
        <w:rPr>
          <w:b w:val="0"/>
          <w:bCs w:val="0"/>
          <w:sz w:val="24"/>
        </w:rPr>
        <w:t>kontrola realizacji obowiązku szkolnego;</w:t>
      </w:r>
    </w:p>
    <w:p w:rsidR="008F68A6" w:rsidRPr="003964E0" w:rsidRDefault="008F68A6" w:rsidP="004344AA">
      <w:pPr>
        <w:pStyle w:val="Tekstpodstawowy"/>
        <w:numPr>
          <w:ilvl w:val="0"/>
          <w:numId w:val="71"/>
        </w:numPr>
        <w:tabs>
          <w:tab w:val="clear" w:pos="357"/>
          <w:tab w:val="num" w:pos="426"/>
          <w:tab w:val="left" w:pos="851"/>
        </w:tabs>
        <w:ind w:left="426" w:hanging="284"/>
        <w:jc w:val="both"/>
        <w:rPr>
          <w:b w:val="0"/>
          <w:bCs w:val="0"/>
          <w:sz w:val="24"/>
        </w:rPr>
      </w:pPr>
      <w:r w:rsidRPr="003964E0">
        <w:rPr>
          <w:b w:val="0"/>
          <w:bCs w:val="0"/>
          <w:sz w:val="24"/>
        </w:rPr>
        <w:t>ocenienie zgodności proponowanych ocen zachowania z przyjętymi kryteriami;</w:t>
      </w:r>
    </w:p>
    <w:p w:rsidR="008F68A6" w:rsidRPr="003964E0" w:rsidRDefault="008F68A6" w:rsidP="004344AA">
      <w:pPr>
        <w:pStyle w:val="Tekstpodstawowy"/>
        <w:numPr>
          <w:ilvl w:val="0"/>
          <w:numId w:val="71"/>
        </w:numPr>
        <w:tabs>
          <w:tab w:val="clear" w:pos="357"/>
          <w:tab w:val="num" w:pos="426"/>
          <w:tab w:val="left" w:pos="851"/>
        </w:tabs>
        <w:ind w:left="426" w:hanging="284"/>
        <w:jc w:val="both"/>
        <w:rPr>
          <w:b w:val="0"/>
          <w:bCs w:val="0"/>
          <w:sz w:val="24"/>
        </w:rPr>
      </w:pPr>
      <w:r w:rsidRPr="003964E0">
        <w:rPr>
          <w:b w:val="0"/>
          <w:bCs w:val="0"/>
          <w:sz w:val="24"/>
        </w:rPr>
        <w:t>ewaluacja kryteriów ocen zachowania.</w:t>
      </w:r>
    </w:p>
    <w:p w:rsidR="008F68A6" w:rsidRPr="003964E0" w:rsidRDefault="008F68A6" w:rsidP="004344AA">
      <w:pPr>
        <w:pStyle w:val="Tekstpodstawowy"/>
        <w:tabs>
          <w:tab w:val="left" w:pos="435"/>
        </w:tabs>
        <w:ind w:left="284"/>
        <w:jc w:val="both"/>
        <w:rPr>
          <w:b w:val="0"/>
          <w:bCs w:val="0"/>
          <w:sz w:val="24"/>
        </w:rPr>
      </w:pPr>
    </w:p>
    <w:p w:rsidR="008F68A6" w:rsidRPr="003964E0" w:rsidRDefault="00CE3602" w:rsidP="004344AA">
      <w:pPr>
        <w:pStyle w:val="Tekstpodstawowy"/>
        <w:rPr>
          <w:b w:val="0"/>
          <w:bCs w:val="0"/>
          <w:sz w:val="24"/>
        </w:rPr>
      </w:pPr>
      <w:r w:rsidRPr="003964E0">
        <w:rPr>
          <w:b w:val="0"/>
          <w:bCs w:val="0"/>
          <w:sz w:val="24"/>
        </w:rPr>
        <w:t>§ 49</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1"/>
          <w:numId w:val="4"/>
        </w:numPr>
        <w:tabs>
          <w:tab w:val="clear" w:pos="357"/>
          <w:tab w:val="left" w:pos="284"/>
        </w:tabs>
        <w:ind w:left="284" w:hanging="284"/>
        <w:jc w:val="both"/>
        <w:rPr>
          <w:b w:val="0"/>
          <w:bCs w:val="0"/>
          <w:sz w:val="24"/>
        </w:rPr>
      </w:pPr>
      <w:r w:rsidRPr="003964E0">
        <w:rPr>
          <w:b w:val="0"/>
          <w:bCs w:val="0"/>
          <w:sz w:val="24"/>
        </w:rPr>
        <w:t>W zespole funkcjonują zespoły problemowo – zadaniowe. Są one powoływane doraźnie przez dyrektora zespołu, który określa szczegółowo zakres ich  działania.</w:t>
      </w:r>
    </w:p>
    <w:p w:rsidR="008F68A6" w:rsidRPr="003964E0" w:rsidRDefault="008F68A6" w:rsidP="004344AA">
      <w:pPr>
        <w:pStyle w:val="Tekstpodstawowy"/>
        <w:numPr>
          <w:ilvl w:val="1"/>
          <w:numId w:val="4"/>
        </w:numPr>
        <w:tabs>
          <w:tab w:val="clear" w:pos="357"/>
          <w:tab w:val="left" w:pos="284"/>
        </w:tabs>
        <w:ind w:left="284" w:hanging="284"/>
        <w:jc w:val="both"/>
        <w:rPr>
          <w:b w:val="0"/>
          <w:bCs w:val="0"/>
          <w:sz w:val="24"/>
        </w:rPr>
      </w:pPr>
      <w:r w:rsidRPr="003964E0">
        <w:rPr>
          <w:b w:val="0"/>
          <w:bCs w:val="0"/>
          <w:sz w:val="24"/>
        </w:rPr>
        <w:t>Przedmiotem działań zespołów problemowo – zadaniowych są:</w:t>
      </w:r>
    </w:p>
    <w:p w:rsidR="008F68A6" w:rsidRPr="003964E0" w:rsidRDefault="008F68A6" w:rsidP="004344AA">
      <w:pPr>
        <w:pStyle w:val="Tekstpodstawowy"/>
        <w:numPr>
          <w:ilvl w:val="0"/>
          <w:numId w:val="46"/>
        </w:numPr>
        <w:tabs>
          <w:tab w:val="clear" w:pos="357"/>
          <w:tab w:val="num" w:pos="426"/>
        </w:tabs>
        <w:ind w:left="426" w:hanging="284"/>
        <w:jc w:val="both"/>
        <w:rPr>
          <w:b w:val="0"/>
          <w:bCs w:val="0"/>
          <w:sz w:val="24"/>
        </w:rPr>
      </w:pPr>
      <w:r w:rsidRPr="003964E0">
        <w:rPr>
          <w:b w:val="0"/>
          <w:bCs w:val="0"/>
          <w:sz w:val="24"/>
        </w:rPr>
        <w:t>wykonywanie określonych zadań o charakterze dydaktycznym, wychowawczym lub opiekuńczym;</w:t>
      </w:r>
    </w:p>
    <w:p w:rsidR="008F68A6" w:rsidRPr="003964E0" w:rsidRDefault="008F68A6" w:rsidP="004344AA">
      <w:pPr>
        <w:pStyle w:val="Tekstpodstawowy"/>
        <w:numPr>
          <w:ilvl w:val="0"/>
          <w:numId w:val="46"/>
        </w:numPr>
        <w:tabs>
          <w:tab w:val="clear" w:pos="357"/>
          <w:tab w:val="num" w:pos="426"/>
        </w:tabs>
        <w:ind w:left="426" w:hanging="284"/>
        <w:jc w:val="both"/>
        <w:rPr>
          <w:b w:val="0"/>
          <w:bCs w:val="0"/>
          <w:sz w:val="24"/>
        </w:rPr>
      </w:pPr>
      <w:r w:rsidRPr="003964E0">
        <w:rPr>
          <w:b w:val="0"/>
          <w:bCs w:val="0"/>
          <w:sz w:val="24"/>
        </w:rPr>
        <w:lastRenderedPageBreak/>
        <w:t>promocja przedszkola, szkoły;</w:t>
      </w:r>
    </w:p>
    <w:p w:rsidR="008F68A6" w:rsidRPr="003964E0" w:rsidRDefault="008F68A6" w:rsidP="004344AA">
      <w:pPr>
        <w:pStyle w:val="Tekstpodstawowy"/>
        <w:numPr>
          <w:ilvl w:val="0"/>
          <w:numId w:val="46"/>
        </w:numPr>
        <w:tabs>
          <w:tab w:val="clear" w:pos="357"/>
          <w:tab w:val="num" w:pos="426"/>
        </w:tabs>
        <w:ind w:left="426" w:hanging="284"/>
        <w:jc w:val="both"/>
        <w:rPr>
          <w:b w:val="0"/>
          <w:bCs w:val="0"/>
          <w:sz w:val="24"/>
        </w:rPr>
      </w:pPr>
      <w:r w:rsidRPr="003964E0">
        <w:rPr>
          <w:b w:val="0"/>
          <w:bCs w:val="0"/>
          <w:sz w:val="24"/>
        </w:rPr>
        <w:t>opracowywanie dokumentów przedszkola i szkół;</w:t>
      </w:r>
    </w:p>
    <w:p w:rsidR="008F68A6" w:rsidRPr="003964E0" w:rsidRDefault="008F68A6" w:rsidP="004344AA">
      <w:pPr>
        <w:pStyle w:val="Tekstpodstawowy"/>
        <w:numPr>
          <w:ilvl w:val="0"/>
          <w:numId w:val="46"/>
        </w:numPr>
        <w:tabs>
          <w:tab w:val="clear" w:pos="357"/>
          <w:tab w:val="num" w:pos="426"/>
        </w:tabs>
        <w:ind w:left="426" w:hanging="284"/>
        <w:jc w:val="both"/>
        <w:rPr>
          <w:b w:val="0"/>
          <w:bCs w:val="0"/>
          <w:sz w:val="24"/>
        </w:rPr>
      </w:pPr>
      <w:r w:rsidRPr="003964E0">
        <w:rPr>
          <w:b w:val="0"/>
          <w:bCs w:val="0"/>
          <w:sz w:val="24"/>
        </w:rPr>
        <w:t>dokonanie ewaluacji wewnętrznej.</w:t>
      </w:r>
    </w:p>
    <w:p w:rsidR="008F68A6" w:rsidRPr="003964E0" w:rsidRDefault="00CE3602" w:rsidP="004344AA">
      <w:pPr>
        <w:pStyle w:val="Tekstpodstawowy"/>
        <w:rPr>
          <w:b w:val="0"/>
          <w:bCs w:val="0"/>
          <w:sz w:val="24"/>
        </w:rPr>
      </w:pPr>
      <w:r w:rsidRPr="003964E0">
        <w:rPr>
          <w:b w:val="0"/>
          <w:bCs w:val="0"/>
          <w:sz w:val="24"/>
        </w:rPr>
        <w:t>§ 50</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0"/>
          <w:numId w:val="12"/>
        </w:numPr>
        <w:tabs>
          <w:tab w:val="clear" w:pos="357"/>
          <w:tab w:val="left" w:pos="284"/>
        </w:tabs>
        <w:ind w:left="284" w:hanging="284"/>
        <w:jc w:val="both"/>
        <w:rPr>
          <w:b w:val="0"/>
          <w:bCs w:val="0"/>
          <w:sz w:val="24"/>
        </w:rPr>
      </w:pPr>
      <w:r w:rsidRPr="003964E0">
        <w:rPr>
          <w:b w:val="0"/>
          <w:bCs w:val="0"/>
          <w:sz w:val="24"/>
        </w:rPr>
        <w:t>W zespole zatrudniony jest pedagog w wymiarze 20 godzin tygodniowo.</w:t>
      </w:r>
    </w:p>
    <w:p w:rsidR="008F68A6" w:rsidRPr="003964E0" w:rsidRDefault="008F68A6" w:rsidP="004344AA">
      <w:pPr>
        <w:pStyle w:val="Tekstpodstawowy"/>
        <w:numPr>
          <w:ilvl w:val="0"/>
          <w:numId w:val="12"/>
        </w:numPr>
        <w:tabs>
          <w:tab w:val="clear" w:pos="357"/>
          <w:tab w:val="left" w:pos="284"/>
        </w:tabs>
        <w:ind w:left="284" w:hanging="284"/>
        <w:jc w:val="both"/>
        <w:rPr>
          <w:b w:val="0"/>
          <w:bCs w:val="0"/>
          <w:sz w:val="24"/>
        </w:rPr>
      </w:pPr>
      <w:r w:rsidRPr="003964E0">
        <w:rPr>
          <w:b w:val="0"/>
          <w:bCs w:val="0"/>
          <w:sz w:val="24"/>
        </w:rPr>
        <w:t>Pedagog jest koordynatorem współpracy szkoły z domem uczniów i instytucjami wspierającymi działalność wychowawczą szkoły.</w:t>
      </w:r>
    </w:p>
    <w:p w:rsidR="008F68A6" w:rsidRPr="003964E0" w:rsidRDefault="008F68A6" w:rsidP="004344AA">
      <w:pPr>
        <w:pStyle w:val="Tekstpodstawowy"/>
        <w:numPr>
          <w:ilvl w:val="0"/>
          <w:numId w:val="12"/>
        </w:numPr>
        <w:tabs>
          <w:tab w:val="clear" w:pos="357"/>
          <w:tab w:val="left" w:pos="284"/>
        </w:tabs>
        <w:ind w:left="284" w:hanging="284"/>
        <w:jc w:val="both"/>
        <w:rPr>
          <w:b w:val="0"/>
          <w:bCs w:val="0"/>
          <w:sz w:val="24"/>
        </w:rPr>
      </w:pPr>
      <w:r w:rsidRPr="003964E0">
        <w:rPr>
          <w:b w:val="0"/>
          <w:bCs w:val="0"/>
          <w:sz w:val="24"/>
        </w:rPr>
        <w:t>Bezpośredni nadzór nad pracą pedagoga sprawuje dyrektor, który ustala wraz z nim szczegółowy zakres jego zadań w zależności od organizacji szkoły oraz warunków środowiskowych.</w:t>
      </w:r>
    </w:p>
    <w:p w:rsidR="008F68A6" w:rsidRPr="003964E0" w:rsidRDefault="008F68A6" w:rsidP="004344AA">
      <w:pPr>
        <w:pStyle w:val="Tekstpodstawowy"/>
        <w:numPr>
          <w:ilvl w:val="0"/>
          <w:numId w:val="12"/>
        </w:numPr>
        <w:tabs>
          <w:tab w:val="clear" w:pos="357"/>
          <w:tab w:val="left" w:pos="284"/>
        </w:tabs>
        <w:ind w:left="284" w:hanging="284"/>
        <w:jc w:val="both"/>
        <w:rPr>
          <w:b w:val="0"/>
          <w:bCs w:val="0"/>
          <w:sz w:val="24"/>
        </w:rPr>
      </w:pPr>
      <w:r w:rsidRPr="003964E0">
        <w:rPr>
          <w:b w:val="0"/>
          <w:bCs w:val="0"/>
          <w:sz w:val="24"/>
        </w:rPr>
        <w:t>Do zadań pedagoga należą w szczególności:</w:t>
      </w:r>
    </w:p>
    <w:p w:rsidR="008F68A6" w:rsidRPr="003964E0" w:rsidRDefault="008F68A6" w:rsidP="004344AA">
      <w:pPr>
        <w:pStyle w:val="Tekstpodstawowy"/>
        <w:numPr>
          <w:ilvl w:val="1"/>
          <w:numId w:val="115"/>
        </w:numPr>
        <w:ind w:left="426" w:hanging="284"/>
        <w:jc w:val="both"/>
        <w:rPr>
          <w:b w:val="0"/>
          <w:bCs w:val="0"/>
          <w:sz w:val="24"/>
        </w:rPr>
      </w:pPr>
      <w:r w:rsidRPr="003964E0">
        <w:rPr>
          <w:b w:val="0"/>
          <w:bCs w:val="0"/>
          <w:sz w:val="24"/>
        </w:rPr>
        <w:t>organizowanie i prowadzenie różnych form pomocy psychologiczno – pedagogicznej dla dzieci, uczniów, rodziców i nauczycieli;</w:t>
      </w:r>
    </w:p>
    <w:p w:rsidR="008F68A6" w:rsidRPr="003964E0" w:rsidRDefault="008F68A6" w:rsidP="004344AA">
      <w:pPr>
        <w:pStyle w:val="Tekstpodstawowy"/>
        <w:numPr>
          <w:ilvl w:val="1"/>
          <w:numId w:val="115"/>
        </w:numPr>
        <w:ind w:left="426" w:hanging="284"/>
        <w:jc w:val="both"/>
        <w:rPr>
          <w:b w:val="0"/>
          <w:bCs w:val="0"/>
          <w:sz w:val="24"/>
        </w:rPr>
      </w:pPr>
      <w:r w:rsidRPr="003964E0">
        <w:rPr>
          <w:b w:val="0"/>
          <w:bCs w:val="0"/>
          <w:sz w:val="24"/>
        </w:rPr>
        <w:t>współdziałanie z radami pedagogicznymi, dyrektorem i radą rodziców  w ustalaniu zadań szkolnego programu wychowawczego i profilaktycznego;</w:t>
      </w:r>
    </w:p>
    <w:p w:rsidR="008F68A6" w:rsidRPr="003964E0" w:rsidRDefault="008F68A6" w:rsidP="004344AA">
      <w:pPr>
        <w:pStyle w:val="Tekstpodstawowy"/>
        <w:numPr>
          <w:ilvl w:val="1"/>
          <w:numId w:val="115"/>
        </w:numPr>
        <w:ind w:left="426" w:hanging="284"/>
        <w:jc w:val="both"/>
        <w:rPr>
          <w:b w:val="0"/>
          <w:bCs w:val="0"/>
          <w:sz w:val="24"/>
        </w:rPr>
      </w:pPr>
      <w:r w:rsidRPr="003964E0">
        <w:rPr>
          <w:b w:val="0"/>
          <w:bCs w:val="0"/>
          <w:sz w:val="24"/>
        </w:rPr>
        <w:t>podejmowanie działań profilaktyczn</w:t>
      </w:r>
      <w:r w:rsidR="003964E0" w:rsidRPr="003964E0">
        <w:rPr>
          <w:b w:val="0"/>
          <w:bCs w:val="0"/>
          <w:sz w:val="24"/>
        </w:rPr>
        <w:t xml:space="preserve">o – wychowawczych wynikających </w:t>
      </w:r>
      <w:r w:rsidRPr="003964E0">
        <w:rPr>
          <w:b w:val="0"/>
          <w:bCs w:val="0"/>
          <w:sz w:val="24"/>
        </w:rPr>
        <w:t>z programu wychowawczego oraz profilaktycznego w stosunku</w:t>
      </w:r>
      <w:r w:rsidR="003964E0" w:rsidRPr="003964E0">
        <w:rPr>
          <w:b w:val="0"/>
          <w:bCs w:val="0"/>
          <w:sz w:val="24"/>
        </w:rPr>
        <w:t xml:space="preserve"> do dzieci i uczniów </w:t>
      </w:r>
      <w:r w:rsidRPr="003964E0">
        <w:rPr>
          <w:b w:val="0"/>
          <w:bCs w:val="0"/>
          <w:sz w:val="24"/>
        </w:rPr>
        <w:t>z udziałem rodziców i nauczycieli;</w:t>
      </w:r>
    </w:p>
    <w:p w:rsidR="008F68A6" w:rsidRPr="003964E0" w:rsidRDefault="008F68A6" w:rsidP="004344AA">
      <w:pPr>
        <w:pStyle w:val="Tekstpodstawowy"/>
        <w:numPr>
          <w:ilvl w:val="1"/>
          <w:numId w:val="115"/>
        </w:numPr>
        <w:ind w:left="426" w:hanging="284"/>
        <w:jc w:val="both"/>
        <w:rPr>
          <w:b w:val="0"/>
          <w:bCs w:val="0"/>
          <w:sz w:val="24"/>
        </w:rPr>
      </w:pPr>
      <w:r w:rsidRPr="003964E0">
        <w:rPr>
          <w:b w:val="0"/>
          <w:bCs w:val="0"/>
          <w:sz w:val="24"/>
        </w:rPr>
        <w:t>koordynowanie pomocy psychologiczno – pedagogicznej;</w:t>
      </w:r>
    </w:p>
    <w:p w:rsidR="008F68A6" w:rsidRPr="003964E0" w:rsidRDefault="008F68A6" w:rsidP="004344AA">
      <w:pPr>
        <w:pStyle w:val="Tekstpodstawowy"/>
        <w:numPr>
          <w:ilvl w:val="1"/>
          <w:numId w:val="115"/>
        </w:numPr>
        <w:ind w:left="426" w:hanging="284"/>
        <w:jc w:val="both"/>
        <w:rPr>
          <w:b w:val="0"/>
          <w:bCs w:val="0"/>
          <w:sz w:val="24"/>
        </w:rPr>
      </w:pPr>
      <w:r w:rsidRPr="003964E0">
        <w:rPr>
          <w:b w:val="0"/>
          <w:bCs w:val="0"/>
          <w:sz w:val="24"/>
        </w:rPr>
        <w:t>otaczanie opieką dzieci i uczniów będących w trudnej sytuacji rodzinnej oraz sprawiających problemy wychowawcze;</w:t>
      </w:r>
    </w:p>
    <w:p w:rsidR="008F68A6" w:rsidRPr="003964E0" w:rsidRDefault="008F68A6" w:rsidP="004344AA">
      <w:pPr>
        <w:pStyle w:val="Tekstpodstawowy"/>
        <w:numPr>
          <w:ilvl w:val="1"/>
          <w:numId w:val="115"/>
        </w:numPr>
        <w:ind w:left="426" w:hanging="284"/>
        <w:jc w:val="both"/>
        <w:rPr>
          <w:b w:val="0"/>
          <w:bCs w:val="0"/>
          <w:sz w:val="24"/>
        </w:rPr>
      </w:pPr>
      <w:r w:rsidRPr="003964E0">
        <w:rPr>
          <w:b w:val="0"/>
          <w:bCs w:val="0"/>
          <w:sz w:val="24"/>
        </w:rPr>
        <w:t>współpraca z wychowawcami i rodzicami w zakresie udzielania pomocy w wyborze zawodu i kierunku dalszego kształcenia;</w:t>
      </w:r>
    </w:p>
    <w:p w:rsidR="008F68A6" w:rsidRPr="003964E0" w:rsidRDefault="008F68A6" w:rsidP="004344AA">
      <w:pPr>
        <w:pStyle w:val="Tekstpodstawowy"/>
        <w:numPr>
          <w:ilvl w:val="1"/>
          <w:numId w:val="115"/>
        </w:numPr>
        <w:tabs>
          <w:tab w:val="clear" w:pos="0"/>
          <w:tab w:val="num" w:pos="426"/>
        </w:tabs>
        <w:ind w:left="426" w:hanging="284"/>
        <w:jc w:val="both"/>
        <w:rPr>
          <w:b w:val="0"/>
          <w:bCs w:val="0"/>
          <w:sz w:val="24"/>
        </w:rPr>
      </w:pPr>
      <w:r w:rsidRPr="003964E0">
        <w:rPr>
          <w:b w:val="0"/>
          <w:bCs w:val="0"/>
          <w:sz w:val="24"/>
        </w:rPr>
        <w:t>współdziałanie z poradniami dla dzieci i młodzieży w zakresie diagnozy specjalistycznej;</w:t>
      </w:r>
    </w:p>
    <w:p w:rsidR="008F68A6" w:rsidRPr="003964E0" w:rsidRDefault="008F68A6" w:rsidP="004344AA">
      <w:pPr>
        <w:pStyle w:val="Tekstpodstawowy"/>
        <w:numPr>
          <w:ilvl w:val="1"/>
          <w:numId w:val="115"/>
        </w:numPr>
        <w:tabs>
          <w:tab w:val="clear" w:pos="0"/>
          <w:tab w:val="num" w:pos="284"/>
          <w:tab w:val="num" w:pos="426"/>
        </w:tabs>
        <w:ind w:left="284" w:hanging="142"/>
        <w:jc w:val="both"/>
        <w:rPr>
          <w:b w:val="0"/>
          <w:bCs w:val="0"/>
          <w:sz w:val="24"/>
        </w:rPr>
      </w:pPr>
      <w:r w:rsidRPr="003964E0">
        <w:rPr>
          <w:b w:val="0"/>
          <w:bCs w:val="0"/>
          <w:sz w:val="24"/>
        </w:rPr>
        <w:t xml:space="preserve">dokonywanie okresowej oceny sytuacji wychowawczej w zespole i przedstawienie jej na </w:t>
      </w:r>
      <w:r w:rsidR="00896E0D" w:rsidRPr="003964E0">
        <w:rPr>
          <w:b w:val="0"/>
          <w:bCs w:val="0"/>
          <w:sz w:val="24"/>
        </w:rPr>
        <w:t xml:space="preserve">zebraniu </w:t>
      </w:r>
      <w:r w:rsidRPr="003964E0">
        <w:rPr>
          <w:b w:val="0"/>
          <w:bCs w:val="0"/>
          <w:sz w:val="24"/>
        </w:rPr>
        <w:t>rady pedagogicznej.</w:t>
      </w:r>
    </w:p>
    <w:p w:rsidR="008F68A6" w:rsidRPr="003964E0" w:rsidRDefault="008F68A6" w:rsidP="004344AA">
      <w:pPr>
        <w:pStyle w:val="Tekstpodstawowy"/>
        <w:rPr>
          <w:b w:val="0"/>
          <w:bCs w:val="0"/>
          <w:sz w:val="24"/>
        </w:rPr>
      </w:pPr>
    </w:p>
    <w:p w:rsidR="008F68A6" w:rsidRPr="003964E0" w:rsidRDefault="00CE3602" w:rsidP="004344AA">
      <w:pPr>
        <w:pStyle w:val="Tekstpodstawowy"/>
        <w:rPr>
          <w:b w:val="0"/>
          <w:bCs w:val="0"/>
          <w:sz w:val="24"/>
        </w:rPr>
      </w:pPr>
      <w:r w:rsidRPr="003964E0">
        <w:rPr>
          <w:b w:val="0"/>
          <w:bCs w:val="0"/>
          <w:sz w:val="24"/>
        </w:rPr>
        <w:t>§ 51</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3"/>
          <w:numId w:val="5"/>
        </w:numPr>
        <w:tabs>
          <w:tab w:val="clear" w:pos="357"/>
          <w:tab w:val="num" w:pos="284"/>
        </w:tabs>
        <w:jc w:val="both"/>
        <w:rPr>
          <w:b w:val="0"/>
          <w:bCs w:val="0"/>
          <w:sz w:val="24"/>
        </w:rPr>
      </w:pPr>
      <w:r w:rsidRPr="003964E0">
        <w:rPr>
          <w:b w:val="0"/>
          <w:bCs w:val="0"/>
          <w:sz w:val="24"/>
        </w:rPr>
        <w:t>W zespole wykonuje swoje obowiązki strażnik przejścia, który czuwa nad bezpieczeństwem dzieci i uczniów na przejściu dla pieszych przed budynkiem szkoły na ulicy Warszawskiej.</w:t>
      </w:r>
    </w:p>
    <w:p w:rsidR="008F68A6" w:rsidRPr="003964E0" w:rsidRDefault="008F68A6" w:rsidP="004344AA">
      <w:pPr>
        <w:pStyle w:val="Tekstpodstawowy"/>
        <w:numPr>
          <w:ilvl w:val="3"/>
          <w:numId w:val="5"/>
        </w:numPr>
        <w:tabs>
          <w:tab w:val="clear" w:pos="357"/>
          <w:tab w:val="num" w:pos="284"/>
        </w:tabs>
        <w:jc w:val="both"/>
        <w:rPr>
          <w:b w:val="0"/>
          <w:bCs w:val="0"/>
          <w:sz w:val="24"/>
        </w:rPr>
      </w:pPr>
      <w:r w:rsidRPr="003964E0">
        <w:rPr>
          <w:b w:val="0"/>
          <w:bCs w:val="0"/>
          <w:sz w:val="24"/>
        </w:rPr>
        <w:t>Strażnik dyżuruje od poniedziałku do piątku w godzinach dostosowanych do pracy szkoły.</w:t>
      </w:r>
    </w:p>
    <w:p w:rsidR="008F68A6" w:rsidRPr="003964E0" w:rsidRDefault="008F68A6" w:rsidP="004344AA">
      <w:pPr>
        <w:pStyle w:val="Tekstpodstawowy"/>
        <w:ind w:left="567"/>
        <w:jc w:val="both"/>
        <w:rPr>
          <w:b w:val="0"/>
          <w:bCs w:val="0"/>
          <w:sz w:val="24"/>
        </w:rPr>
      </w:pPr>
    </w:p>
    <w:p w:rsidR="008F68A6" w:rsidRPr="003964E0" w:rsidRDefault="00CE3602" w:rsidP="004344AA">
      <w:pPr>
        <w:pStyle w:val="Tekstpodstawowy"/>
        <w:rPr>
          <w:b w:val="0"/>
          <w:bCs w:val="0"/>
          <w:sz w:val="24"/>
        </w:rPr>
      </w:pPr>
      <w:r w:rsidRPr="003964E0">
        <w:rPr>
          <w:b w:val="0"/>
          <w:bCs w:val="0"/>
          <w:sz w:val="24"/>
        </w:rPr>
        <w:t>§ 52</w:t>
      </w:r>
    </w:p>
    <w:p w:rsidR="00CE3602" w:rsidRPr="003964E0" w:rsidRDefault="00CE3602" w:rsidP="004344AA">
      <w:pPr>
        <w:pStyle w:val="Tekstpodstawowy"/>
        <w:rPr>
          <w:b w:val="0"/>
          <w:bCs w:val="0"/>
          <w:sz w:val="24"/>
        </w:rPr>
      </w:pPr>
    </w:p>
    <w:p w:rsidR="008F68A6" w:rsidRPr="003964E0" w:rsidRDefault="008F68A6" w:rsidP="004344AA">
      <w:pPr>
        <w:pStyle w:val="Tekstpodstawowy"/>
        <w:jc w:val="both"/>
        <w:rPr>
          <w:b w:val="0"/>
          <w:bCs w:val="0"/>
          <w:sz w:val="24"/>
        </w:rPr>
      </w:pPr>
      <w:r w:rsidRPr="003964E0">
        <w:rPr>
          <w:b w:val="0"/>
          <w:bCs w:val="0"/>
          <w:sz w:val="24"/>
        </w:rPr>
        <w:t>W zespole zatrudniony jest specjalista do spraw administracyjnych, który prowadzi dokumentację dotyczącą dzieci i uczniów oraz realizuje wynikające z zakresu czynności zadania związane z obsługą administracyjną zespołu.</w:t>
      </w:r>
    </w:p>
    <w:p w:rsidR="008F68A6" w:rsidRPr="003964E0" w:rsidRDefault="008F68A6" w:rsidP="004344AA">
      <w:pPr>
        <w:pStyle w:val="Tekstpodstawowy"/>
        <w:jc w:val="both"/>
        <w:rPr>
          <w:b w:val="0"/>
          <w:bCs w:val="0"/>
          <w:sz w:val="24"/>
        </w:rPr>
      </w:pPr>
    </w:p>
    <w:p w:rsidR="008F68A6" w:rsidRPr="003964E0" w:rsidRDefault="00CE3602" w:rsidP="004344AA">
      <w:pPr>
        <w:pStyle w:val="Tekstpodstawowy"/>
        <w:rPr>
          <w:b w:val="0"/>
          <w:bCs w:val="0"/>
          <w:sz w:val="24"/>
        </w:rPr>
      </w:pPr>
      <w:r w:rsidRPr="003964E0">
        <w:rPr>
          <w:b w:val="0"/>
          <w:bCs w:val="0"/>
          <w:sz w:val="24"/>
        </w:rPr>
        <w:t>§ 53</w:t>
      </w:r>
    </w:p>
    <w:p w:rsidR="00CE3602" w:rsidRPr="003964E0" w:rsidRDefault="00CE3602" w:rsidP="004344AA">
      <w:pPr>
        <w:pStyle w:val="Tekstpodstawowy"/>
      </w:pPr>
    </w:p>
    <w:p w:rsidR="008F68A6" w:rsidRPr="003964E0" w:rsidRDefault="008F68A6" w:rsidP="004344AA">
      <w:pPr>
        <w:pStyle w:val="Akapitzlist"/>
        <w:suppressAutoHyphens w:val="0"/>
        <w:spacing w:after="200"/>
        <w:ind w:left="0"/>
        <w:jc w:val="both"/>
      </w:pPr>
      <w:r w:rsidRPr="003964E0">
        <w:t xml:space="preserve">W zespole (przedszkole nr 2) zatrudniona jest pielęgniarka, która współpracuje z radą pedagogiczną i Dyrektorem (wicedyrektorem), opracowuje plan opieki higieniczno-medycznej na rok szkolny, przeprowadza badania bilansowe dzieci 6-letnich, udziela pierwszej pomocy medycznej w razie potrzeby, </w:t>
      </w:r>
      <w:r w:rsidRPr="003964E0">
        <w:rPr>
          <w:bCs/>
        </w:rPr>
        <w:t xml:space="preserve">oraz realizuje zadania wynikające z zakresu czynności </w:t>
      </w:r>
    </w:p>
    <w:p w:rsidR="00CE3602" w:rsidRPr="003964E0" w:rsidRDefault="00CE3602" w:rsidP="004344AA">
      <w:pPr>
        <w:pStyle w:val="Akapitzlist"/>
        <w:suppressAutoHyphens w:val="0"/>
        <w:spacing w:after="200"/>
        <w:ind w:left="0"/>
        <w:jc w:val="both"/>
      </w:pPr>
    </w:p>
    <w:p w:rsidR="008F68A6" w:rsidRPr="003964E0" w:rsidRDefault="00D679CF" w:rsidP="004344AA">
      <w:pPr>
        <w:pStyle w:val="Tekstpodstawowy"/>
        <w:rPr>
          <w:sz w:val="24"/>
        </w:rPr>
      </w:pPr>
      <w:r w:rsidRPr="003964E0">
        <w:rPr>
          <w:sz w:val="24"/>
        </w:rPr>
        <w:t>ROZDZIAŁ IX</w:t>
      </w:r>
    </w:p>
    <w:p w:rsidR="008F68A6" w:rsidRPr="003964E0" w:rsidRDefault="008F68A6" w:rsidP="004344AA">
      <w:pPr>
        <w:pStyle w:val="Tekstpodstawowy"/>
        <w:rPr>
          <w:sz w:val="24"/>
        </w:rPr>
      </w:pPr>
    </w:p>
    <w:p w:rsidR="008F68A6" w:rsidRPr="003964E0" w:rsidRDefault="008F68A6" w:rsidP="004344AA">
      <w:pPr>
        <w:pStyle w:val="Tekstpodstawowy"/>
        <w:rPr>
          <w:b w:val="0"/>
          <w:bCs w:val="0"/>
          <w:sz w:val="24"/>
        </w:rPr>
      </w:pPr>
      <w:r w:rsidRPr="003964E0">
        <w:rPr>
          <w:sz w:val="24"/>
        </w:rPr>
        <w:t>BIBLIOTEKA I ŚWIETLICA</w:t>
      </w:r>
    </w:p>
    <w:p w:rsidR="008F68A6" w:rsidRPr="003964E0" w:rsidRDefault="008F68A6" w:rsidP="004344AA">
      <w:pPr>
        <w:pStyle w:val="Tekstpodstawowy"/>
        <w:jc w:val="left"/>
        <w:rPr>
          <w:b w:val="0"/>
          <w:bCs w:val="0"/>
          <w:sz w:val="24"/>
        </w:rPr>
      </w:pPr>
    </w:p>
    <w:p w:rsidR="008F68A6" w:rsidRPr="003964E0" w:rsidRDefault="00CE3602" w:rsidP="004344AA">
      <w:pPr>
        <w:pStyle w:val="Tekstpodstawowy"/>
        <w:rPr>
          <w:b w:val="0"/>
          <w:bCs w:val="0"/>
          <w:sz w:val="24"/>
        </w:rPr>
      </w:pPr>
      <w:r w:rsidRPr="003964E0">
        <w:rPr>
          <w:b w:val="0"/>
          <w:bCs w:val="0"/>
          <w:sz w:val="24"/>
        </w:rPr>
        <w:t>§ 54</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0"/>
          <w:numId w:val="18"/>
        </w:numPr>
        <w:tabs>
          <w:tab w:val="clear" w:pos="357"/>
          <w:tab w:val="left" w:pos="567"/>
        </w:tabs>
        <w:ind w:left="284" w:hanging="284"/>
        <w:jc w:val="both"/>
        <w:rPr>
          <w:b w:val="0"/>
          <w:bCs w:val="0"/>
          <w:sz w:val="24"/>
        </w:rPr>
      </w:pPr>
      <w:r w:rsidRPr="003964E0">
        <w:rPr>
          <w:b w:val="0"/>
          <w:bCs w:val="0"/>
          <w:sz w:val="24"/>
        </w:rPr>
        <w:t>W zespole działa biblioteka szkolna służąca do realizacji potrzeb i zainteresowań dzieci</w:t>
      </w:r>
      <w:r w:rsidRPr="003964E0">
        <w:rPr>
          <w:b w:val="0"/>
          <w:bCs w:val="0"/>
          <w:sz w:val="24"/>
        </w:rPr>
        <w:br/>
        <w:t xml:space="preserve"> i uczniów, zadań dydaktyczno-wychowawczych szkoły, doskonaleniu warsztatu pracy nauczyciela, popularyzowaniu wiedzy o regionie.</w:t>
      </w:r>
    </w:p>
    <w:p w:rsidR="008F68A6" w:rsidRPr="003964E0" w:rsidRDefault="008F68A6" w:rsidP="004344AA">
      <w:pPr>
        <w:pStyle w:val="Tekstpodstawowy"/>
        <w:numPr>
          <w:ilvl w:val="0"/>
          <w:numId w:val="18"/>
        </w:numPr>
        <w:tabs>
          <w:tab w:val="clear" w:pos="357"/>
          <w:tab w:val="left" w:pos="567"/>
        </w:tabs>
        <w:ind w:left="284" w:hanging="284"/>
        <w:jc w:val="both"/>
        <w:rPr>
          <w:b w:val="0"/>
          <w:bCs w:val="0"/>
          <w:sz w:val="24"/>
        </w:rPr>
      </w:pPr>
      <w:r w:rsidRPr="003964E0">
        <w:rPr>
          <w:b w:val="0"/>
          <w:bCs w:val="0"/>
          <w:sz w:val="24"/>
        </w:rPr>
        <w:t>Z biblioteki mogą korzystać dzieci, uczniowie, nauczyciele i inni pracownicy zespołu, rodzice, a także inne osoby na zasadach określonych w regulaminie biblioteki.</w:t>
      </w:r>
    </w:p>
    <w:p w:rsidR="008F68A6" w:rsidRPr="003964E0" w:rsidRDefault="008F68A6" w:rsidP="004344AA">
      <w:pPr>
        <w:pStyle w:val="Tekstpodstawowy"/>
        <w:numPr>
          <w:ilvl w:val="0"/>
          <w:numId w:val="18"/>
        </w:numPr>
        <w:tabs>
          <w:tab w:val="clear" w:pos="357"/>
          <w:tab w:val="left" w:pos="567"/>
        </w:tabs>
        <w:ind w:left="284" w:hanging="284"/>
        <w:jc w:val="both"/>
        <w:rPr>
          <w:b w:val="0"/>
          <w:bCs w:val="0"/>
          <w:sz w:val="24"/>
        </w:rPr>
      </w:pPr>
      <w:r w:rsidRPr="003964E0">
        <w:rPr>
          <w:b w:val="0"/>
          <w:bCs w:val="0"/>
          <w:sz w:val="24"/>
        </w:rPr>
        <w:t>Pomieszczenia biblioteki umożliwiają: korzystanie ze zbiorów czytelni i ich wypożyczanie, gromadzenie i opracowywanie zbiorów oraz prowadzenie zajęć czytelniczo – informacyjnych.</w:t>
      </w:r>
    </w:p>
    <w:p w:rsidR="008F68A6" w:rsidRPr="003964E0" w:rsidRDefault="008F68A6" w:rsidP="004344AA">
      <w:pPr>
        <w:pStyle w:val="Tekstpodstawowy"/>
        <w:numPr>
          <w:ilvl w:val="0"/>
          <w:numId w:val="18"/>
        </w:numPr>
        <w:tabs>
          <w:tab w:val="clear" w:pos="357"/>
          <w:tab w:val="left" w:pos="567"/>
        </w:tabs>
        <w:ind w:left="284" w:hanging="284"/>
        <w:jc w:val="both"/>
        <w:rPr>
          <w:b w:val="0"/>
          <w:bCs w:val="0"/>
          <w:sz w:val="24"/>
        </w:rPr>
      </w:pPr>
      <w:r w:rsidRPr="003964E0">
        <w:rPr>
          <w:b w:val="0"/>
          <w:bCs w:val="0"/>
          <w:sz w:val="24"/>
        </w:rPr>
        <w:t>Godziny pracy biblioteki określa dyrektor zespołu tak, aby umożliwić dostęp do jej zbiorów podczas zajęć lekcyjnych i po ich zakończeniu.</w:t>
      </w:r>
    </w:p>
    <w:p w:rsidR="008F68A6" w:rsidRPr="003964E0" w:rsidRDefault="008F68A6" w:rsidP="004344AA">
      <w:pPr>
        <w:pStyle w:val="Tekstpodstawowy"/>
        <w:numPr>
          <w:ilvl w:val="0"/>
          <w:numId w:val="18"/>
        </w:numPr>
        <w:tabs>
          <w:tab w:val="clear" w:pos="357"/>
          <w:tab w:val="left" w:pos="567"/>
        </w:tabs>
        <w:ind w:left="284" w:hanging="284"/>
        <w:jc w:val="both"/>
        <w:rPr>
          <w:b w:val="0"/>
          <w:bCs w:val="0"/>
          <w:sz w:val="24"/>
        </w:rPr>
      </w:pPr>
      <w:r w:rsidRPr="003964E0">
        <w:rPr>
          <w:b w:val="0"/>
          <w:bCs w:val="0"/>
          <w:sz w:val="24"/>
        </w:rPr>
        <w:t>Organizację biblioteki szkolnej określa regulamin.</w:t>
      </w:r>
    </w:p>
    <w:p w:rsidR="008F68A6" w:rsidRPr="003964E0" w:rsidRDefault="008F68A6" w:rsidP="004344AA">
      <w:pPr>
        <w:pStyle w:val="Tekstpodstawowy"/>
        <w:rPr>
          <w:b w:val="0"/>
          <w:bCs w:val="0"/>
          <w:sz w:val="24"/>
        </w:rPr>
      </w:pPr>
    </w:p>
    <w:p w:rsidR="008F68A6" w:rsidRPr="003964E0" w:rsidRDefault="00CE3602" w:rsidP="004344AA">
      <w:pPr>
        <w:pStyle w:val="Tekstpodstawowy"/>
        <w:rPr>
          <w:b w:val="0"/>
          <w:bCs w:val="0"/>
          <w:sz w:val="24"/>
        </w:rPr>
      </w:pPr>
      <w:r w:rsidRPr="003964E0">
        <w:rPr>
          <w:b w:val="0"/>
          <w:bCs w:val="0"/>
          <w:sz w:val="24"/>
        </w:rPr>
        <w:t>§ 55</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1"/>
          <w:numId w:val="3"/>
        </w:numPr>
        <w:tabs>
          <w:tab w:val="clear" w:pos="357"/>
          <w:tab w:val="num" w:pos="284"/>
        </w:tabs>
        <w:ind w:left="284" w:hanging="284"/>
        <w:jc w:val="both"/>
        <w:rPr>
          <w:b w:val="0"/>
          <w:bCs w:val="0"/>
          <w:sz w:val="24"/>
        </w:rPr>
      </w:pPr>
      <w:r w:rsidRPr="003964E0">
        <w:rPr>
          <w:b w:val="0"/>
          <w:bCs w:val="0"/>
          <w:sz w:val="24"/>
        </w:rPr>
        <w:t>Obowiązki bibliotekarza w ramach pracy pedagogicznej i biblioteczno–technicznej:</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bibliotekarz obowiązany jest systematycznie zaznajamiać się z nowościami wydawniczymi i doskonalić działalność biblioteki;</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udostępniać książki, czasopisma i inne materiały biblioteczne czytelnikom indywidualnym i zbiorowym;</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propagować zbiory biblioteki i stan czytelnictwa;</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podejmować różnorodne formy upowszechniania czytelnictwa (konkursy, wystawy);</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prowadzić edukację czytelniczo-medialną uczniów, rozbudzać i kształtować ich zainteresowania i kulturę czytelniczą;</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brać udział w realizacji zadań dydaktyczno – wychowawczych szkoły poprzez współpracę z nauczycielami, pedagogiem szkolnym, rodzicami uczniów oraz innymi placówkami;</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uzupełniać księgozbiór o potrzebne lektury oraz nowości wydawnicze;</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 xml:space="preserve">troszczyć się o zabezpieczenie i konserwację zbiorów; </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ewidencjonować zbiory, prowadzić ich wycenę, inwentaryzację oraz opisywać ubytki;</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tworzyć warunki do poszukiwania, porządkowania</w:t>
      </w:r>
      <w:r w:rsidR="00CE3602" w:rsidRPr="003964E0">
        <w:rPr>
          <w:b w:val="0"/>
          <w:bCs w:val="0"/>
          <w:sz w:val="24"/>
        </w:rPr>
        <w:t xml:space="preserve"> i wykorzystywania informacji z </w:t>
      </w:r>
      <w:r w:rsidRPr="003964E0">
        <w:rPr>
          <w:b w:val="0"/>
          <w:bCs w:val="0"/>
          <w:sz w:val="24"/>
        </w:rPr>
        <w:t>różnych źródeł oraz efektywnego posługiwania się technologią informacyjną;</w:t>
      </w:r>
    </w:p>
    <w:p w:rsidR="008F68A6" w:rsidRPr="003964E0" w:rsidRDefault="008F68A6" w:rsidP="004344AA">
      <w:pPr>
        <w:pStyle w:val="Tekstpodstawowy"/>
        <w:numPr>
          <w:ilvl w:val="0"/>
          <w:numId w:val="101"/>
        </w:numPr>
        <w:tabs>
          <w:tab w:val="clear" w:pos="357"/>
        </w:tabs>
        <w:ind w:left="426" w:hanging="284"/>
        <w:jc w:val="both"/>
        <w:rPr>
          <w:b w:val="0"/>
          <w:bCs w:val="0"/>
          <w:sz w:val="24"/>
        </w:rPr>
      </w:pPr>
      <w:r w:rsidRPr="003964E0">
        <w:rPr>
          <w:b w:val="0"/>
          <w:bCs w:val="0"/>
          <w:sz w:val="24"/>
        </w:rPr>
        <w:t>organizować różnorodne działania rozwijające wrażliwość kulturową i społeczną.</w:t>
      </w:r>
    </w:p>
    <w:p w:rsidR="008F68A6" w:rsidRPr="003964E0" w:rsidRDefault="008F68A6" w:rsidP="004344AA">
      <w:pPr>
        <w:pStyle w:val="Tekstpodstawowy"/>
        <w:jc w:val="left"/>
        <w:rPr>
          <w:b w:val="0"/>
          <w:bCs w:val="0"/>
          <w:sz w:val="24"/>
        </w:rPr>
      </w:pPr>
    </w:p>
    <w:p w:rsidR="008F68A6" w:rsidRPr="003964E0" w:rsidRDefault="00CE3602" w:rsidP="004344AA">
      <w:pPr>
        <w:pStyle w:val="Tekstpodstawowy"/>
        <w:rPr>
          <w:b w:val="0"/>
          <w:bCs w:val="0"/>
          <w:sz w:val="24"/>
        </w:rPr>
      </w:pPr>
      <w:r w:rsidRPr="003964E0">
        <w:rPr>
          <w:b w:val="0"/>
          <w:bCs w:val="0"/>
          <w:sz w:val="24"/>
        </w:rPr>
        <w:t>§ 56</w:t>
      </w:r>
    </w:p>
    <w:p w:rsidR="00CE3602" w:rsidRPr="003964E0" w:rsidRDefault="00CE3602" w:rsidP="004344AA">
      <w:pPr>
        <w:pStyle w:val="Tekstpodstawowy"/>
        <w:rPr>
          <w:b w:val="0"/>
          <w:bCs w:val="0"/>
          <w:sz w:val="24"/>
        </w:rPr>
      </w:pPr>
    </w:p>
    <w:p w:rsidR="008F68A6" w:rsidRPr="003964E0" w:rsidRDefault="008F68A6" w:rsidP="004344AA">
      <w:pPr>
        <w:pStyle w:val="Tekstpodstawowy"/>
        <w:numPr>
          <w:ilvl w:val="0"/>
          <w:numId w:val="14"/>
        </w:numPr>
        <w:tabs>
          <w:tab w:val="clear" w:pos="357"/>
          <w:tab w:val="left" w:pos="284"/>
        </w:tabs>
        <w:ind w:left="284" w:hanging="284"/>
        <w:jc w:val="both"/>
        <w:rPr>
          <w:b w:val="0"/>
          <w:bCs w:val="0"/>
          <w:sz w:val="24"/>
        </w:rPr>
      </w:pPr>
      <w:r w:rsidRPr="003964E0">
        <w:rPr>
          <w:b w:val="0"/>
          <w:bCs w:val="0"/>
          <w:sz w:val="24"/>
        </w:rPr>
        <w:t>W zespole działa świetlica wraz ze stołówką.</w:t>
      </w:r>
    </w:p>
    <w:p w:rsidR="008F68A6" w:rsidRPr="003964E0" w:rsidRDefault="008F68A6" w:rsidP="004344AA">
      <w:pPr>
        <w:pStyle w:val="Tekstpodstawowy"/>
        <w:numPr>
          <w:ilvl w:val="0"/>
          <w:numId w:val="14"/>
        </w:numPr>
        <w:tabs>
          <w:tab w:val="clear" w:pos="357"/>
          <w:tab w:val="left" w:pos="284"/>
        </w:tabs>
        <w:ind w:left="284" w:hanging="284"/>
        <w:jc w:val="both"/>
        <w:rPr>
          <w:b w:val="0"/>
          <w:bCs w:val="0"/>
          <w:sz w:val="24"/>
        </w:rPr>
      </w:pPr>
      <w:r w:rsidRPr="003964E0">
        <w:rPr>
          <w:b w:val="0"/>
          <w:bCs w:val="0"/>
          <w:sz w:val="24"/>
        </w:rPr>
        <w:t xml:space="preserve">Świetlica pracuje w godzinach dostosowanych do potrzeb dzieci i uczniów, w oparciu </w:t>
      </w:r>
      <w:r w:rsidRPr="003964E0">
        <w:rPr>
          <w:b w:val="0"/>
          <w:bCs w:val="0"/>
          <w:sz w:val="24"/>
        </w:rPr>
        <w:br/>
        <w:t>o plan pracy, który opracowuje wychowawca świetlicy i zatwierdza dyrektor zespołu.</w:t>
      </w:r>
    </w:p>
    <w:p w:rsidR="008F68A6" w:rsidRPr="003964E0" w:rsidRDefault="008F68A6" w:rsidP="004344AA">
      <w:pPr>
        <w:pStyle w:val="Tekstpodstawowy"/>
        <w:numPr>
          <w:ilvl w:val="0"/>
          <w:numId w:val="14"/>
        </w:numPr>
        <w:tabs>
          <w:tab w:val="clear" w:pos="357"/>
          <w:tab w:val="left" w:pos="284"/>
        </w:tabs>
        <w:ind w:left="284" w:hanging="284"/>
        <w:jc w:val="both"/>
        <w:rPr>
          <w:b w:val="0"/>
          <w:bCs w:val="0"/>
          <w:sz w:val="24"/>
        </w:rPr>
      </w:pPr>
      <w:r w:rsidRPr="003964E0">
        <w:rPr>
          <w:b w:val="0"/>
          <w:bCs w:val="0"/>
          <w:sz w:val="24"/>
        </w:rPr>
        <w:t xml:space="preserve">W świetlicy prowadzi się zajęcia wychowawcze w grupach nieprzekraczających </w:t>
      </w:r>
      <w:r w:rsidRPr="003964E0">
        <w:rPr>
          <w:b w:val="0"/>
          <w:bCs w:val="0"/>
          <w:sz w:val="24"/>
        </w:rPr>
        <w:br/>
        <w:t xml:space="preserve">25 uczniów. </w:t>
      </w:r>
    </w:p>
    <w:p w:rsidR="008F68A6" w:rsidRPr="003964E0" w:rsidRDefault="008F68A6" w:rsidP="004344AA">
      <w:pPr>
        <w:pStyle w:val="Tekstpodstawowy"/>
        <w:numPr>
          <w:ilvl w:val="0"/>
          <w:numId w:val="14"/>
        </w:numPr>
        <w:tabs>
          <w:tab w:val="clear" w:pos="357"/>
          <w:tab w:val="left" w:pos="284"/>
        </w:tabs>
        <w:ind w:left="284" w:hanging="284"/>
        <w:jc w:val="both"/>
        <w:rPr>
          <w:b w:val="0"/>
          <w:bCs w:val="0"/>
          <w:sz w:val="24"/>
        </w:rPr>
      </w:pPr>
      <w:r w:rsidRPr="003964E0">
        <w:rPr>
          <w:b w:val="0"/>
          <w:bCs w:val="0"/>
          <w:sz w:val="24"/>
        </w:rPr>
        <w:t>Formami opieki w ramach zajęć świetlicowych są:</w:t>
      </w:r>
    </w:p>
    <w:p w:rsidR="008F68A6" w:rsidRPr="003964E0" w:rsidRDefault="008F68A6" w:rsidP="004344AA">
      <w:pPr>
        <w:pStyle w:val="Tekstpodstawowy"/>
        <w:numPr>
          <w:ilvl w:val="0"/>
          <w:numId w:val="67"/>
        </w:numPr>
        <w:tabs>
          <w:tab w:val="clear" w:pos="357"/>
          <w:tab w:val="num" w:pos="426"/>
        </w:tabs>
        <w:ind w:left="426" w:hanging="284"/>
        <w:jc w:val="both"/>
        <w:rPr>
          <w:b w:val="0"/>
          <w:bCs w:val="0"/>
          <w:sz w:val="24"/>
        </w:rPr>
      </w:pPr>
      <w:r w:rsidRPr="003964E0">
        <w:rPr>
          <w:b w:val="0"/>
          <w:bCs w:val="0"/>
          <w:sz w:val="24"/>
        </w:rPr>
        <w:t xml:space="preserve">opieka nad dziećmi i uczniami w wyjątkowych okolicznościach, kiedy ze względu na sytuację domową lub czas dojazdu,  muszą przyjść do szkoły wcześniej lub pozostać </w:t>
      </w:r>
      <w:r w:rsidRPr="003964E0">
        <w:rPr>
          <w:b w:val="0"/>
          <w:bCs w:val="0"/>
          <w:sz w:val="24"/>
        </w:rPr>
        <w:br/>
        <w:t>w niej dłużej;</w:t>
      </w:r>
    </w:p>
    <w:p w:rsidR="008F68A6" w:rsidRPr="003964E0" w:rsidRDefault="008F68A6" w:rsidP="004344AA">
      <w:pPr>
        <w:pStyle w:val="Tekstpodstawowy"/>
        <w:numPr>
          <w:ilvl w:val="0"/>
          <w:numId w:val="67"/>
        </w:numPr>
        <w:tabs>
          <w:tab w:val="clear" w:pos="357"/>
          <w:tab w:val="num" w:pos="426"/>
        </w:tabs>
        <w:ind w:left="426" w:hanging="284"/>
        <w:jc w:val="both"/>
        <w:rPr>
          <w:b w:val="0"/>
          <w:bCs w:val="0"/>
          <w:sz w:val="24"/>
        </w:rPr>
      </w:pPr>
      <w:r w:rsidRPr="003964E0">
        <w:rPr>
          <w:b w:val="0"/>
          <w:bCs w:val="0"/>
          <w:sz w:val="24"/>
        </w:rPr>
        <w:lastRenderedPageBreak/>
        <w:t xml:space="preserve">opieka nad dziećmi i uczniami w przypadku nieobecności nauczyciela, gdy nie ma możliwości zorganizowania innego zastępstwa; </w:t>
      </w:r>
    </w:p>
    <w:p w:rsidR="008F68A6" w:rsidRPr="003964E0" w:rsidRDefault="008F68A6" w:rsidP="004344AA">
      <w:pPr>
        <w:pStyle w:val="Tekstpodstawowy"/>
        <w:numPr>
          <w:ilvl w:val="0"/>
          <w:numId w:val="67"/>
        </w:numPr>
        <w:tabs>
          <w:tab w:val="clear" w:pos="357"/>
          <w:tab w:val="num" w:pos="426"/>
        </w:tabs>
        <w:ind w:left="426" w:hanging="284"/>
        <w:jc w:val="both"/>
        <w:rPr>
          <w:b w:val="0"/>
          <w:bCs w:val="0"/>
          <w:sz w:val="24"/>
        </w:rPr>
      </w:pPr>
      <w:r w:rsidRPr="003964E0">
        <w:rPr>
          <w:b w:val="0"/>
          <w:bCs w:val="0"/>
          <w:sz w:val="24"/>
        </w:rPr>
        <w:t>opieka nad dziećmi i uczniami nieuczęszczającymi na lekcje religii w szkole;</w:t>
      </w:r>
    </w:p>
    <w:p w:rsidR="008F68A6" w:rsidRPr="003964E0" w:rsidRDefault="008F68A6" w:rsidP="004344AA">
      <w:pPr>
        <w:pStyle w:val="Tekstpodstawowy"/>
        <w:numPr>
          <w:ilvl w:val="0"/>
          <w:numId w:val="67"/>
        </w:numPr>
        <w:tabs>
          <w:tab w:val="clear" w:pos="357"/>
          <w:tab w:val="num" w:pos="426"/>
        </w:tabs>
        <w:ind w:left="426" w:hanging="284"/>
        <w:jc w:val="both"/>
        <w:rPr>
          <w:b w:val="0"/>
          <w:bCs w:val="0"/>
          <w:sz w:val="24"/>
        </w:rPr>
      </w:pPr>
      <w:r w:rsidRPr="003964E0">
        <w:rPr>
          <w:b w:val="0"/>
          <w:bCs w:val="0"/>
          <w:sz w:val="24"/>
        </w:rPr>
        <w:t>opieka nad dziećmi i uczniami korzystającymi z dożywiania.</w:t>
      </w:r>
    </w:p>
    <w:p w:rsidR="008F68A6" w:rsidRPr="003964E0" w:rsidRDefault="008F68A6" w:rsidP="004344AA">
      <w:pPr>
        <w:pStyle w:val="Tekstpodstawowy"/>
        <w:numPr>
          <w:ilvl w:val="0"/>
          <w:numId w:val="14"/>
        </w:numPr>
        <w:tabs>
          <w:tab w:val="clear" w:pos="357"/>
          <w:tab w:val="num" w:pos="284"/>
        </w:tabs>
        <w:ind w:left="284" w:hanging="284"/>
        <w:jc w:val="both"/>
        <w:rPr>
          <w:b w:val="0"/>
          <w:sz w:val="24"/>
        </w:rPr>
      </w:pPr>
      <w:r w:rsidRPr="003964E0">
        <w:rPr>
          <w:b w:val="0"/>
          <w:bCs w:val="0"/>
          <w:sz w:val="24"/>
        </w:rPr>
        <w:t>Dzieci  i uczniowie objęci opieką świetlicy nie mogą jej opuścić bez pisemnej zgody rodzica.</w:t>
      </w:r>
    </w:p>
    <w:p w:rsidR="008F68A6" w:rsidRPr="003964E0" w:rsidRDefault="008F68A6" w:rsidP="004344AA">
      <w:pPr>
        <w:pStyle w:val="Tekstpodstawowy"/>
        <w:jc w:val="left"/>
        <w:rPr>
          <w:b w:val="0"/>
          <w:sz w:val="24"/>
        </w:rPr>
      </w:pPr>
    </w:p>
    <w:p w:rsidR="008F68A6" w:rsidRPr="003964E0" w:rsidRDefault="00D679CF" w:rsidP="004344AA">
      <w:pPr>
        <w:pStyle w:val="Tekstpodstawowy"/>
        <w:rPr>
          <w:sz w:val="24"/>
        </w:rPr>
      </w:pPr>
      <w:r w:rsidRPr="003964E0">
        <w:rPr>
          <w:sz w:val="24"/>
        </w:rPr>
        <w:t>ROZDZIAŁ X</w:t>
      </w:r>
    </w:p>
    <w:p w:rsidR="008F68A6" w:rsidRPr="003964E0" w:rsidRDefault="008F68A6" w:rsidP="004344AA">
      <w:pPr>
        <w:pStyle w:val="Tekstpodstawowy"/>
        <w:rPr>
          <w:sz w:val="24"/>
        </w:rPr>
      </w:pPr>
    </w:p>
    <w:p w:rsidR="008F68A6" w:rsidRPr="003964E0" w:rsidRDefault="008F68A6" w:rsidP="004344AA">
      <w:pPr>
        <w:pStyle w:val="Tekstpodstawowy"/>
        <w:rPr>
          <w:b w:val="0"/>
          <w:bCs w:val="0"/>
          <w:sz w:val="24"/>
        </w:rPr>
      </w:pPr>
      <w:r w:rsidRPr="003964E0">
        <w:rPr>
          <w:sz w:val="24"/>
        </w:rPr>
        <w:t xml:space="preserve">DZIECI I UCZNIOWIE.    REKRUTACJA. </w:t>
      </w:r>
    </w:p>
    <w:p w:rsidR="008F68A6" w:rsidRPr="003964E0" w:rsidRDefault="008F68A6" w:rsidP="004344AA">
      <w:pPr>
        <w:pStyle w:val="Tekstpodstawowy"/>
        <w:rPr>
          <w:b w:val="0"/>
          <w:bCs w:val="0"/>
          <w:sz w:val="24"/>
        </w:rPr>
      </w:pPr>
    </w:p>
    <w:p w:rsidR="008F68A6" w:rsidRPr="003964E0" w:rsidRDefault="00CE3602" w:rsidP="004344AA">
      <w:pPr>
        <w:pStyle w:val="Tekstpodstawowy"/>
        <w:rPr>
          <w:b w:val="0"/>
          <w:bCs w:val="0"/>
          <w:sz w:val="24"/>
        </w:rPr>
      </w:pPr>
      <w:r w:rsidRPr="003964E0">
        <w:rPr>
          <w:b w:val="0"/>
          <w:bCs w:val="0"/>
          <w:sz w:val="24"/>
        </w:rPr>
        <w:t>§ 57</w:t>
      </w:r>
    </w:p>
    <w:p w:rsidR="00CE3602" w:rsidRPr="003964E0" w:rsidRDefault="00CE3602" w:rsidP="004344AA">
      <w:pPr>
        <w:pStyle w:val="Tekstpodstawowy"/>
      </w:pP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Dziecko powinno być przyprowadzane do przedszkola w godzinach : 6</w:t>
      </w:r>
      <w:r w:rsidRPr="003964E0">
        <w:rPr>
          <w:vertAlign w:val="superscript"/>
        </w:rPr>
        <w:t>30</w:t>
      </w:r>
      <w:r w:rsidRPr="003964E0">
        <w:t xml:space="preserve"> – 8</w:t>
      </w:r>
      <w:r w:rsidRPr="003964E0">
        <w:rPr>
          <w:vertAlign w:val="superscript"/>
        </w:rPr>
        <w:t>00</w:t>
      </w:r>
      <w:r w:rsidRPr="003964E0">
        <w:t>. Ewentualne spóźnienia rodzice są zobowiązani zgłosić telefonicznie w danym dniu lub dzień wcześniej wychowawcy grupy.</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 xml:space="preserve">Osoba przyprowadzająca dziecko do przedszkola zobowiązana jest rozebrać je w szatni </w:t>
      </w:r>
      <w:r w:rsidRPr="003964E0">
        <w:br/>
        <w:t>i osobiście przekazać nauczycielowi grupy, do której dziecko uczęszcza lub nauczycielowi dyżurującemu. Nauczyciel nie ponosi odpowiedzialności za życie, zdrowie i bezpieczeństwo dziecka pozostawionego przez rodziców przed furtką, wejściem do przedszkola, w szatni, przed zamkniętymi drzwiami wejściowymi, na placu zabaw lub posesji przedszkola.</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Do przedszkola nie powinno przyprowadzać się dzieci przeziębionych, zakatarzonych, wymiotujących i z objawami innych chorób. W przypadku zaistnienia wątpliwości co do stanu zdrowia dziecka, nauczyciel ma prawo żądać zaświadczenia lekarskiego o stanie zdrowia pod rygorem odmowy przyjęcia dziecka do przedszkola przez czas trwania niedyspozycji.</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W przypadku zatrucia pokarmowego lub choroby zakaźnej dziecka rodzic ma obowiązek natychmiast zawiadomić dyrektora, który niezwłocznie zgłasza ten fakt wyznaczonemu lekarzowi rejonowemu.</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 xml:space="preserve">W przypadku zagrożenia epidemiologicznego dyrektor niezwłocznie zawiadamia rodziców </w:t>
      </w:r>
      <w:r w:rsidRPr="003964E0">
        <w:br/>
        <w:t xml:space="preserve">i szczegółowo poucza ich o obowiązujących w tym zakresie przepisach sanitarnych </w:t>
      </w:r>
      <w:r w:rsidRPr="003964E0">
        <w:br/>
        <w:t>i o zasadach dalszego postępowania.</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W przedszkolu nie stosuje się wobec dzieci żadnych zabiegów lekarskich (np. szczepień, badania wzroku, przeglądów zębów) bez uprzedniego porozumienia z rodzicami.</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Nauczycielom nie wolno podawać dzieciom żadnych leków.</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Nauczyciel grupy ma obowiązek poinformowania rodziców o złym samopoczuciu dziecka wskazującym na początki choroby.</w:t>
      </w:r>
    </w:p>
    <w:p w:rsidR="008F68A6" w:rsidRPr="003964E0" w:rsidRDefault="008F68A6" w:rsidP="004344AA">
      <w:pPr>
        <w:numPr>
          <w:ilvl w:val="0"/>
          <w:numId w:val="63"/>
        </w:numPr>
        <w:tabs>
          <w:tab w:val="clear" w:pos="357"/>
          <w:tab w:val="num" w:pos="284"/>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Dzieciom nie wolno przynosić dodatkowego wyżywienia, w tym słodyczy.</w:t>
      </w:r>
    </w:p>
    <w:p w:rsidR="008F68A6" w:rsidRPr="003964E0" w:rsidRDefault="008F68A6" w:rsidP="004344AA">
      <w:pPr>
        <w:pStyle w:val="Tekstpodstawowy"/>
        <w:tabs>
          <w:tab w:val="left" w:pos="9072"/>
        </w:tabs>
        <w:ind w:right="-1"/>
        <w:jc w:val="left"/>
        <w:rPr>
          <w:b w:val="0"/>
          <w:sz w:val="24"/>
        </w:rPr>
      </w:pPr>
    </w:p>
    <w:p w:rsidR="008F68A6" w:rsidRPr="003964E0" w:rsidRDefault="008F68A6" w:rsidP="004344AA">
      <w:pPr>
        <w:pStyle w:val="Tekstpodstawowy"/>
        <w:tabs>
          <w:tab w:val="left" w:pos="9072"/>
        </w:tabs>
        <w:ind w:right="-1"/>
        <w:rPr>
          <w:b w:val="0"/>
          <w:bCs w:val="0"/>
          <w:sz w:val="24"/>
        </w:rPr>
      </w:pPr>
      <w:r w:rsidRPr="003964E0">
        <w:rPr>
          <w:b w:val="0"/>
          <w:sz w:val="24"/>
        </w:rPr>
        <w:t>§58</w:t>
      </w:r>
    </w:p>
    <w:p w:rsidR="00775B4F" w:rsidRPr="003964E0" w:rsidRDefault="00775B4F" w:rsidP="004344AA">
      <w:pPr>
        <w:pStyle w:val="Tekstpodstawowy"/>
        <w:tabs>
          <w:tab w:val="left" w:pos="9072"/>
        </w:tabs>
        <w:ind w:right="-1"/>
      </w:pPr>
    </w:p>
    <w:p w:rsidR="008F68A6" w:rsidRPr="003964E0" w:rsidRDefault="008F68A6" w:rsidP="004344AA">
      <w:pPr>
        <w:numPr>
          <w:ilvl w:val="0"/>
          <w:numId w:val="62"/>
        </w:numPr>
        <w:tabs>
          <w:tab w:val="clear" w:pos="357"/>
          <w:tab w:val="num" w:pos="284"/>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Sposób sprawowania opieki nad dziećmi w czasie zajęć w przedszkolu oraz w czasie zajęć poza przedszkolem:</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opiekę nad dziećmi w czasie ich pobytu w przedszkolu sprawują nauczyciele i pomoc nauczyciela;</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opiekę w czasie zajęć w oddziale sprawuje nauczyciel, a w miarę potrzeby pomoc nauczyciela np. podczas zajęć plastyczno-technicznych, zabaw i ćwiczeń ruchowych, spacerów poza teren przedszkola, podczas pobytu na placu zabaw oraz w czasie krótkotrwałej nieobecności nauczyciela;</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lastRenderedPageBreak/>
        <w:t xml:space="preserve">przedszkole zapewnia dzieciom opiekę poprzez właściwe i prawidłowe wyposażenie sal </w:t>
      </w:r>
      <w:r w:rsidRPr="003964E0">
        <w:br/>
        <w:t>i innych pomieszczeń przedszkola, oświetlenie, ogrzewanie i wentylację, odpowiednio wyposażony i zabezpieczony teren do zajęć i zabaw ruchowych na powietrzu, sprawne urządzenia sanitarne utrzymane w stałej czystości, prawidłowo wyposażoną apteczkę pierwszej pomocy;</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w celu zabezpieczenia dzieciom higieny psychicznej przedszkole pracuje wg ustalonego ramowego rozkładu dnia zatwierdzanego corocznie na </w:t>
      </w:r>
      <w:r w:rsidR="00896E0D" w:rsidRPr="003964E0">
        <w:rPr>
          <w:bCs/>
        </w:rPr>
        <w:t>zebraniu</w:t>
      </w:r>
      <w:r w:rsidR="00896E0D" w:rsidRPr="003964E0">
        <w:t xml:space="preserve"> </w:t>
      </w:r>
      <w:r w:rsidRPr="003964E0">
        <w:t>rady pedagogicznej;</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opiekę w czasie akcji ewakuacyjnej sprawuje nauczyciel i pomoc nauczyciela zgodnie </w:t>
      </w:r>
      <w:r w:rsidRPr="003964E0">
        <w:br/>
        <w:t>z opracowaną instrukcją ewakuacyjną znajdującą się w przedszkolu;</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opiekę nad dziećmi w czasie zajęć poza przedszkolem sprawuje nauczyciel i pomoc nauczyciela, wówczas na jednego opiekuna przypada 15 dzieci;</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na wycieczce poza terenem zamieszkałym opiekę sprawuje jeden opiekun na 10 dzieci, zwracając szczególną uwagę na bezpieczeństwo i możliwość odłączenia się dziecka od grupy; obowiązkiem nauczyciela jest przeliczenie dzieci przed wyruszeniem z każdego miejsca i po przybyciu do celu;</w:t>
      </w:r>
    </w:p>
    <w:p w:rsidR="008F68A6" w:rsidRPr="003964E0" w:rsidRDefault="003964E0"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dyrektor</w:t>
      </w:r>
      <w:r w:rsidR="008F68A6" w:rsidRPr="003964E0">
        <w:t xml:space="preserve"> wyznacza kierownika wycieczki, którym jest nauczyciel posiadający uprawnienia kierownika wycieczek;</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nie wolno organizować żadnych wyjść w teren w czasie niesprzyjających warunków pogodowych, np. śnieżycy, burzy, gołoledzi;</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każdy nauczyciel zobowiązany jest systematycznie kontrolować miejsce, gdzie prowadzi zajęcia; dostrzeżone zagrożenie musi usunąć sam albo niezwłocznie zgłosić dyrektorowi;</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nauczyciel odpowiada za dzieci, w razie wypadku podejmuje samodzielną decyzję, udziela pierwszej pomocy lub odprowadza poszkodowanego do gabinetu pielęgniarki, następnie zawiadamia dyrektora (w tym czasie opiekę w grupie powierza pomocy nauczyciela);</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dyrektor po przejęciu poszkodowanego bierze dalszą odpowiedzialność za udzielenie pomocy, powiadamiając rodziców, a w razie potrzeby wzywa pogotowie ratunkowe;</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jeżeli wypadek został spowodowany niesprawnością techniczną pomieszczenia lub urządzeń, miejsce wypadku należy pozostawić nienaruszone w celu dokonania oględzin;</w:t>
      </w:r>
    </w:p>
    <w:p w:rsidR="008F68A6" w:rsidRPr="003964E0" w:rsidRDefault="008F68A6" w:rsidP="004344AA">
      <w:pPr>
        <w:numPr>
          <w:ilvl w:val="1"/>
          <w:numId w:val="6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jeżeli wypadek zdarzyłby się w czasie wycieczki lub spaceru, wszelkie stosowne decyzje nauczyciel podejmuje sam i jest za nie odpowiedzialny.</w:t>
      </w:r>
    </w:p>
    <w:p w:rsidR="008F68A6" w:rsidRPr="003964E0" w:rsidRDefault="008F68A6" w:rsidP="004344AA">
      <w:pPr>
        <w:pStyle w:val="Tekstpodstawowy"/>
        <w:rPr>
          <w:b w:val="0"/>
          <w:bCs w:val="0"/>
          <w:sz w:val="24"/>
        </w:rPr>
      </w:pPr>
    </w:p>
    <w:p w:rsidR="008F68A6" w:rsidRPr="003964E0" w:rsidRDefault="00775B4F" w:rsidP="004344AA">
      <w:pPr>
        <w:pStyle w:val="Tekstpodstawowy"/>
        <w:rPr>
          <w:b w:val="0"/>
          <w:bCs w:val="0"/>
          <w:sz w:val="24"/>
        </w:rPr>
      </w:pPr>
      <w:r w:rsidRPr="003964E0">
        <w:rPr>
          <w:b w:val="0"/>
          <w:bCs w:val="0"/>
          <w:sz w:val="24"/>
        </w:rPr>
        <w:t>§ 59</w:t>
      </w:r>
    </w:p>
    <w:p w:rsidR="00775B4F" w:rsidRPr="003964E0" w:rsidRDefault="00775B4F" w:rsidP="004344AA">
      <w:pPr>
        <w:pStyle w:val="Tekstpodstawowy"/>
        <w:rPr>
          <w:b w:val="0"/>
          <w:sz w:val="24"/>
        </w:rPr>
      </w:pPr>
    </w:p>
    <w:p w:rsidR="008F68A6" w:rsidRPr="003964E0" w:rsidRDefault="008F68A6" w:rsidP="004344AA">
      <w:pPr>
        <w:pStyle w:val="Tekstpodstawowy"/>
        <w:numPr>
          <w:ilvl w:val="2"/>
          <w:numId w:val="63"/>
        </w:numPr>
        <w:tabs>
          <w:tab w:val="clear" w:pos="357"/>
          <w:tab w:val="num" w:pos="284"/>
        </w:tabs>
        <w:ind w:left="284" w:hanging="284"/>
        <w:jc w:val="both"/>
        <w:rPr>
          <w:b w:val="0"/>
          <w:sz w:val="24"/>
        </w:rPr>
      </w:pPr>
      <w:r w:rsidRPr="003964E0">
        <w:rPr>
          <w:b w:val="0"/>
          <w:sz w:val="24"/>
        </w:rPr>
        <w:t>Przedszkole zapewnia dzieciom bezpieczeństwo i higienę w czasie  zajęć w budynku przedszkola oraz w czasie zajęć poza nim poprzez:</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 xml:space="preserve">uwzględnienie w miesięcznych planach pracy równomiernego rozłożenia zajęć </w:t>
      </w:r>
      <w:r w:rsidRPr="003964E0">
        <w:rPr>
          <w:b w:val="0"/>
          <w:sz w:val="24"/>
        </w:rPr>
        <w:br/>
        <w:t>w poszczególnych dniach oraz różnorodności zajęć w każdym dniu;</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przestrzeganie liczebności grup;</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odpowiednie oświetlenie, wentylację i ogrzewanie pomieszczeń;</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oznakowanie ciągów komunikacyjnych zgodnie z przepisami;</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prowadzenie zajęć z wychowania komunikacyjnego, współdziałanie z organizacjami zajmującymi się ruchem drogowym;</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kontrolę obiektów budowlanych należących do przedszkola pod kątem zapewnienia bezpiecznych i higienicznych warunków korzystania z tych obiektów i utrzymanie ich we właściwym stanie technicznym; kontroli obiektów dokonuje powołana przez dyrektora komisja co najmniej raz w roku;</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umieszczenie w widocznym miejscu planu ewakuacji przedszkola;</w:t>
      </w:r>
    </w:p>
    <w:p w:rsidR="008F68A6" w:rsidRPr="003964E0" w:rsidRDefault="008F68A6" w:rsidP="004344AA">
      <w:pPr>
        <w:pStyle w:val="Tekstpodstawowy"/>
        <w:numPr>
          <w:ilvl w:val="0"/>
          <w:numId w:val="42"/>
        </w:numPr>
        <w:tabs>
          <w:tab w:val="clear" w:pos="357"/>
          <w:tab w:val="num" w:pos="426"/>
        </w:tabs>
        <w:ind w:left="426" w:hanging="284"/>
        <w:jc w:val="both"/>
        <w:rPr>
          <w:b w:val="0"/>
          <w:sz w:val="24"/>
        </w:rPr>
      </w:pPr>
      <w:r w:rsidRPr="003964E0">
        <w:rPr>
          <w:b w:val="0"/>
          <w:sz w:val="24"/>
        </w:rPr>
        <w:t>oznaczenie dróg ewakuacyjnych w sposób wyraźny i trwały;</w:t>
      </w:r>
    </w:p>
    <w:p w:rsidR="008F68A6" w:rsidRPr="003964E0" w:rsidRDefault="008F68A6" w:rsidP="004344AA">
      <w:pPr>
        <w:pStyle w:val="Tekstpodstawowy"/>
        <w:numPr>
          <w:ilvl w:val="0"/>
          <w:numId w:val="42"/>
        </w:numPr>
        <w:jc w:val="both"/>
        <w:rPr>
          <w:b w:val="0"/>
          <w:sz w:val="24"/>
        </w:rPr>
      </w:pPr>
      <w:r w:rsidRPr="003964E0">
        <w:rPr>
          <w:b w:val="0"/>
          <w:sz w:val="24"/>
        </w:rPr>
        <w:lastRenderedPageBreak/>
        <w:t xml:space="preserve">zabezpieczenie szlaków komunikacyjnych wychodzących poza teren przedszkola </w:t>
      </w:r>
      <w:r w:rsidRPr="003964E0">
        <w:rPr>
          <w:b w:val="0"/>
          <w:sz w:val="24"/>
        </w:rPr>
        <w:br/>
        <w:t>w sposób uniemożliwiający bezpośrednie wyjście na  jezdnię;</w:t>
      </w:r>
    </w:p>
    <w:p w:rsidR="008F68A6" w:rsidRPr="003964E0" w:rsidRDefault="008F68A6" w:rsidP="004344AA">
      <w:pPr>
        <w:pStyle w:val="Tekstpodstawowy"/>
        <w:numPr>
          <w:ilvl w:val="0"/>
          <w:numId w:val="42"/>
        </w:numPr>
        <w:ind w:hanging="499"/>
        <w:jc w:val="both"/>
        <w:rPr>
          <w:b w:val="0"/>
          <w:sz w:val="24"/>
        </w:rPr>
      </w:pPr>
      <w:r w:rsidRPr="003964E0">
        <w:rPr>
          <w:b w:val="0"/>
          <w:sz w:val="24"/>
        </w:rPr>
        <w:t>ogrodzenie terenu przedszkola;</w:t>
      </w:r>
    </w:p>
    <w:p w:rsidR="008F68A6" w:rsidRPr="003964E0" w:rsidRDefault="008F68A6" w:rsidP="004344AA">
      <w:pPr>
        <w:pStyle w:val="Tekstpodstawowy"/>
        <w:numPr>
          <w:ilvl w:val="0"/>
          <w:numId w:val="42"/>
        </w:numPr>
        <w:ind w:hanging="499"/>
        <w:jc w:val="both"/>
        <w:rPr>
          <w:b w:val="0"/>
          <w:sz w:val="24"/>
        </w:rPr>
      </w:pPr>
      <w:r w:rsidRPr="003964E0">
        <w:rPr>
          <w:b w:val="0"/>
          <w:sz w:val="24"/>
        </w:rPr>
        <w:t>zabezpieczenie otworów kanalizacyjnych, studzienek i innych zagłębień;</w:t>
      </w:r>
    </w:p>
    <w:p w:rsidR="008F68A6" w:rsidRPr="003964E0" w:rsidRDefault="008F68A6" w:rsidP="004344AA">
      <w:pPr>
        <w:pStyle w:val="Tekstpodstawowy"/>
        <w:numPr>
          <w:ilvl w:val="0"/>
          <w:numId w:val="42"/>
        </w:numPr>
        <w:ind w:hanging="499"/>
        <w:jc w:val="both"/>
        <w:rPr>
          <w:b w:val="0"/>
          <w:sz w:val="24"/>
        </w:rPr>
      </w:pPr>
      <w:r w:rsidRPr="003964E0">
        <w:rPr>
          <w:b w:val="0"/>
          <w:sz w:val="24"/>
        </w:rPr>
        <w:t>zabezpieczenie przed swobodnym dostępem dzieci do pomieszczeń  kuchni i pomieszczeń gospodarczych;</w:t>
      </w:r>
    </w:p>
    <w:p w:rsidR="008F68A6" w:rsidRPr="003964E0" w:rsidRDefault="008F68A6" w:rsidP="004344AA">
      <w:pPr>
        <w:pStyle w:val="Tekstpodstawowy"/>
        <w:numPr>
          <w:ilvl w:val="0"/>
          <w:numId w:val="42"/>
        </w:numPr>
        <w:ind w:hanging="499"/>
        <w:jc w:val="both"/>
        <w:rPr>
          <w:b w:val="0"/>
          <w:sz w:val="24"/>
        </w:rPr>
      </w:pPr>
      <w:r w:rsidRPr="003964E0">
        <w:rPr>
          <w:b w:val="0"/>
          <w:sz w:val="24"/>
        </w:rPr>
        <w:t>dostosowanie mebli, krzesełek, szafek do warunków antropometrycznych dzieci;</w:t>
      </w:r>
    </w:p>
    <w:p w:rsidR="008F68A6" w:rsidRPr="003964E0" w:rsidRDefault="008F68A6" w:rsidP="004344AA">
      <w:pPr>
        <w:pStyle w:val="Tekstpodstawowy"/>
        <w:numPr>
          <w:ilvl w:val="0"/>
          <w:numId w:val="42"/>
        </w:numPr>
        <w:ind w:hanging="499"/>
        <w:jc w:val="both"/>
        <w:rPr>
          <w:b w:val="0"/>
          <w:sz w:val="24"/>
        </w:rPr>
      </w:pPr>
      <w:r w:rsidRPr="003964E0">
        <w:rPr>
          <w:b w:val="0"/>
          <w:sz w:val="24"/>
        </w:rPr>
        <w:t>zapewnienie odpowiedniej liczby opiekunów nad dziećmi uczestniczącymi w imprezach</w:t>
      </w:r>
      <w:r w:rsidRPr="003964E0">
        <w:rPr>
          <w:b w:val="0"/>
          <w:sz w:val="24"/>
        </w:rPr>
        <w:br/>
        <w:t xml:space="preserve"> i wycieczkach poza terenem przedszkola;</w:t>
      </w:r>
    </w:p>
    <w:p w:rsidR="008F68A6" w:rsidRPr="003964E0" w:rsidRDefault="008F68A6" w:rsidP="004344AA">
      <w:pPr>
        <w:pStyle w:val="Tekstpodstawowy"/>
        <w:numPr>
          <w:ilvl w:val="0"/>
          <w:numId w:val="42"/>
        </w:numPr>
        <w:ind w:hanging="499"/>
        <w:jc w:val="both"/>
        <w:rPr>
          <w:b w:val="0"/>
          <w:bCs w:val="0"/>
          <w:sz w:val="24"/>
        </w:rPr>
      </w:pPr>
      <w:r w:rsidRPr="003964E0">
        <w:rPr>
          <w:b w:val="0"/>
          <w:sz w:val="24"/>
        </w:rPr>
        <w:t>przeszkolenie nauczycieli w zakresie udzielania pierwszej pomocy przedmedycznej.</w:t>
      </w:r>
    </w:p>
    <w:p w:rsidR="008F68A6" w:rsidRPr="003964E0" w:rsidRDefault="008F68A6" w:rsidP="004344AA">
      <w:pPr>
        <w:pStyle w:val="Tekstpodstawowy"/>
        <w:jc w:val="left"/>
        <w:rPr>
          <w:b w:val="0"/>
          <w:bCs w:val="0"/>
          <w:sz w:val="24"/>
        </w:rPr>
      </w:pPr>
    </w:p>
    <w:p w:rsidR="008F68A6" w:rsidRPr="003964E0" w:rsidRDefault="00775B4F" w:rsidP="004344AA">
      <w:pPr>
        <w:pStyle w:val="Tekstpodstawowy"/>
        <w:rPr>
          <w:b w:val="0"/>
          <w:sz w:val="24"/>
        </w:rPr>
      </w:pPr>
      <w:r w:rsidRPr="003964E0">
        <w:rPr>
          <w:b w:val="0"/>
          <w:sz w:val="24"/>
        </w:rPr>
        <w:t>§ 60</w:t>
      </w:r>
    </w:p>
    <w:p w:rsidR="00775B4F" w:rsidRPr="003964E0" w:rsidRDefault="00775B4F" w:rsidP="004344AA">
      <w:pPr>
        <w:pStyle w:val="Tekstpodstawowy"/>
        <w:rPr>
          <w:b w:val="0"/>
          <w:sz w:val="24"/>
        </w:rPr>
      </w:pPr>
    </w:p>
    <w:p w:rsidR="008F68A6" w:rsidRPr="003964E0" w:rsidRDefault="008F68A6" w:rsidP="004344AA">
      <w:pPr>
        <w:pStyle w:val="Tekstpodstawowy"/>
        <w:numPr>
          <w:ilvl w:val="1"/>
          <w:numId w:val="42"/>
        </w:numPr>
        <w:tabs>
          <w:tab w:val="clear" w:pos="357"/>
          <w:tab w:val="num" w:pos="284"/>
        </w:tabs>
        <w:ind w:left="284" w:hanging="284"/>
        <w:jc w:val="both"/>
        <w:rPr>
          <w:b w:val="0"/>
          <w:sz w:val="24"/>
        </w:rPr>
      </w:pPr>
      <w:r w:rsidRPr="003964E0">
        <w:rPr>
          <w:b w:val="0"/>
          <w:sz w:val="24"/>
        </w:rPr>
        <w:t>Szczegółowe zasady przyprowadzania i odbierania dzieci z przedszkola:</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do odbioru dziecka z przedszkola upoważnieni są rodzice;</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w przypadku niemożliwości odbioru przez rodziców, dziecko z przedszkola odbiera upoważniona pisemnie przez rodziców osoba, która ukończyła 10 lat i od tej chwili przejmuje odpowiedzialność za dziecko;</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rodzice składają pisemne upoważnienie u wychowawcy grupy;</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za pozostawienie dziecka w szatni w momencie przyprowadzenia lub odbioru odpowiedzialność ponoszą rodzice;</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osoba upoważniona w momencie odbioru dziecka powinna posiadać przy sobie dokument tożsamości wskazany w upoważnieniu i okazać go na żądanie nauczyciela; w sytuacjach budzących wątpliwości nauczyciel kontaktuje się z rodzicami;</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 xml:space="preserve">rodzice przejmują odpowiedzialność prawną za bezpieczeństwo dziecka odbieranego </w:t>
      </w:r>
      <w:r w:rsidRPr="003964E0">
        <w:rPr>
          <w:b w:val="0"/>
          <w:sz w:val="24"/>
        </w:rPr>
        <w:br/>
        <w:t>z przedszkola przez upoważnioną przez nich osobę;</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nauczyciel może odmówić wydania dziecka w przypadku, gdy stan osoby zamierzającej odebrać dziecko będzie wskazywał, że nie jest ona w stanie zapewnić dziecku bezpieczeństwa (osoba pod wpływem alkoholu, środków odurzających);</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o wypadku każdej odmowy wydania dziecka nauczyciel niezwłocznie informuje dyrektora; dyrektor podejmuje działania przewidziane prawem;</w:t>
      </w:r>
    </w:p>
    <w:p w:rsidR="008F68A6" w:rsidRPr="003964E0" w:rsidRDefault="008F68A6" w:rsidP="004344AA">
      <w:pPr>
        <w:pStyle w:val="Tekstpodstawowy"/>
        <w:numPr>
          <w:ilvl w:val="0"/>
          <w:numId w:val="39"/>
        </w:numPr>
        <w:tabs>
          <w:tab w:val="clear" w:pos="357"/>
          <w:tab w:val="num" w:pos="426"/>
        </w:tabs>
        <w:ind w:left="426" w:hanging="284"/>
        <w:jc w:val="both"/>
        <w:rPr>
          <w:b w:val="0"/>
          <w:sz w:val="24"/>
        </w:rPr>
      </w:pPr>
      <w:r w:rsidRPr="003964E0">
        <w:rPr>
          <w:b w:val="0"/>
          <w:sz w:val="24"/>
        </w:rPr>
        <w:t>w przypadku, gdy dziecko nie zostanie odebrane do godziny 16.00, nauczyciel zobowiązany jest powiadomić telefonicznie rodziców o zaistniałym fakcie;</w:t>
      </w:r>
    </w:p>
    <w:p w:rsidR="008F68A6" w:rsidRPr="003964E0" w:rsidRDefault="008F68A6" w:rsidP="004344AA">
      <w:pPr>
        <w:pStyle w:val="Tekstpodstawowy"/>
        <w:numPr>
          <w:ilvl w:val="0"/>
          <w:numId w:val="39"/>
        </w:numPr>
        <w:tabs>
          <w:tab w:val="clear" w:pos="357"/>
          <w:tab w:val="num" w:pos="426"/>
        </w:tabs>
        <w:ind w:left="426" w:hanging="426"/>
        <w:jc w:val="both"/>
        <w:rPr>
          <w:b w:val="0"/>
          <w:sz w:val="24"/>
        </w:rPr>
      </w:pPr>
      <w:r w:rsidRPr="003964E0">
        <w:rPr>
          <w:b w:val="0"/>
          <w:sz w:val="24"/>
        </w:rPr>
        <w:t>gdy pod wskazanym numerem telefonu nie można uzyskać informacji o miejscu pobytu rodziców, nauczyciel oczekuje z dzieckiem w przedszkolu do godziny 17.00; po upływie tego czasu nauczyciel powiadamia najbliższy komisariat policji o niemożności skontaktowania się z rodzicami;</w:t>
      </w:r>
    </w:p>
    <w:p w:rsidR="008F68A6" w:rsidRPr="003964E0" w:rsidRDefault="008F68A6" w:rsidP="004344AA">
      <w:pPr>
        <w:pStyle w:val="Tekstpodstawowy"/>
        <w:numPr>
          <w:ilvl w:val="0"/>
          <w:numId w:val="39"/>
        </w:numPr>
        <w:tabs>
          <w:tab w:val="clear" w:pos="357"/>
          <w:tab w:val="num" w:pos="426"/>
        </w:tabs>
        <w:ind w:left="426" w:hanging="426"/>
        <w:jc w:val="both"/>
        <w:rPr>
          <w:b w:val="0"/>
          <w:bCs w:val="0"/>
          <w:sz w:val="24"/>
        </w:rPr>
      </w:pPr>
      <w:r w:rsidRPr="003964E0">
        <w:rPr>
          <w:b w:val="0"/>
          <w:sz w:val="24"/>
        </w:rPr>
        <w:t>życzenie rodziców dotyczące nieodbierania dziecka przez jednego z rodziców musi być poświadczone przez prawomocny wyrok lub orzeczenie sądowe.</w:t>
      </w:r>
    </w:p>
    <w:p w:rsidR="008F68A6" w:rsidRPr="003964E0" w:rsidRDefault="008F68A6" w:rsidP="004344AA">
      <w:pPr>
        <w:pStyle w:val="Tekstpodstawowy"/>
        <w:rPr>
          <w:b w:val="0"/>
          <w:bCs w:val="0"/>
          <w:sz w:val="24"/>
        </w:rPr>
      </w:pPr>
    </w:p>
    <w:p w:rsidR="008F68A6" w:rsidRPr="003964E0" w:rsidRDefault="008F68A6" w:rsidP="004344AA">
      <w:pPr>
        <w:pStyle w:val="Tekstpodstawowy"/>
        <w:rPr>
          <w:b w:val="0"/>
          <w:bCs w:val="0"/>
          <w:sz w:val="24"/>
        </w:rPr>
      </w:pPr>
    </w:p>
    <w:p w:rsidR="008F68A6" w:rsidRPr="003964E0" w:rsidRDefault="00775B4F" w:rsidP="004344AA">
      <w:pPr>
        <w:pStyle w:val="Tekstpodstawowy"/>
      </w:pPr>
      <w:r w:rsidRPr="003964E0">
        <w:rPr>
          <w:b w:val="0"/>
          <w:bCs w:val="0"/>
          <w:sz w:val="24"/>
        </w:rPr>
        <w:t>§ 61</w:t>
      </w:r>
    </w:p>
    <w:p w:rsidR="008F68A6" w:rsidRPr="003964E0" w:rsidRDefault="008F68A6" w:rsidP="004344AA">
      <w:pPr>
        <w:numPr>
          <w:ilvl w:val="0"/>
          <w:numId w:val="47"/>
        </w:numPr>
        <w:tabs>
          <w:tab w:val="clear" w:pos="357"/>
          <w:tab w:val="num" w:pos="284"/>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284" w:right="-1" w:hanging="284"/>
        <w:jc w:val="both"/>
      </w:pPr>
      <w:r w:rsidRPr="003964E0">
        <w:t>Wyposażenie dziecka:</w:t>
      </w:r>
    </w:p>
    <w:p w:rsidR="008F68A6" w:rsidRPr="003964E0" w:rsidRDefault="008F68A6" w:rsidP="004344AA">
      <w:pPr>
        <w:numPr>
          <w:ilvl w:val="1"/>
          <w:numId w:val="47"/>
        </w:numPr>
        <w:tabs>
          <w:tab w:val="clear" w:pos="357"/>
          <w:tab w:val="left" w:pos="426"/>
          <w:tab w:val="num" w:pos="567"/>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dziecko powinno przyjść do przedszkola czyste, starannie uczesane i estetycznie ubrane </w:t>
      </w:r>
      <w:r w:rsidRPr="003964E0">
        <w:br/>
        <w:t>w strój wygodny, umożliwiający samodzielne ubranie się i rozebranie; odzież wierzchnia powinna być dostosowana do warunków atmosferycznych i umożliwiać codzienny pobyt dziecka na powietrzu;</w:t>
      </w:r>
    </w:p>
    <w:p w:rsidR="00775B4F" w:rsidRPr="003964E0" w:rsidRDefault="008F68A6" w:rsidP="004344AA">
      <w:pPr>
        <w:numPr>
          <w:ilvl w:val="1"/>
          <w:numId w:val="47"/>
        </w:numPr>
        <w:tabs>
          <w:tab w:val="clear" w:pos="357"/>
          <w:tab w:val="left" w:pos="426"/>
          <w:tab w:val="num" w:pos="567"/>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dziecko powinno mieć wygodne obuwie na zmianę, chusteczki higieniczne, przybory toaletowe do mycia zębów, pidżamę, kocyk i poduszeczkę (w przypadku leżakowania), </w:t>
      </w:r>
      <w:r w:rsidRPr="003964E0">
        <w:lastRenderedPageBreak/>
        <w:t>wor</w:t>
      </w:r>
      <w:r w:rsidR="001F667A" w:rsidRPr="003964E0">
        <w:t>ek ze strojem gimnastycznym(4 i 5 -latki</w:t>
      </w:r>
      <w:r w:rsidRPr="003964E0">
        <w:t>); wszystkie rzeczy powinny być podpisane i znane dziecku.</w:t>
      </w:r>
    </w:p>
    <w:p w:rsidR="008F68A6" w:rsidRPr="003964E0" w:rsidRDefault="008F68A6" w:rsidP="004344AA">
      <w:pPr>
        <w:numPr>
          <w:ilvl w:val="1"/>
          <w:numId w:val="47"/>
        </w:numPr>
        <w:tabs>
          <w:tab w:val="clear" w:pos="357"/>
          <w:tab w:val="left" w:pos="426"/>
          <w:tab w:val="num" w:pos="567"/>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rodzice dziecka przyjętego do przedszkola dokonują zakupu przyborów wymienionych </w:t>
      </w:r>
      <w:r w:rsidRPr="003964E0">
        <w:br/>
        <w:t>w wyprawce;</w:t>
      </w:r>
    </w:p>
    <w:p w:rsidR="008F68A6" w:rsidRPr="003964E0" w:rsidRDefault="008F68A6" w:rsidP="004344AA">
      <w:pPr>
        <w:numPr>
          <w:ilvl w:val="1"/>
          <w:numId w:val="47"/>
        </w:numPr>
        <w:tabs>
          <w:tab w:val="clear" w:pos="357"/>
          <w:tab w:val="left" w:pos="426"/>
          <w:tab w:val="num" w:pos="567"/>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dziecko nie powinno przynosić do przedszkola swoich zabawek, w przeciwnym razie za zepsucie i zagubienie przedszkole nie ponosi odpowiedzialności;</w:t>
      </w:r>
    </w:p>
    <w:p w:rsidR="008F68A6" w:rsidRPr="003964E0" w:rsidRDefault="008F68A6" w:rsidP="004344AA">
      <w:pPr>
        <w:numPr>
          <w:ilvl w:val="1"/>
          <w:numId w:val="47"/>
        </w:numPr>
        <w:tabs>
          <w:tab w:val="clear" w:pos="357"/>
          <w:tab w:val="left" w:pos="426"/>
          <w:tab w:val="num" w:pos="567"/>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przedszkole nie ponosi odpowiedzialności za inne wartościowe rzeczy przynoszone przez dzieci.</w:t>
      </w:r>
    </w:p>
    <w:p w:rsidR="008F68A6" w:rsidRPr="003964E0" w:rsidRDefault="008F68A6" w:rsidP="004344AA">
      <w:pPr>
        <w:pStyle w:val="Tekstpodstawowy"/>
        <w:jc w:val="left"/>
        <w:rPr>
          <w:b w:val="0"/>
          <w:bCs w:val="0"/>
          <w:sz w:val="24"/>
        </w:rPr>
      </w:pPr>
    </w:p>
    <w:p w:rsidR="008F68A6" w:rsidRPr="003964E0" w:rsidRDefault="00775B4F" w:rsidP="004344AA">
      <w:pPr>
        <w:pStyle w:val="Tekstpodstawowy"/>
        <w:rPr>
          <w:b w:val="0"/>
          <w:bCs w:val="0"/>
          <w:sz w:val="24"/>
        </w:rPr>
      </w:pPr>
      <w:r w:rsidRPr="003964E0">
        <w:rPr>
          <w:b w:val="0"/>
          <w:bCs w:val="0"/>
          <w:sz w:val="24"/>
        </w:rPr>
        <w:t>§ 62</w:t>
      </w:r>
    </w:p>
    <w:p w:rsidR="00775B4F" w:rsidRPr="003964E0" w:rsidRDefault="00775B4F" w:rsidP="004344AA">
      <w:pPr>
        <w:pStyle w:val="Tekstpodstawowy"/>
        <w:rPr>
          <w:b w:val="0"/>
          <w:bCs w:val="0"/>
          <w:sz w:val="24"/>
        </w:rPr>
      </w:pP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 xml:space="preserve">Opiekę nad uczniami przebywającymi w szkole sprawują nauczyciele prowadzący obowiązkowe zajęcia edukacyjne i zajęcia pozalekcyjne, a w czasie przerw nauczyciele  pełniący dyżur. </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 xml:space="preserve">Szkoła nie odpowiada za bezpieczeństwo ucznia, który samowolnie opuszcza teren szkoły  podczas trwania zajęć edukacyjnych. </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W celu zapewnienia bezpiecznych warunków nauki i wychowania na korytarzach szkolnych i na zewnątrz budynku zainstalowano monitoring wizyjny.</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Ze względu na bezpieczeństwo uczniów osoby nieupoważnione nie mogą przebywać na terenie szkoły bez zgody dyrektora.</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Zasady korzystania z boiska szkolnego oraz placu zabaw dla dzieci określa regulamin podany do publicznej wiadomości w widocznym miejscu.</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Opiekę nad uczniami podczas zajęć poza terenem szkoły, w tym podczas wycieczek szkolnych sprawują nauczyciele oraz, za z</w:t>
      </w:r>
      <w:r w:rsidR="003964E0" w:rsidRPr="003964E0">
        <w:rPr>
          <w:b w:val="0"/>
          <w:bCs w:val="0"/>
          <w:sz w:val="24"/>
        </w:rPr>
        <w:t xml:space="preserve">godą dyrektora, osoby dorosłe, </w:t>
      </w:r>
      <w:r w:rsidRPr="003964E0">
        <w:rPr>
          <w:b w:val="0"/>
          <w:bCs w:val="0"/>
          <w:sz w:val="24"/>
        </w:rPr>
        <w:t>a  w szczególności rodzice.</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 xml:space="preserve">Organizator wycieczki szkolnej jest zobowiązany do zapewnienia właściwej opieki </w:t>
      </w:r>
      <w:r w:rsidRPr="003964E0">
        <w:rPr>
          <w:b w:val="0"/>
          <w:bCs w:val="0"/>
          <w:sz w:val="24"/>
        </w:rPr>
        <w:br/>
        <w:t>i bezpieczeństwa jej uczestnikom.</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Kierownikiem wycieczki szkolnej może być tylko nauczyciel mający uprawnienia kierownika wycieczek szkolnych.</w:t>
      </w:r>
    </w:p>
    <w:p w:rsidR="008F68A6" w:rsidRPr="003964E0" w:rsidRDefault="008F68A6" w:rsidP="004344AA">
      <w:pPr>
        <w:pStyle w:val="Tekstpodstawowy"/>
        <w:numPr>
          <w:ilvl w:val="0"/>
          <w:numId w:val="102"/>
        </w:numPr>
        <w:tabs>
          <w:tab w:val="clear" w:pos="357"/>
          <w:tab w:val="num" w:pos="284"/>
        </w:tabs>
        <w:ind w:left="284" w:hanging="284"/>
        <w:jc w:val="both"/>
        <w:rPr>
          <w:b w:val="0"/>
          <w:bCs w:val="0"/>
          <w:sz w:val="24"/>
        </w:rPr>
      </w:pPr>
      <w:r w:rsidRPr="003964E0">
        <w:rPr>
          <w:b w:val="0"/>
          <w:bCs w:val="0"/>
          <w:sz w:val="24"/>
        </w:rPr>
        <w:t>Każda wycieczka szkolna musi być uzgodniona z dyrektorem.</w:t>
      </w:r>
    </w:p>
    <w:p w:rsidR="008F68A6" w:rsidRPr="003964E0" w:rsidRDefault="008F68A6" w:rsidP="004344AA">
      <w:pPr>
        <w:pStyle w:val="Tekstpodstawowy"/>
        <w:numPr>
          <w:ilvl w:val="0"/>
          <w:numId w:val="102"/>
        </w:numPr>
        <w:tabs>
          <w:tab w:val="clear" w:pos="357"/>
          <w:tab w:val="num" w:pos="284"/>
        </w:tabs>
        <w:ind w:left="284" w:hanging="426"/>
        <w:jc w:val="both"/>
        <w:rPr>
          <w:b w:val="0"/>
          <w:bCs w:val="0"/>
          <w:sz w:val="24"/>
        </w:rPr>
      </w:pPr>
      <w:r w:rsidRPr="003964E0">
        <w:rPr>
          <w:b w:val="0"/>
          <w:bCs w:val="0"/>
          <w:sz w:val="24"/>
        </w:rPr>
        <w:t>Kierownik wycieczki szkolnej jest także odpowiedzialny za prawidłowo i w terminie przygotowaną dokumentację wycieczki obejmującą: kartę wycieczki, program wycieczki, listę jej uczestników, pisemne zgody rodziców oraz informacje o braku przeciwwskazań zdrowotnych, regulamin i rozliczenie finansowe.</w:t>
      </w:r>
    </w:p>
    <w:p w:rsidR="008F68A6" w:rsidRPr="003964E0" w:rsidRDefault="008F68A6" w:rsidP="004344AA">
      <w:pPr>
        <w:pStyle w:val="Tekstpodstawowy"/>
        <w:numPr>
          <w:ilvl w:val="0"/>
          <w:numId w:val="102"/>
        </w:numPr>
        <w:tabs>
          <w:tab w:val="clear" w:pos="357"/>
          <w:tab w:val="num" w:pos="284"/>
        </w:tabs>
        <w:ind w:left="284" w:hanging="426"/>
        <w:jc w:val="both"/>
        <w:rPr>
          <w:b w:val="0"/>
          <w:bCs w:val="0"/>
          <w:sz w:val="24"/>
        </w:rPr>
      </w:pPr>
      <w:r w:rsidRPr="003964E0">
        <w:rPr>
          <w:b w:val="0"/>
          <w:bCs w:val="0"/>
          <w:sz w:val="24"/>
        </w:rPr>
        <w:t xml:space="preserve">Ilość opiekunów wycieczki ma zagwarantować bezpieczeństwo jej uczestników, </w:t>
      </w:r>
      <w:r w:rsidRPr="003964E0">
        <w:rPr>
          <w:b w:val="0"/>
          <w:bCs w:val="0"/>
          <w:sz w:val="24"/>
        </w:rPr>
        <w:br/>
        <w:t>co określają odrębne przepisy.</w:t>
      </w:r>
    </w:p>
    <w:p w:rsidR="008F68A6" w:rsidRPr="003964E0" w:rsidRDefault="008F68A6" w:rsidP="004344AA">
      <w:pPr>
        <w:pStyle w:val="Tekstpodstawowy"/>
        <w:rPr>
          <w:b w:val="0"/>
          <w:bCs w:val="0"/>
          <w:sz w:val="24"/>
        </w:rPr>
      </w:pPr>
      <w:r w:rsidRPr="003964E0">
        <w:rPr>
          <w:b w:val="0"/>
          <w:bCs w:val="0"/>
          <w:sz w:val="24"/>
        </w:rPr>
        <w:t xml:space="preserve"> </w:t>
      </w:r>
    </w:p>
    <w:p w:rsidR="008F68A6" w:rsidRPr="003964E0" w:rsidRDefault="00775B4F" w:rsidP="004344AA">
      <w:pPr>
        <w:pStyle w:val="Tekstpodstawowy"/>
        <w:rPr>
          <w:b w:val="0"/>
          <w:bCs w:val="0"/>
          <w:sz w:val="24"/>
        </w:rPr>
      </w:pPr>
      <w:r w:rsidRPr="003964E0">
        <w:rPr>
          <w:b w:val="0"/>
          <w:bCs w:val="0"/>
          <w:sz w:val="24"/>
        </w:rPr>
        <w:t>§ 63</w:t>
      </w:r>
    </w:p>
    <w:p w:rsidR="00775B4F" w:rsidRPr="003964E0" w:rsidRDefault="00775B4F" w:rsidP="004344AA">
      <w:pPr>
        <w:pStyle w:val="Tekstpodstawowy"/>
        <w:rPr>
          <w:b w:val="0"/>
          <w:bCs w:val="0"/>
          <w:sz w:val="24"/>
        </w:rPr>
      </w:pPr>
    </w:p>
    <w:p w:rsidR="008F68A6" w:rsidRPr="003964E0" w:rsidRDefault="008F68A6" w:rsidP="004344AA">
      <w:pPr>
        <w:pStyle w:val="Tekstpodstawowy"/>
        <w:numPr>
          <w:ilvl w:val="0"/>
          <w:numId w:val="49"/>
        </w:numPr>
        <w:jc w:val="both"/>
        <w:rPr>
          <w:b w:val="0"/>
          <w:bCs w:val="0"/>
          <w:sz w:val="24"/>
        </w:rPr>
      </w:pPr>
      <w:r w:rsidRPr="003964E0">
        <w:rPr>
          <w:b w:val="0"/>
          <w:bCs w:val="0"/>
          <w:sz w:val="24"/>
        </w:rPr>
        <w:t>Procedury w przypadku zaistnienia wypadku uczniowskiego:</w:t>
      </w:r>
    </w:p>
    <w:p w:rsidR="008F68A6" w:rsidRPr="003964E0" w:rsidRDefault="008F68A6" w:rsidP="004344AA">
      <w:pPr>
        <w:pStyle w:val="Tekstpodstawowy"/>
        <w:numPr>
          <w:ilvl w:val="1"/>
          <w:numId w:val="49"/>
        </w:numPr>
        <w:tabs>
          <w:tab w:val="clear" w:pos="357"/>
          <w:tab w:val="num" w:pos="426"/>
        </w:tabs>
        <w:ind w:left="426" w:hanging="284"/>
        <w:jc w:val="both"/>
        <w:rPr>
          <w:b w:val="0"/>
          <w:bCs w:val="0"/>
          <w:sz w:val="24"/>
        </w:rPr>
      </w:pPr>
      <w:r w:rsidRPr="003964E0">
        <w:rPr>
          <w:b w:val="0"/>
          <w:bCs w:val="0"/>
          <w:sz w:val="24"/>
        </w:rPr>
        <w:t>nauczyciel prowadzący zajęcia, podczas których  zdarzy się wypadek, powinien:</w:t>
      </w:r>
    </w:p>
    <w:p w:rsidR="008F68A6" w:rsidRPr="003964E0" w:rsidRDefault="008F68A6" w:rsidP="004344AA">
      <w:pPr>
        <w:pStyle w:val="Tekstpodstawowy"/>
        <w:numPr>
          <w:ilvl w:val="0"/>
          <w:numId w:val="111"/>
        </w:numPr>
        <w:tabs>
          <w:tab w:val="clear" w:pos="360"/>
          <w:tab w:val="num" w:pos="426"/>
        </w:tabs>
        <w:ind w:left="426" w:hanging="142"/>
        <w:jc w:val="both"/>
        <w:rPr>
          <w:b w:val="0"/>
          <w:bCs w:val="0"/>
          <w:sz w:val="24"/>
        </w:rPr>
      </w:pPr>
      <w:r w:rsidRPr="003964E0">
        <w:rPr>
          <w:b w:val="0"/>
          <w:bCs w:val="0"/>
          <w:sz w:val="24"/>
        </w:rPr>
        <w:t>udzielić pierwszej pomocy,</w:t>
      </w:r>
    </w:p>
    <w:p w:rsidR="008F68A6" w:rsidRPr="003964E0" w:rsidRDefault="008F68A6" w:rsidP="004344AA">
      <w:pPr>
        <w:pStyle w:val="Tekstpodstawowy"/>
        <w:numPr>
          <w:ilvl w:val="0"/>
          <w:numId w:val="111"/>
        </w:numPr>
        <w:tabs>
          <w:tab w:val="clear" w:pos="360"/>
          <w:tab w:val="num" w:pos="426"/>
        </w:tabs>
        <w:ind w:left="426" w:hanging="142"/>
        <w:jc w:val="both"/>
        <w:rPr>
          <w:b w:val="0"/>
          <w:bCs w:val="0"/>
          <w:sz w:val="24"/>
        </w:rPr>
      </w:pPr>
      <w:r w:rsidRPr="003964E0">
        <w:rPr>
          <w:b w:val="0"/>
          <w:bCs w:val="0"/>
          <w:sz w:val="24"/>
        </w:rPr>
        <w:t>wezwać pielęgniarkę szkolną,</w:t>
      </w:r>
    </w:p>
    <w:p w:rsidR="008F68A6" w:rsidRPr="003964E0" w:rsidRDefault="008F68A6" w:rsidP="004344AA">
      <w:pPr>
        <w:pStyle w:val="Tekstpodstawowy"/>
        <w:numPr>
          <w:ilvl w:val="0"/>
          <w:numId w:val="111"/>
        </w:numPr>
        <w:tabs>
          <w:tab w:val="clear" w:pos="360"/>
          <w:tab w:val="num" w:pos="567"/>
        </w:tabs>
        <w:ind w:left="426" w:hanging="142"/>
        <w:jc w:val="both"/>
        <w:rPr>
          <w:b w:val="0"/>
          <w:bCs w:val="0"/>
          <w:sz w:val="24"/>
        </w:rPr>
      </w:pPr>
      <w:r w:rsidRPr="003964E0">
        <w:rPr>
          <w:b w:val="0"/>
          <w:bCs w:val="0"/>
          <w:sz w:val="24"/>
        </w:rPr>
        <w:t xml:space="preserve">w razie potrzeby (jeśli nie ma pielęgniarki szkolnej) podjąć decyzję o wezwaniu </w:t>
      </w:r>
      <w:r w:rsidR="0088193B" w:rsidRPr="003964E0">
        <w:rPr>
          <w:b w:val="0"/>
          <w:bCs w:val="0"/>
          <w:sz w:val="24"/>
        </w:rPr>
        <w:t xml:space="preserve"> </w:t>
      </w:r>
      <w:r w:rsidRPr="003964E0">
        <w:rPr>
          <w:b w:val="0"/>
          <w:bCs w:val="0"/>
          <w:sz w:val="24"/>
        </w:rPr>
        <w:t>pogotowia ratunkowego,</w:t>
      </w:r>
    </w:p>
    <w:p w:rsidR="008F68A6" w:rsidRPr="003964E0" w:rsidRDefault="008F68A6" w:rsidP="004344AA">
      <w:pPr>
        <w:pStyle w:val="Tekstpodstawowy"/>
        <w:numPr>
          <w:ilvl w:val="0"/>
          <w:numId w:val="111"/>
        </w:numPr>
        <w:tabs>
          <w:tab w:val="clear" w:pos="360"/>
          <w:tab w:val="num" w:pos="426"/>
        </w:tabs>
        <w:ind w:left="426" w:hanging="142"/>
        <w:jc w:val="both"/>
        <w:rPr>
          <w:b w:val="0"/>
          <w:bCs w:val="0"/>
          <w:sz w:val="24"/>
        </w:rPr>
      </w:pPr>
      <w:r w:rsidRPr="003964E0">
        <w:rPr>
          <w:b w:val="0"/>
          <w:bCs w:val="0"/>
          <w:sz w:val="24"/>
        </w:rPr>
        <w:t>zabezpieczyć miejsce wypadku,</w:t>
      </w:r>
    </w:p>
    <w:p w:rsidR="008F68A6" w:rsidRPr="003964E0" w:rsidRDefault="008F68A6" w:rsidP="004344AA">
      <w:pPr>
        <w:pStyle w:val="Tekstpodstawowy"/>
        <w:numPr>
          <w:ilvl w:val="0"/>
          <w:numId w:val="111"/>
        </w:numPr>
        <w:tabs>
          <w:tab w:val="clear" w:pos="360"/>
          <w:tab w:val="num" w:pos="426"/>
        </w:tabs>
        <w:ind w:left="426" w:hanging="142"/>
        <w:jc w:val="both"/>
        <w:rPr>
          <w:b w:val="0"/>
          <w:bCs w:val="0"/>
          <w:sz w:val="24"/>
        </w:rPr>
      </w:pPr>
      <w:r w:rsidRPr="003964E0">
        <w:rPr>
          <w:b w:val="0"/>
          <w:bCs w:val="0"/>
          <w:sz w:val="24"/>
        </w:rPr>
        <w:t>powiadomić dyrektora szkoły;</w:t>
      </w:r>
    </w:p>
    <w:p w:rsidR="008F68A6" w:rsidRPr="003964E0" w:rsidRDefault="008F68A6" w:rsidP="004344AA">
      <w:pPr>
        <w:pStyle w:val="Tekstpodstawowy"/>
        <w:numPr>
          <w:ilvl w:val="1"/>
          <w:numId w:val="49"/>
        </w:numPr>
        <w:tabs>
          <w:tab w:val="clear" w:pos="357"/>
          <w:tab w:val="num" w:pos="426"/>
        </w:tabs>
        <w:ind w:left="426" w:hanging="284"/>
        <w:jc w:val="both"/>
        <w:rPr>
          <w:b w:val="0"/>
          <w:bCs w:val="0"/>
          <w:sz w:val="24"/>
        </w:rPr>
      </w:pPr>
      <w:r w:rsidRPr="003964E0">
        <w:rPr>
          <w:b w:val="0"/>
          <w:bCs w:val="0"/>
          <w:sz w:val="24"/>
        </w:rPr>
        <w:t>dyrektor  lub osoba przez niego wyznaczona powinien:</w:t>
      </w:r>
    </w:p>
    <w:p w:rsidR="008F68A6" w:rsidRPr="003964E0" w:rsidRDefault="008F68A6" w:rsidP="004344AA">
      <w:pPr>
        <w:pStyle w:val="Tekstpodstawowy"/>
        <w:numPr>
          <w:ilvl w:val="0"/>
          <w:numId w:val="85"/>
        </w:numPr>
        <w:tabs>
          <w:tab w:val="clear" w:pos="360"/>
          <w:tab w:val="num" w:pos="567"/>
        </w:tabs>
        <w:ind w:hanging="73"/>
        <w:jc w:val="both"/>
        <w:rPr>
          <w:b w:val="0"/>
          <w:bCs w:val="0"/>
          <w:sz w:val="24"/>
        </w:rPr>
      </w:pPr>
      <w:r w:rsidRPr="003964E0">
        <w:rPr>
          <w:b w:val="0"/>
          <w:bCs w:val="0"/>
          <w:sz w:val="24"/>
        </w:rPr>
        <w:t>powiadomić o wypadku rodziców,</w:t>
      </w:r>
    </w:p>
    <w:p w:rsidR="0088193B" w:rsidRPr="003964E0" w:rsidRDefault="008F68A6" w:rsidP="004344AA">
      <w:pPr>
        <w:pStyle w:val="Tekstpodstawowy"/>
        <w:numPr>
          <w:ilvl w:val="0"/>
          <w:numId w:val="85"/>
        </w:numPr>
        <w:tabs>
          <w:tab w:val="clear" w:pos="360"/>
          <w:tab w:val="num" w:pos="567"/>
        </w:tabs>
        <w:ind w:left="567" w:hanging="283"/>
        <w:jc w:val="both"/>
        <w:rPr>
          <w:b w:val="0"/>
          <w:bCs w:val="0"/>
          <w:sz w:val="24"/>
        </w:rPr>
      </w:pPr>
      <w:r w:rsidRPr="003964E0">
        <w:rPr>
          <w:b w:val="0"/>
          <w:bCs w:val="0"/>
          <w:sz w:val="24"/>
        </w:rPr>
        <w:lastRenderedPageBreak/>
        <w:t>w sytuacji wypadku ciężkiego podjąć dzi</w:t>
      </w:r>
      <w:r w:rsidR="0088193B" w:rsidRPr="003964E0">
        <w:rPr>
          <w:b w:val="0"/>
          <w:bCs w:val="0"/>
          <w:sz w:val="24"/>
        </w:rPr>
        <w:t xml:space="preserve">ałania zgodne z obowiązującymi </w:t>
      </w:r>
      <w:r w:rsidRPr="003964E0">
        <w:rPr>
          <w:b w:val="0"/>
          <w:bCs w:val="0"/>
          <w:sz w:val="24"/>
        </w:rPr>
        <w:t>w takiej sytuacji przepisami.</w:t>
      </w:r>
    </w:p>
    <w:p w:rsidR="008F68A6" w:rsidRPr="003964E0" w:rsidRDefault="008F68A6" w:rsidP="004344AA">
      <w:pPr>
        <w:pStyle w:val="Tekstpodstawowy"/>
        <w:numPr>
          <w:ilvl w:val="0"/>
          <w:numId w:val="49"/>
        </w:numPr>
        <w:jc w:val="both"/>
        <w:rPr>
          <w:b w:val="0"/>
          <w:bCs w:val="0"/>
          <w:sz w:val="24"/>
        </w:rPr>
      </w:pPr>
      <w:r w:rsidRPr="003964E0">
        <w:rPr>
          <w:b w:val="0"/>
          <w:bCs w:val="0"/>
          <w:sz w:val="24"/>
        </w:rPr>
        <w:t xml:space="preserve">Uczeń, który w czasie zajęć edukacyjnych zgłasza niedyspozycję (źle się poczuł), jest kierowany pod opiekę pielęgniarki szkolnej, która udziela  pierwszej pomocy i w razie potrzeby powiadamia rodziców, którzy osobiście odbierają  dziecko ze szkoły. </w:t>
      </w:r>
    </w:p>
    <w:p w:rsidR="008F68A6" w:rsidRPr="003964E0" w:rsidRDefault="008F68A6" w:rsidP="004344AA">
      <w:pPr>
        <w:pStyle w:val="Tekstpodstawowy"/>
        <w:numPr>
          <w:ilvl w:val="0"/>
          <w:numId w:val="49"/>
        </w:numPr>
        <w:jc w:val="both"/>
        <w:rPr>
          <w:b w:val="0"/>
          <w:bCs w:val="0"/>
          <w:sz w:val="24"/>
        </w:rPr>
      </w:pPr>
      <w:r w:rsidRPr="003964E0">
        <w:rPr>
          <w:b w:val="0"/>
          <w:bCs w:val="0"/>
          <w:sz w:val="24"/>
        </w:rPr>
        <w:t>W przypadku nieobecności pielęgniarki szkolnej nauczyciel powiadamia rodziców, którzy przejmują dalszą opiekę nad dzieckiem.</w:t>
      </w:r>
    </w:p>
    <w:p w:rsidR="008F68A6" w:rsidRPr="003964E0" w:rsidRDefault="008F68A6" w:rsidP="004344AA">
      <w:pPr>
        <w:pStyle w:val="Tekstpodstawowy"/>
        <w:ind w:left="284"/>
        <w:jc w:val="left"/>
        <w:rPr>
          <w:b w:val="0"/>
          <w:bCs w:val="0"/>
          <w:sz w:val="24"/>
        </w:rPr>
      </w:pPr>
    </w:p>
    <w:p w:rsidR="008F68A6" w:rsidRPr="003964E0" w:rsidRDefault="0088193B" w:rsidP="004344AA">
      <w:pPr>
        <w:pStyle w:val="Tekstpodstawowy"/>
        <w:ind w:left="284"/>
        <w:rPr>
          <w:b w:val="0"/>
          <w:bCs w:val="0"/>
          <w:sz w:val="24"/>
        </w:rPr>
      </w:pPr>
      <w:r w:rsidRPr="003964E0">
        <w:rPr>
          <w:b w:val="0"/>
          <w:bCs w:val="0"/>
          <w:sz w:val="24"/>
        </w:rPr>
        <w:t>§ 64</w:t>
      </w:r>
    </w:p>
    <w:p w:rsidR="0088193B" w:rsidRPr="003964E0" w:rsidRDefault="0088193B" w:rsidP="004344AA">
      <w:pPr>
        <w:pStyle w:val="Tekstpodstawowy"/>
        <w:ind w:left="284"/>
        <w:rPr>
          <w:b w:val="0"/>
          <w:bCs w:val="0"/>
          <w:sz w:val="24"/>
        </w:rPr>
      </w:pPr>
    </w:p>
    <w:p w:rsidR="008F68A6" w:rsidRPr="003964E0" w:rsidRDefault="008F68A6" w:rsidP="004344AA">
      <w:pPr>
        <w:pStyle w:val="Tekstpodstawowy"/>
        <w:numPr>
          <w:ilvl w:val="0"/>
          <w:numId w:val="78"/>
        </w:numPr>
        <w:jc w:val="both"/>
        <w:rPr>
          <w:b w:val="0"/>
          <w:sz w:val="24"/>
        </w:rPr>
      </w:pPr>
      <w:r w:rsidRPr="003964E0">
        <w:rPr>
          <w:b w:val="0"/>
          <w:bCs w:val="0"/>
          <w:sz w:val="24"/>
        </w:rPr>
        <w:t>Zasady rekrutacji dzieci do przedszkola ustala dyrektor w porozumieniu z organem prowadzącym w oparciu o obowiązujące przepisy.</w:t>
      </w:r>
    </w:p>
    <w:p w:rsidR="008F68A6" w:rsidRPr="003964E0" w:rsidRDefault="008F68A6" w:rsidP="004344AA">
      <w:pPr>
        <w:pStyle w:val="Tekstpodstawowy"/>
        <w:numPr>
          <w:ilvl w:val="0"/>
          <w:numId w:val="78"/>
        </w:numPr>
        <w:jc w:val="both"/>
        <w:rPr>
          <w:b w:val="0"/>
          <w:sz w:val="24"/>
        </w:rPr>
      </w:pPr>
      <w:r w:rsidRPr="003964E0">
        <w:rPr>
          <w:b w:val="0"/>
          <w:sz w:val="24"/>
        </w:rPr>
        <w:t>Do przedszkola przyj</w:t>
      </w:r>
      <w:r w:rsidR="003964E0" w:rsidRPr="003964E0">
        <w:rPr>
          <w:b w:val="0"/>
          <w:sz w:val="24"/>
        </w:rPr>
        <w:t xml:space="preserve">mowane są dzieci w wieku od 3 do </w:t>
      </w:r>
      <w:r w:rsidR="00896E0D" w:rsidRPr="003964E0">
        <w:rPr>
          <w:b w:val="0"/>
          <w:sz w:val="24"/>
        </w:rPr>
        <w:t>6</w:t>
      </w:r>
      <w:r w:rsidRPr="003964E0">
        <w:rPr>
          <w:b w:val="0"/>
          <w:sz w:val="24"/>
        </w:rPr>
        <w:t xml:space="preserve"> lat zameldowane na terenie miasta.</w:t>
      </w:r>
    </w:p>
    <w:p w:rsidR="008F68A6" w:rsidRPr="003964E0" w:rsidRDefault="008F68A6" w:rsidP="004344AA">
      <w:pPr>
        <w:pStyle w:val="Tekstpodstawowy"/>
        <w:numPr>
          <w:ilvl w:val="0"/>
          <w:numId w:val="78"/>
        </w:numPr>
        <w:jc w:val="both"/>
        <w:rPr>
          <w:b w:val="0"/>
          <w:sz w:val="24"/>
        </w:rPr>
      </w:pPr>
      <w:r w:rsidRPr="003964E0">
        <w:rPr>
          <w:b w:val="0"/>
          <w:sz w:val="24"/>
        </w:rPr>
        <w:t>Przyjęcie dziecka niezameldowanego na terenie miasta wymaga zgody organu prowadzącego.</w:t>
      </w:r>
    </w:p>
    <w:p w:rsidR="008F68A6" w:rsidRPr="003964E0" w:rsidRDefault="008F68A6" w:rsidP="004344AA">
      <w:pPr>
        <w:pStyle w:val="Tekstpodstawowy"/>
        <w:numPr>
          <w:ilvl w:val="0"/>
          <w:numId w:val="78"/>
        </w:numPr>
        <w:jc w:val="both"/>
        <w:rPr>
          <w:b w:val="0"/>
          <w:sz w:val="24"/>
        </w:rPr>
      </w:pPr>
      <w:r w:rsidRPr="003964E0">
        <w:rPr>
          <w:b w:val="0"/>
          <w:sz w:val="24"/>
        </w:rPr>
        <w:t xml:space="preserve">Dziecko, któremu odroczono rozpoczęcie spełnienia obowiązku szkolnego, może uczęszczać do przedszkola do końca roku szkolnego, w którym kończy </w:t>
      </w:r>
      <w:r w:rsidR="00896E0D" w:rsidRPr="003964E0">
        <w:rPr>
          <w:b w:val="0"/>
          <w:sz w:val="24"/>
        </w:rPr>
        <w:t xml:space="preserve">8 </w:t>
      </w:r>
      <w:r w:rsidRPr="003964E0">
        <w:rPr>
          <w:b w:val="0"/>
          <w:sz w:val="24"/>
        </w:rPr>
        <w:t>lat.</w:t>
      </w:r>
    </w:p>
    <w:p w:rsidR="008F68A6" w:rsidRPr="003964E0" w:rsidRDefault="008F68A6" w:rsidP="004344AA">
      <w:pPr>
        <w:pStyle w:val="Tekstpodstawowy"/>
        <w:numPr>
          <w:ilvl w:val="0"/>
          <w:numId w:val="78"/>
        </w:numPr>
        <w:jc w:val="both"/>
        <w:rPr>
          <w:b w:val="0"/>
          <w:sz w:val="24"/>
        </w:rPr>
      </w:pPr>
      <w:r w:rsidRPr="003964E0">
        <w:rPr>
          <w:b w:val="0"/>
          <w:sz w:val="24"/>
        </w:rPr>
        <w:t>Do przedszkola mogą być przyjęte dzieci, które w roku kalendarzowym, w którym rozpoczyna się rok szkolny, kończą 3 lata. Wychowanie przedszkolne kończą dzieci, które w roku kalendarzowym, w którym kończy się dany rok szkolny, kończą 6 lat.</w:t>
      </w:r>
    </w:p>
    <w:p w:rsidR="008F68A6" w:rsidRPr="003964E0" w:rsidRDefault="003964E0" w:rsidP="004344AA">
      <w:pPr>
        <w:pStyle w:val="Tekstpodstawowy"/>
        <w:numPr>
          <w:ilvl w:val="0"/>
          <w:numId w:val="78"/>
        </w:numPr>
        <w:jc w:val="both"/>
        <w:rPr>
          <w:b w:val="0"/>
          <w:bCs w:val="0"/>
          <w:sz w:val="24"/>
        </w:rPr>
      </w:pPr>
      <w:r w:rsidRPr="003964E0">
        <w:rPr>
          <w:b w:val="0"/>
          <w:sz w:val="24"/>
        </w:rPr>
        <w:t xml:space="preserve">Dziecko </w:t>
      </w:r>
      <w:r w:rsidR="00896E0D" w:rsidRPr="003964E0">
        <w:rPr>
          <w:b w:val="0"/>
          <w:sz w:val="24"/>
        </w:rPr>
        <w:t xml:space="preserve">6 </w:t>
      </w:r>
      <w:r w:rsidR="008F68A6" w:rsidRPr="003964E0">
        <w:rPr>
          <w:b w:val="0"/>
          <w:sz w:val="24"/>
        </w:rPr>
        <w:t>- letnie będzie zobowiązane odbyć roczne przygotowanie przedszkolne w przedszkolu lub innej formie wychowania przedszkolnego.</w:t>
      </w:r>
    </w:p>
    <w:p w:rsidR="008F68A6" w:rsidRPr="003964E0" w:rsidRDefault="008F68A6" w:rsidP="004344AA">
      <w:pPr>
        <w:pStyle w:val="Tekstpodstawowy"/>
        <w:numPr>
          <w:ilvl w:val="0"/>
          <w:numId w:val="78"/>
        </w:numPr>
        <w:jc w:val="both"/>
        <w:rPr>
          <w:b w:val="0"/>
          <w:bCs w:val="0"/>
          <w:sz w:val="24"/>
        </w:rPr>
      </w:pPr>
      <w:r w:rsidRPr="003964E0">
        <w:rPr>
          <w:b w:val="0"/>
          <w:bCs w:val="0"/>
          <w:sz w:val="24"/>
        </w:rPr>
        <w:t>Dyrektor powołuje komisję rekrutacyjną, której skład i zadania określają odrębne przepisy.</w:t>
      </w:r>
    </w:p>
    <w:p w:rsidR="008F68A6" w:rsidRPr="003964E0" w:rsidRDefault="008F68A6" w:rsidP="004344AA">
      <w:pPr>
        <w:pStyle w:val="Tekstpodstawowy"/>
        <w:numPr>
          <w:ilvl w:val="0"/>
          <w:numId w:val="78"/>
        </w:numPr>
        <w:jc w:val="both"/>
        <w:rPr>
          <w:b w:val="0"/>
          <w:sz w:val="24"/>
        </w:rPr>
      </w:pPr>
      <w:r w:rsidRPr="003964E0">
        <w:rPr>
          <w:b w:val="0"/>
          <w:bCs w:val="0"/>
          <w:sz w:val="24"/>
        </w:rPr>
        <w:t xml:space="preserve">Organ prowadzący określa wzór wniosku zgłoszenia dziecka do przedszkola. </w:t>
      </w:r>
    </w:p>
    <w:p w:rsidR="008F68A6" w:rsidRPr="003964E0" w:rsidRDefault="008F68A6" w:rsidP="004344AA">
      <w:pPr>
        <w:pStyle w:val="Tekstpodstawowy"/>
        <w:numPr>
          <w:ilvl w:val="0"/>
          <w:numId w:val="78"/>
        </w:numPr>
        <w:jc w:val="both"/>
        <w:rPr>
          <w:b w:val="0"/>
          <w:sz w:val="24"/>
        </w:rPr>
      </w:pPr>
      <w:r w:rsidRPr="003964E0">
        <w:rPr>
          <w:b w:val="0"/>
          <w:sz w:val="24"/>
        </w:rPr>
        <w:t>Szczegółowe zasady rekrutacji na dany rok szkolny są podawane do publicznej wiadomości.</w:t>
      </w:r>
    </w:p>
    <w:p w:rsidR="008F68A6" w:rsidRPr="003964E0" w:rsidRDefault="008F68A6" w:rsidP="004344AA">
      <w:pPr>
        <w:pStyle w:val="Tekstpodstawowy"/>
        <w:numPr>
          <w:ilvl w:val="0"/>
          <w:numId w:val="78"/>
        </w:numPr>
        <w:tabs>
          <w:tab w:val="clear" w:pos="357"/>
          <w:tab w:val="num" w:pos="426"/>
        </w:tabs>
        <w:ind w:left="284" w:hanging="426"/>
        <w:jc w:val="both"/>
        <w:rPr>
          <w:b w:val="0"/>
          <w:bCs w:val="0"/>
          <w:sz w:val="24"/>
        </w:rPr>
      </w:pPr>
      <w:r w:rsidRPr="003964E0">
        <w:rPr>
          <w:b w:val="0"/>
          <w:sz w:val="24"/>
        </w:rPr>
        <w:t xml:space="preserve">Rodzice mają  prawo  odwołania się od decyzji komisji rekrutacyjnej do dyrektora. </w:t>
      </w:r>
    </w:p>
    <w:p w:rsidR="008F68A6" w:rsidRPr="003964E0" w:rsidRDefault="008F68A6" w:rsidP="004344AA">
      <w:pPr>
        <w:pStyle w:val="Tekstpodstawowy"/>
        <w:ind w:left="284"/>
        <w:jc w:val="both"/>
        <w:rPr>
          <w:b w:val="0"/>
          <w:bCs w:val="0"/>
          <w:sz w:val="24"/>
        </w:rPr>
      </w:pPr>
    </w:p>
    <w:p w:rsidR="008F68A6" w:rsidRPr="003964E0" w:rsidRDefault="0088193B" w:rsidP="004344AA">
      <w:pPr>
        <w:pStyle w:val="Tekstpodstawowy"/>
        <w:ind w:left="284"/>
        <w:rPr>
          <w:b w:val="0"/>
          <w:bCs w:val="0"/>
          <w:sz w:val="24"/>
        </w:rPr>
      </w:pPr>
      <w:r w:rsidRPr="003964E0">
        <w:rPr>
          <w:b w:val="0"/>
          <w:bCs w:val="0"/>
          <w:sz w:val="24"/>
        </w:rPr>
        <w:t>§ 65</w:t>
      </w:r>
    </w:p>
    <w:p w:rsidR="0088193B" w:rsidRPr="003964E0" w:rsidRDefault="0088193B" w:rsidP="004344AA">
      <w:pPr>
        <w:pStyle w:val="Tekstpodstawowy"/>
        <w:ind w:left="284"/>
      </w:pPr>
    </w:p>
    <w:p w:rsidR="008F68A6" w:rsidRPr="003964E0" w:rsidRDefault="008F68A6" w:rsidP="004344AA">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 xml:space="preserve">Dzieci rodziców, którzy nie uregulowali należności z tytułu uczęszczania dziecka </w:t>
      </w:r>
      <w:r w:rsidRPr="003964E0">
        <w:br/>
        <w:t xml:space="preserve">do przedszkola w danym roku szkolnym, nie podlegają zakwalifikowaniu na następny rok </w:t>
      </w:r>
      <w:r w:rsidRPr="003964E0">
        <w:br/>
        <w:t>do momentu ich uiszczenia.</w:t>
      </w:r>
    </w:p>
    <w:p w:rsidR="008F68A6" w:rsidRPr="003964E0" w:rsidRDefault="008F68A6" w:rsidP="004344AA">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W ciągu roku szkolnego dzieci mogą być przyjmowane i przenoszone do innych przedszkoli, jeśli dysponują wolnym miejscami.</w:t>
      </w:r>
    </w:p>
    <w:p w:rsidR="008F68A6" w:rsidRPr="003964E0" w:rsidRDefault="008F68A6" w:rsidP="004344AA">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Do dnia 30 czerwca rodzice deklarują ilość godzin pobytu dziecka w przedszkolu, poza bezpłatną podstawą programową,  za które rodzic ponosić będzie opłaty wg  obowiązujących stawek ustalonych przez organ prowadzący.</w:t>
      </w:r>
    </w:p>
    <w:p w:rsidR="008F68A6" w:rsidRPr="003964E0" w:rsidRDefault="008F68A6" w:rsidP="004344AA">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 xml:space="preserve">Dyrektor  ma prawo skreślić dziecko z listy dzieci uczęszczających do przedszkola </w:t>
      </w:r>
      <w:r w:rsidRPr="003964E0">
        <w:br/>
        <w:t>w następujących przypadkach:</w:t>
      </w:r>
    </w:p>
    <w:p w:rsidR="008F68A6" w:rsidRPr="003964E0" w:rsidRDefault="008F68A6" w:rsidP="004344AA">
      <w:pPr>
        <w:numPr>
          <w:ilvl w:val="2"/>
          <w:numId w:val="78"/>
        </w:numPr>
        <w:tabs>
          <w:tab w:val="clear" w:pos="357"/>
          <w:tab w:val="num" w:pos="426"/>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na prośbę rodziców;</w:t>
      </w:r>
    </w:p>
    <w:p w:rsidR="008F68A6" w:rsidRPr="003964E0" w:rsidRDefault="008F68A6" w:rsidP="004344AA">
      <w:pPr>
        <w:numPr>
          <w:ilvl w:val="2"/>
          <w:numId w:val="78"/>
        </w:numPr>
        <w:tabs>
          <w:tab w:val="clear" w:pos="357"/>
          <w:tab w:val="num" w:pos="426"/>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w przypadku nieusprawiedliwionej nieobecności trwającej dłużej niż 1 miesiąc;</w:t>
      </w:r>
    </w:p>
    <w:p w:rsidR="008F68A6" w:rsidRPr="003964E0" w:rsidRDefault="008F68A6" w:rsidP="004344AA">
      <w:pPr>
        <w:numPr>
          <w:ilvl w:val="2"/>
          <w:numId w:val="78"/>
        </w:numPr>
        <w:tabs>
          <w:tab w:val="clear" w:pos="357"/>
          <w:tab w:val="num" w:pos="426"/>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nieuiszczenia opłaty za pobyt dziecka w przedszkolu  przez 2 kolejne miesiące.</w:t>
      </w:r>
    </w:p>
    <w:p w:rsidR="008F68A6" w:rsidRPr="003964E0" w:rsidRDefault="008F68A6" w:rsidP="004344AA">
      <w:pPr>
        <w:pStyle w:val="Tekstpodstawowy"/>
        <w:ind w:left="284"/>
        <w:jc w:val="left"/>
        <w:rPr>
          <w:b w:val="0"/>
          <w:bCs w:val="0"/>
          <w:sz w:val="24"/>
        </w:rPr>
      </w:pPr>
    </w:p>
    <w:p w:rsidR="008F68A6" w:rsidRPr="003964E0" w:rsidRDefault="0088193B" w:rsidP="004344AA">
      <w:pPr>
        <w:pStyle w:val="Tekstpodstawowy"/>
        <w:ind w:left="284"/>
        <w:rPr>
          <w:b w:val="0"/>
          <w:bCs w:val="0"/>
          <w:sz w:val="24"/>
        </w:rPr>
      </w:pPr>
      <w:r w:rsidRPr="003964E0">
        <w:rPr>
          <w:b w:val="0"/>
          <w:bCs w:val="0"/>
          <w:sz w:val="24"/>
        </w:rPr>
        <w:t>§ 66</w:t>
      </w:r>
    </w:p>
    <w:p w:rsidR="0088193B" w:rsidRPr="003964E0" w:rsidRDefault="0088193B" w:rsidP="004344AA">
      <w:pPr>
        <w:pStyle w:val="Tekstpodstawowy"/>
        <w:ind w:left="284"/>
        <w:rPr>
          <w:b w:val="0"/>
          <w:bCs w:val="0"/>
          <w:strike/>
          <w:sz w:val="24"/>
        </w:rPr>
      </w:pPr>
    </w:p>
    <w:p w:rsidR="008F68A6" w:rsidRPr="003964E0" w:rsidRDefault="003964E0" w:rsidP="004344AA">
      <w:pPr>
        <w:pStyle w:val="Tekstpodstawowy"/>
        <w:numPr>
          <w:ilvl w:val="0"/>
          <w:numId w:val="40"/>
        </w:numPr>
        <w:jc w:val="both"/>
        <w:rPr>
          <w:b w:val="0"/>
          <w:bCs w:val="0"/>
          <w:sz w:val="24"/>
        </w:rPr>
      </w:pPr>
      <w:r w:rsidRPr="003964E0">
        <w:rPr>
          <w:b w:val="0"/>
          <w:bCs w:val="0"/>
          <w:sz w:val="24"/>
        </w:rPr>
        <w:t>O</w:t>
      </w:r>
      <w:r w:rsidR="008F68A6" w:rsidRPr="003964E0">
        <w:rPr>
          <w:b w:val="0"/>
          <w:bCs w:val="0"/>
          <w:sz w:val="24"/>
        </w:rPr>
        <w:t>bowiązkiem szkolnym zostają objęte dzieci 7 – letnie.</w:t>
      </w:r>
    </w:p>
    <w:p w:rsidR="008F68A6" w:rsidRPr="003964E0" w:rsidRDefault="003964E0" w:rsidP="004344AA">
      <w:pPr>
        <w:pStyle w:val="Tekstpodstawowy"/>
        <w:numPr>
          <w:ilvl w:val="0"/>
          <w:numId w:val="40"/>
        </w:numPr>
        <w:jc w:val="both"/>
        <w:rPr>
          <w:b w:val="0"/>
          <w:bCs w:val="0"/>
          <w:sz w:val="24"/>
        </w:rPr>
      </w:pPr>
      <w:r w:rsidRPr="003964E0">
        <w:rPr>
          <w:b w:val="0"/>
          <w:bCs w:val="0"/>
          <w:sz w:val="24"/>
        </w:rPr>
        <w:t>(uchylony)</w:t>
      </w:r>
    </w:p>
    <w:p w:rsidR="008F68A6" w:rsidRPr="003964E0" w:rsidRDefault="008F68A6" w:rsidP="004344AA">
      <w:pPr>
        <w:pStyle w:val="Tekstpodstawowy"/>
        <w:numPr>
          <w:ilvl w:val="0"/>
          <w:numId w:val="40"/>
        </w:numPr>
        <w:jc w:val="both"/>
        <w:rPr>
          <w:b w:val="0"/>
          <w:bCs w:val="0"/>
          <w:sz w:val="24"/>
        </w:rPr>
      </w:pPr>
      <w:r w:rsidRPr="003964E0">
        <w:rPr>
          <w:b w:val="0"/>
          <w:bCs w:val="0"/>
          <w:sz w:val="24"/>
        </w:rPr>
        <w:lastRenderedPageBreak/>
        <w:t>Do klasy pierwszej szkoły podstawowej przyjmowani są uczniowie:</w:t>
      </w:r>
    </w:p>
    <w:p w:rsidR="008F68A6" w:rsidRPr="003964E0" w:rsidRDefault="008F68A6" w:rsidP="004344AA">
      <w:pPr>
        <w:pStyle w:val="Tekstpodstawowy"/>
        <w:numPr>
          <w:ilvl w:val="1"/>
          <w:numId w:val="40"/>
        </w:numPr>
        <w:tabs>
          <w:tab w:val="clear" w:pos="357"/>
          <w:tab w:val="num" w:pos="426"/>
        </w:tabs>
        <w:ind w:left="426" w:hanging="284"/>
        <w:jc w:val="both"/>
        <w:rPr>
          <w:b w:val="0"/>
          <w:bCs w:val="0"/>
          <w:sz w:val="24"/>
        </w:rPr>
      </w:pPr>
      <w:r w:rsidRPr="003964E0">
        <w:rPr>
          <w:b w:val="0"/>
          <w:bCs w:val="0"/>
          <w:sz w:val="24"/>
        </w:rPr>
        <w:t>z urzędu - zamieszkali w obwodzie szkoły, z wyjątkiem klas sportowych i integracyjnych;</w:t>
      </w:r>
    </w:p>
    <w:p w:rsidR="008F68A6" w:rsidRPr="003964E0" w:rsidRDefault="008F68A6" w:rsidP="004344AA">
      <w:pPr>
        <w:pStyle w:val="Tekstpodstawowy"/>
        <w:numPr>
          <w:ilvl w:val="1"/>
          <w:numId w:val="40"/>
        </w:numPr>
        <w:tabs>
          <w:tab w:val="clear" w:pos="357"/>
          <w:tab w:val="num" w:pos="426"/>
        </w:tabs>
        <w:ind w:left="426" w:hanging="284"/>
        <w:jc w:val="both"/>
        <w:rPr>
          <w:b w:val="0"/>
          <w:bCs w:val="0"/>
          <w:sz w:val="24"/>
        </w:rPr>
      </w:pPr>
      <w:r w:rsidRPr="003964E0">
        <w:rPr>
          <w:b w:val="0"/>
          <w:bCs w:val="0"/>
          <w:sz w:val="24"/>
        </w:rPr>
        <w:t xml:space="preserve">na prośbę rodziców – zamieszkali poza obwodem, gdy szkoła dysponuje wolnymi miejscami. </w:t>
      </w:r>
      <w:r w:rsidRPr="003964E0">
        <w:rPr>
          <w:rStyle w:val="Domylnaczcionkaakapitu3"/>
          <w:rFonts w:eastAsia="Verdana"/>
          <w:b w:val="0"/>
          <w:bCs w:val="0"/>
          <w:sz w:val="24"/>
        </w:rPr>
        <w:t xml:space="preserve">W </w:t>
      </w:r>
      <w:r w:rsidRPr="003964E0">
        <w:rPr>
          <w:rStyle w:val="Domylnaczcionkaakapitu3"/>
          <w:b w:val="0"/>
          <w:bCs w:val="0"/>
          <w:sz w:val="24"/>
        </w:rPr>
        <w:t>postępowaniu</w:t>
      </w:r>
      <w:r w:rsidRPr="003964E0">
        <w:rPr>
          <w:rStyle w:val="Domylnaczcionkaakapitu3"/>
          <w:rFonts w:eastAsia="Verdana"/>
          <w:b w:val="0"/>
          <w:bCs w:val="0"/>
          <w:sz w:val="24"/>
        </w:rPr>
        <w:t xml:space="preserve"> </w:t>
      </w:r>
      <w:r w:rsidRPr="003964E0">
        <w:rPr>
          <w:rStyle w:val="Domylnaczcionkaakapitu3"/>
          <w:b w:val="0"/>
          <w:bCs w:val="0"/>
          <w:sz w:val="24"/>
        </w:rPr>
        <w:t>rekrutacyjnym</w:t>
      </w:r>
      <w:r w:rsidRPr="003964E0">
        <w:rPr>
          <w:rStyle w:val="Domylnaczcionkaakapitu3"/>
          <w:rFonts w:eastAsia="Verdana"/>
          <w:b w:val="0"/>
          <w:bCs w:val="0"/>
          <w:sz w:val="24"/>
        </w:rPr>
        <w:t xml:space="preserve"> </w:t>
      </w:r>
      <w:r w:rsidRPr="003964E0">
        <w:rPr>
          <w:rStyle w:val="Domylnaczcionkaakapitu3"/>
          <w:b w:val="0"/>
          <w:bCs w:val="0"/>
          <w:sz w:val="24"/>
        </w:rPr>
        <w:t>są</w:t>
      </w:r>
      <w:r w:rsidRPr="003964E0">
        <w:rPr>
          <w:rStyle w:val="Domylnaczcionkaakapitu3"/>
          <w:rFonts w:eastAsia="Verdana"/>
          <w:b w:val="0"/>
          <w:bCs w:val="0"/>
          <w:sz w:val="24"/>
        </w:rPr>
        <w:t xml:space="preserve"> </w:t>
      </w:r>
      <w:r w:rsidRPr="003964E0">
        <w:rPr>
          <w:rStyle w:val="Domylnaczcionkaakapitu3"/>
          <w:b w:val="0"/>
          <w:bCs w:val="0"/>
          <w:sz w:val="24"/>
        </w:rPr>
        <w:t>brane</w:t>
      </w:r>
      <w:r w:rsidRPr="003964E0">
        <w:rPr>
          <w:rStyle w:val="Domylnaczcionkaakapitu3"/>
          <w:rFonts w:eastAsia="Verdana"/>
          <w:b w:val="0"/>
          <w:bCs w:val="0"/>
          <w:sz w:val="24"/>
        </w:rPr>
        <w:t xml:space="preserve"> </w:t>
      </w:r>
      <w:r w:rsidRPr="003964E0">
        <w:rPr>
          <w:rStyle w:val="Domylnaczcionkaakapitu3"/>
          <w:b w:val="0"/>
          <w:bCs w:val="0"/>
          <w:sz w:val="24"/>
        </w:rPr>
        <w:t>pod</w:t>
      </w:r>
      <w:r w:rsidRPr="003964E0">
        <w:rPr>
          <w:rStyle w:val="Domylnaczcionkaakapitu3"/>
          <w:rFonts w:eastAsia="Verdana"/>
          <w:b w:val="0"/>
          <w:bCs w:val="0"/>
          <w:sz w:val="24"/>
        </w:rPr>
        <w:t xml:space="preserve"> </w:t>
      </w:r>
      <w:r w:rsidRPr="003964E0">
        <w:rPr>
          <w:rStyle w:val="Domylnaczcionkaakapitu3"/>
          <w:b w:val="0"/>
          <w:bCs w:val="0"/>
          <w:sz w:val="24"/>
        </w:rPr>
        <w:t>uwagę</w:t>
      </w:r>
      <w:r w:rsidRPr="003964E0">
        <w:rPr>
          <w:rStyle w:val="Domylnaczcionkaakapitu3"/>
          <w:rFonts w:eastAsia="Verdana"/>
          <w:b w:val="0"/>
          <w:bCs w:val="0"/>
          <w:sz w:val="24"/>
        </w:rPr>
        <w:t xml:space="preserve"> </w:t>
      </w:r>
      <w:r w:rsidRPr="003964E0">
        <w:rPr>
          <w:rStyle w:val="Domylnaczcionkaakapitu3"/>
          <w:b w:val="0"/>
          <w:bCs w:val="0"/>
          <w:sz w:val="24"/>
        </w:rPr>
        <w:t>kryteria</w:t>
      </w:r>
      <w:r w:rsidRPr="003964E0">
        <w:rPr>
          <w:rStyle w:val="Domylnaczcionkaakapitu3"/>
          <w:rFonts w:eastAsia="Verdana"/>
          <w:b w:val="0"/>
          <w:bCs w:val="0"/>
          <w:sz w:val="24"/>
        </w:rPr>
        <w:t xml:space="preserve"> </w:t>
      </w:r>
      <w:r w:rsidRPr="003964E0">
        <w:rPr>
          <w:rStyle w:val="Domylnaczcionkaakapitu3"/>
          <w:b w:val="0"/>
          <w:bCs w:val="0"/>
          <w:sz w:val="24"/>
        </w:rPr>
        <w:t>określone</w:t>
      </w:r>
      <w:r w:rsidRPr="003964E0">
        <w:rPr>
          <w:rStyle w:val="Domylnaczcionkaakapitu3"/>
          <w:rFonts w:eastAsia="Verdana"/>
          <w:b w:val="0"/>
          <w:bCs w:val="0"/>
          <w:sz w:val="24"/>
        </w:rPr>
        <w:t xml:space="preserve"> </w:t>
      </w:r>
      <w:r w:rsidRPr="003964E0">
        <w:rPr>
          <w:rStyle w:val="Domylnaczcionkaakapitu3"/>
          <w:b w:val="0"/>
          <w:bCs w:val="0"/>
          <w:sz w:val="24"/>
        </w:rPr>
        <w:t>przez</w:t>
      </w:r>
      <w:r w:rsidRPr="003964E0">
        <w:rPr>
          <w:rStyle w:val="Domylnaczcionkaakapitu3"/>
          <w:rFonts w:eastAsia="Verdana"/>
          <w:b w:val="0"/>
          <w:bCs w:val="0"/>
          <w:sz w:val="24"/>
        </w:rPr>
        <w:t xml:space="preserve"> </w:t>
      </w:r>
      <w:r w:rsidRPr="003964E0">
        <w:rPr>
          <w:rStyle w:val="Domylnaczcionkaakapitu3"/>
          <w:b w:val="0"/>
          <w:bCs w:val="0"/>
          <w:sz w:val="24"/>
        </w:rPr>
        <w:t>organ</w:t>
      </w:r>
      <w:r w:rsidRPr="003964E0">
        <w:rPr>
          <w:rStyle w:val="Domylnaczcionkaakapitu3"/>
          <w:rFonts w:eastAsia="Verdana"/>
          <w:b w:val="0"/>
          <w:bCs w:val="0"/>
          <w:sz w:val="24"/>
        </w:rPr>
        <w:t xml:space="preserve"> </w:t>
      </w:r>
      <w:r w:rsidRPr="003964E0">
        <w:rPr>
          <w:rStyle w:val="Domylnaczcionkaakapitu3"/>
          <w:b w:val="0"/>
          <w:bCs w:val="0"/>
          <w:sz w:val="24"/>
        </w:rPr>
        <w:t>prowadzący,</w:t>
      </w:r>
      <w:r w:rsidRPr="003964E0">
        <w:rPr>
          <w:rStyle w:val="Domylnaczcionkaakapitu3"/>
          <w:rFonts w:eastAsia="Verdana"/>
          <w:b w:val="0"/>
          <w:bCs w:val="0"/>
          <w:sz w:val="24"/>
        </w:rPr>
        <w:t xml:space="preserve"> </w:t>
      </w:r>
      <w:r w:rsidRPr="003964E0">
        <w:rPr>
          <w:rStyle w:val="Domylnaczcionkaakapitu3"/>
          <w:b w:val="0"/>
          <w:bCs w:val="0"/>
          <w:sz w:val="24"/>
        </w:rPr>
        <w:t>z</w:t>
      </w:r>
      <w:r w:rsidRPr="003964E0">
        <w:rPr>
          <w:rStyle w:val="Domylnaczcionkaakapitu3"/>
          <w:rFonts w:eastAsia="Verdana"/>
          <w:b w:val="0"/>
          <w:bCs w:val="0"/>
          <w:sz w:val="24"/>
        </w:rPr>
        <w:t xml:space="preserve"> </w:t>
      </w:r>
      <w:r w:rsidRPr="003964E0">
        <w:rPr>
          <w:rStyle w:val="Domylnaczcionkaakapitu3"/>
          <w:b w:val="0"/>
          <w:bCs w:val="0"/>
          <w:sz w:val="24"/>
        </w:rPr>
        <w:t>uwzględnieniem</w:t>
      </w:r>
      <w:r w:rsidRPr="003964E0">
        <w:rPr>
          <w:rStyle w:val="Domylnaczcionkaakapitu3"/>
          <w:rFonts w:eastAsia="Verdana"/>
          <w:b w:val="0"/>
          <w:bCs w:val="0"/>
          <w:sz w:val="24"/>
        </w:rPr>
        <w:t xml:space="preserve"> </w:t>
      </w:r>
      <w:r w:rsidRPr="003964E0">
        <w:rPr>
          <w:rStyle w:val="Domylnaczcionkaakapitu3"/>
          <w:b w:val="0"/>
          <w:bCs w:val="0"/>
          <w:sz w:val="24"/>
        </w:rPr>
        <w:t>zapewnienia</w:t>
      </w:r>
      <w:r w:rsidRPr="003964E0">
        <w:rPr>
          <w:rStyle w:val="Domylnaczcionkaakapitu3"/>
          <w:rFonts w:eastAsia="Verdana"/>
          <w:b w:val="0"/>
          <w:bCs w:val="0"/>
          <w:sz w:val="24"/>
        </w:rPr>
        <w:t xml:space="preserve"> </w:t>
      </w:r>
      <w:r w:rsidRPr="003964E0">
        <w:rPr>
          <w:rStyle w:val="Domylnaczcionkaakapitu3"/>
          <w:b w:val="0"/>
          <w:bCs w:val="0"/>
          <w:sz w:val="24"/>
        </w:rPr>
        <w:t>jak</w:t>
      </w:r>
      <w:r w:rsidRPr="003964E0">
        <w:rPr>
          <w:rStyle w:val="Domylnaczcionkaakapitu3"/>
          <w:rFonts w:eastAsia="Verdana"/>
          <w:b w:val="0"/>
          <w:bCs w:val="0"/>
          <w:sz w:val="24"/>
        </w:rPr>
        <w:t xml:space="preserve"> </w:t>
      </w:r>
      <w:r w:rsidRPr="003964E0">
        <w:rPr>
          <w:rStyle w:val="Domylnaczcionkaakapitu3"/>
          <w:b w:val="0"/>
          <w:bCs w:val="0"/>
          <w:sz w:val="24"/>
        </w:rPr>
        <w:t>najpełniejszej</w:t>
      </w:r>
      <w:r w:rsidRPr="003964E0">
        <w:rPr>
          <w:rStyle w:val="Domylnaczcionkaakapitu3"/>
          <w:rFonts w:eastAsia="Verdana"/>
          <w:b w:val="0"/>
          <w:bCs w:val="0"/>
          <w:sz w:val="24"/>
        </w:rPr>
        <w:t xml:space="preserve"> </w:t>
      </w:r>
      <w:r w:rsidRPr="003964E0">
        <w:rPr>
          <w:rStyle w:val="Domylnaczcionkaakapitu3"/>
          <w:b w:val="0"/>
          <w:bCs w:val="0"/>
          <w:sz w:val="24"/>
        </w:rPr>
        <w:t>realizacji</w:t>
      </w:r>
      <w:r w:rsidRPr="003964E0">
        <w:rPr>
          <w:rStyle w:val="Domylnaczcionkaakapitu3"/>
          <w:rFonts w:eastAsia="Verdana"/>
          <w:b w:val="0"/>
          <w:bCs w:val="0"/>
          <w:sz w:val="24"/>
        </w:rPr>
        <w:t xml:space="preserve"> </w:t>
      </w:r>
      <w:r w:rsidRPr="003964E0">
        <w:rPr>
          <w:rStyle w:val="Domylnaczcionkaakapitu3"/>
          <w:b w:val="0"/>
          <w:bCs w:val="0"/>
          <w:sz w:val="24"/>
        </w:rPr>
        <w:t>potrzeb</w:t>
      </w:r>
      <w:r w:rsidRPr="003964E0">
        <w:rPr>
          <w:rStyle w:val="Domylnaczcionkaakapitu3"/>
          <w:rFonts w:eastAsia="Verdana"/>
          <w:b w:val="0"/>
          <w:bCs w:val="0"/>
          <w:sz w:val="24"/>
        </w:rPr>
        <w:t xml:space="preserve"> </w:t>
      </w:r>
      <w:r w:rsidRPr="003964E0">
        <w:rPr>
          <w:rStyle w:val="Domylnaczcionkaakapitu3"/>
          <w:b w:val="0"/>
          <w:bCs w:val="0"/>
          <w:sz w:val="24"/>
        </w:rPr>
        <w:t>dziecka</w:t>
      </w:r>
      <w:r w:rsidRPr="003964E0">
        <w:rPr>
          <w:rStyle w:val="Domylnaczcionkaakapitu3"/>
          <w:rFonts w:eastAsia="Verdana"/>
          <w:b w:val="0"/>
          <w:bCs w:val="0"/>
          <w:sz w:val="24"/>
        </w:rPr>
        <w:t xml:space="preserve"> </w:t>
      </w:r>
      <w:r w:rsidRPr="003964E0">
        <w:rPr>
          <w:rStyle w:val="Domylnaczcionkaakapitu3"/>
          <w:b w:val="0"/>
          <w:bCs w:val="0"/>
          <w:sz w:val="24"/>
        </w:rPr>
        <w:t>i</w:t>
      </w:r>
      <w:r w:rsidRPr="003964E0">
        <w:rPr>
          <w:rStyle w:val="Domylnaczcionkaakapitu3"/>
          <w:rFonts w:eastAsia="Verdana"/>
          <w:b w:val="0"/>
          <w:bCs w:val="0"/>
          <w:sz w:val="24"/>
        </w:rPr>
        <w:t xml:space="preserve"> </w:t>
      </w:r>
      <w:r w:rsidRPr="003964E0">
        <w:rPr>
          <w:rStyle w:val="Domylnaczcionkaakapitu3"/>
          <w:b w:val="0"/>
          <w:bCs w:val="0"/>
          <w:sz w:val="24"/>
        </w:rPr>
        <w:t>jego</w:t>
      </w:r>
      <w:r w:rsidRPr="003964E0">
        <w:rPr>
          <w:rStyle w:val="Domylnaczcionkaakapitu3"/>
          <w:rFonts w:eastAsia="Verdana"/>
          <w:b w:val="0"/>
          <w:bCs w:val="0"/>
          <w:sz w:val="24"/>
        </w:rPr>
        <w:t xml:space="preserve"> </w:t>
      </w:r>
      <w:r w:rsidRPr="003964E0">
        <w:rPr>
          <w:rStyle w:val="Domylnaczcionkaakapitu3"/>
          <w:b w:val="0"/>
          <w:bCs w:val="0"/>
          <w:sz w:val="24"/>
        </w:rPr>
        <w:t>rodziny</w:t>
      </w:r>
      <w:r w:rsidRPr="003964E0">
        <w:rPr>
          <w:rStyle w:val="Domylnaczcionkaakapitu3"/>
          <w:rFonts w:eastAsia="Verdana"/>
          <w:b w:val="0"/>
          <w:bCs w:val="0"/>
          <w:sz w:val="24"/>
        </w:rPr>
        <w:t xml:space="preserve"> </w:t>
      </w:r>
      <w:r w:rsidRPr="003964E0">
        <w:rPr>
          <w:rStyle w:val="Domylnaczcionkaakapitu3"/>
          <w:b w:val="0"/>
          <w:bCs w:val="0"/>
          <w:sz w:val="24"/>
        </w:rPr>
        <w:t>oraz</w:t>
      </w:r>
      <w:r w:rsidRPr="003964E0">
        <w:rPr>
          <w:rStyle w:val="Domylnaczcionkaakapitu3"/>
          <w:rFonts w:eastAsia="Verdana"/>
          <w:b w:val="0"/>
          <w:bCs w:val="0"/>
          <w:sz w:val="24"/>
        </w:rPr>
        <w:t xml:space="preserve"> </w:t>
      </w:r>
      <w:r w:rsidRPr="003964E0">
        <w:rPr>
          <w:rStyle w:val="Domylnaczcionkaakapitu3"/>
          <w:b w:val="0"/>
          <w:bCs w:val="0"/>
          <w:sz w:val="24"/>
        </w:rPr>
        <w:t>lokalnych</w:t>
      </w:r>
      <w:r w:rsidRPr="003964E0">
        <w:rPr>
          <w:rStyle w:val="Domylnaczcionkaakapitu3"/>
          <w:rFonts w:eastAsia="Verdana"/>
          <w:b w:val="0"/>
          <w:bCs w:val="0"/>
          <w:sz w:val="24"/>
        </w:rPr>
        <w:t xml:space="preserve"> </w:t>
      </w:r>
      <w:r w:rsidRPr="003964E0">
        <w:rPr>
          <w:rStyle w:val="Domylnaczcionkaakapitu3"/>
          <w:b w:val="0"/>
          <w:bCs w:val="0"/>
          <w:sz w:val="24"/>
        </w:rPr>
        <w:t>potrzeb</w:t>
      </w:r>
      <w:r w:rsidRPr="003964E0">
        <w:rPr>
          <w:rStyle w:val="Domylnaczcionkaakapitu3"/>
          <w:rFonts w:eastAsia="Verdana"/>
          <w:b w:val="0"/>
          <w:bCs w:val="0"/>
          <w:sz w:val="24"/>
        </w:rPr>
        <w:t xml:space="preserve"> </w:t>
      </w:r>
      <w:r w:rsidRPr="003964E0">
        <w:rPr>
          <w:rStyle w:val="Domylnaczcionkaakapitu3"/>
          <w:b w:val="0"/>
          <w:bCs w:val="0"/>
          <w:sz w:val="24"/>
        </w:rPr>
        <w:t>społecznych,</w:t>
      </w:r>
      <w:r w:rsidRPr="003964E0">
        <w:rPr>
          <w:rStyle w:val="Domylnaczcionkaakapitu3"/>
          <w:rFonts w:eastAsia="Verdana"/>
          <w:b w:val="0"/>
          <w:bCs w:val="0"/>
          <w:sz w:val="24"/>
        </w:rPr>
        <w:t xml:space="preserve"> </w:t>
      </w:r>
      <w:r w:rsidRPr="003964E0">
        <w:rPr>
          <w:rStyle w:val="Domylnaczcionkaakapitu3"/>
          <w:b w:val="0"/>
          <w:bCs w:val="0"/>
          <w:sz w:val="24"/>
        </w:rPr>
        <w:t>oraz</w:t>
      </w:r>
      <w:r w:rsidRPr="003964E0">
        <w:rPr>
          <w:rStyle w:val="Domylnaczcionkaakapitu3"/>
          <w:rFonts w:eastAsia="Verdana"/>
          <w:b w:val="0"/>
          <w:bCs w:val="0"/>
          <w:sz w:val="24"/>
        </w:rPr>
        <w:t xml:space="preserve"> </w:t>
      </w:r>
      <w:r w:rsidRPr="003964E0">
        <w:rPr>
          <w:rStyle w:val="Domylnaczcionkaakapitu3"/>
          <w:b w:val="0"/>
          <w:bCs w:val="0"/>
          <w:sz w:val="24"/>
        </w:rPr>
        <w:t>może</w:t>
      </w:r>
      <w:r w:rsidRPr="003964E0">
        <w:rPr>
          <w:rStyle w:val="Domylnaczcionkaakapitu3"/>
          <w:rFonts w:eastAsia="Verdana"/>
          <w:b w:val="0"/>
          <w:bCs w:val="0"/>
          <w:sz w:val="24"/>
        </w:rPr>
        <w:t xml:space="preserve"> </w:t>
      </w:r>
      <w:r w:rsidRPr="003964E0">
        <w:rPr>
          <w:rStyle w:val="Domylnaczcionkaakapitu3"/>
          <w:b w:val="0"/>
          <w:bCs w:val="0"/>
          <w:sz w:val="24"/>
        </w:rPr>
        <w:t>być</w:t>
      </w:r>
      <w:r w:rsidRPr="003964E0">
        <w:rPr>
          <w:rStyle w:val="Domylnaczcionkaakapitu3"/>
          <w:rFonts w:eastAsia="Verdana"/>
          <w:b w:val="0"/>
          <w:bCs w:val="0"/>
          <w:sz w:val="24"/>
        </w:rPr>
        <w:t xml:space="preserve"> </w:t>
      </w:r>
      <w:r w:rsidRPr="003964E0">
        <w:rPr>
          <w:rStyle w:val="Domylnaczcionkaakapitu3"/>
          <w:b w:val="0"/>
          <w:bCs w:val="0"/>
          <w:sz w:val="24"/>
        </w:rPr>
        <w:t>brane</w:t>
      </w:r>
      <w:r w:rsidRPr="003964E0">
        <w:rPr>
          <w:rStyle w:val="Domylnaczcionkaakapitu3"/>
          <w:rFonts w:eastAsia="Verdana"/>
          <w:b w:val="0"/>
          <w:bCs w:val="0"/>
          <w:sz w:val="24"/>
        </w:rPr>
        <w:t xml:space="preserve"> </w:t>
      </w:r>
      <w:r w:rsidRPr="003964E0">
        <w:rPr>
          <w:rStyle w:val="Domylnaczcionkaakapitu3"/>
          <w:b w:val="0"/>
          <w:bCs w:val="0"/>
          <w:sz w:val="24"/>
        </w:rPr>
        <w:t>pod</w:t>
      </w:r>
      <w:r w:rsidRPr="003964E0">
        <w:rPr>
          <w:rStyle w:val="Domylnaczcionkaakapitu3"/>
          <w:rFonts w:eastAsia="Verdana"/>
          <w:b w:val="0"/>
          <w:bCs w:val="0"/>
          <w:sz w:val="24"/>
        </w:rPr>
        <w:t xml:space="preserve"> </w:t>
      </w:r>
      <w:r w:rsidRPr="003964E0">
        <w:rPr>
          <w:rStyle w:val="Domylnaczcionkaakapitu3"/>
          <w:b w:val="0"/>
          <w:bCs w:val="0"/>
          <w:sz w:val="24"/>
        </w:rPr>
        <w:t>uwagę</w:t>
      </w:r>
      <w:r w:rsidRPr="003964E0">
        <w:rPr>
          <w:rStyle w:val="Domylnaczcionkaakapitu3"/>
          <w:rFonts w:eastAsia="Verdana"/>
          <w:b w:val="0"/>
          <w:bCs w:val="0"/>
          <w:sz w:val="24"/>
        </w:rPr>
        <w:t xml:space="preserve"> </w:t>
      </w:r>
      <w:r w:rsidRPr="003964E0">
        <w:rPr>
          <w:rStyle w:val="Domylnaczcionkaakapitu3"/>
          <w:b w:val="0"/>
          <w:bCs w:val="0"/>
          <w:sz w:val="24"/>
        </w:rPr>
        <w:t>kryterium</w:t>
      </w:r>
      <w:r w:rsidRPr="003964E0">
        <w:rPr>
          <w:rStyle w:val="Domylnaczcionkaakapitu3"/>
          <w:rFonts w:eastAsia="Verdana"/>
          <w:b w:val="0"/>
          <w:bCs w:val="0"/>
          <w:sz w:val="24"/>
        </w:rPr>
        <w:t xml:space="preserve"> </w:t>
      </w:r>
      <w:r w:rsidRPr="003964E0">
        <w:rPr>
          <w:rStyle w:val="Domylnaczcionkaakapitu3"/>
          <w:b w:val="0"/>
          <w:bCs w:val="0"/>
          <w:sz w:val="24"/>
        </w:rPr>
        <w:t>dochodu</w:t>
      </w:r>
      <w:r w:rsidRPr="003964E0">
        <w:rPr>
          <w:rStyle w:val="Domylnaczcionkaakapitu3"/>
          <w:rFonts w:eastAsia="Verdana"/>
          <w:b w:val="0"/>
          <w:bCs w:val="0"/>
          <w:sz w:val="24"/>
        </w:rPr>
        <w:t xml:space="preserve"> </w:t>
      </w:r>
      <w:r w:rsidRPr="003964E0">
        <w:rPr>
          <w:rStyle w:val="Domylnaczcionkaakapitu3"/>
          <w:b w:val="0"/>
          <w:bCs w:val="0"/>
          <w:sz w:val="24"/>
        </w:rPr>
        <w:t>na</w:t>
      </w:r>
      <w:r w:rsidRPr="003964E0">
        <w:rPr>
          <w:rStyle w:val="Domylnaczcionkaakapitu3"/>
          <w:rFonts w:eastAsia="Verdana"/>
          <w:b w:val="0"/>
          <w:bCs w:val="0"/>
          <w:sz w:val="24"/>
        </w:rPr>
        <w:t xml:space="preserve"> </w:t>
      </w:r>
      <w:r w:rsidRPr="003964E0">
        <w:rPr>
          <w:rStyle w:val="Domylnaczcionkaakapitu3"/>
          <w:b w:val="0"/>
          <w:bCs w:val="0"/>
          <w:sz w:val="24"/>
        </w:rPr>
        <w:t>osobę</w:t>
      </w:r>
      <w:r w:rsidRPr="003964E0">
        <w:rPr>
          <w:rStyle w:val="Domylnaczcionkaakapitu3"/>
          <w:rFonts w:eastAsia="Verdana"/>
          <w:b w:val="0"/>
          <w:bCs w:val="0"/>
          <w:sz w:val="24"/>
        </w:rPr>
        <w:t xml:space="preserve"> </w:t>
      </w:r>
      <w:r w:rsidRPr="003964E0">
        <w:rPr>
          <w:rStyle w:val="Domylnaczcionkaakapitu3"/>
          <w:b w:val="0"/>
          <w:bCs w:val="0"/>
          <w:sz w:val="24"/>
        </w:rPr>
        <w:t>w</w:t>
      </w:r>
      <w:r w:rsidRPr="003964E0">
        <w:rPr>
          <w:rStyle w:val="Domylnaczcionkaakapitu3"/>
          <w:rFonts w:eastAsia="Verdana"/>
          <w:b w:val="0"/>
          <w:bCs w:val="0"/>
          <w:sz w:val="24"/>
        </w:rPr>
        <w:t xml:space="preserve"> </w:t>
      </w:r>
      <w:r w:rsidRPr="003964E0">
        <w:rPr>
          <w:rStyle w:val="Domylnaczcionkaakapitu3"/>
          <w:b w:val="0"/>
          <w:bCs w:val="0"/>
          <w:sz w:val="24"/>
        </w:rPr>
        <w:t>rodzinie</w:t>
      </w:r>
      <w:r w:rsidRPr="003964E0">
        <w:rPr>
          <w:rStyle w:val="Domylnaczcionkaakapitu3"/>
          <w:rFonts w:eastAsia="Verdana"/>
          <w:b w:val="0"/>
          <w:bCs w:val="0"/>
          <w:sz w:val="24"/>
        </w:rPr>
        <w:t xml:space="preserve"> </w:t>
      </w:r>
      <w:r w:rsidRPr="003964E0">
        <w:rPr>
          <w:rStyle w:val="Domylnaczcionkaakapitu3"/>
          <w:b w:val="0"/>
          <w:bCs w:val="0"/>
          <w:sz w:val="24"/>
        </w:rPr>
        <w:t>kandydata</w:t>
      </w:r>
      <w:r w:rsidRPr="003964E0">
        <w:rPr>
          <w:rStyle w:val="Domylnaczcionkaakapitu3"/>
          <w:rFonts w:eastAsia="Verdana"/>
          <w:b w:val="0"/>
          <w:bCs w:val="0"/>
          <w:sz w:val="24"/>
        </w:rPr>
        <w:t>.</w:t>
      </w:r>
    </w:p>
    <w:p w:rsidR="008F68A6" w:rsidRPr="003964E0" w:rsidRDefault="008F68A6" w:rsidP="004344AA">
      <w:pPr>
        <w:pStyle w:val="Tekstpodstawowy"/>
        <w:numPr>
          <w:ilvl w:val="0"/>
          <w:numId w:val="40"/>
        </w:numPr>
        <w:jc w:val="both"/>
        <w:rPr>
          <w:b w:val="0"/>
          <w:bCs w:val="0"/>
          <w:sz w:val="24"/>
        </w:rPr>
      </w:pPr>
      <w:r w:rsidRPr="003964E0">
        <w:rPr>
          <w:b w:val="0"/>
          <w:bCs w:val="0"/>
          <w:sz w:val="24"/>
        </w:rPr>
        <w:t>Do gimnazjum uczęszczają uczniowie po ukończeniu szkoły podstawowej, nie dłużej niż do ukończenia 18 roku życia, chyba że kontynuują naukę w klasie III, wypełniają obowiązki ucznia i przestrzegają regulaminu szkoły.</w:t>
      </w:r>
    </w:p>
    <w:p w:rsidR="008F68A6" w:rsidRPr="003964E0" w:rsidRDefault="008F68A6" w:rsidP="004344AA">
      <w:pPr>
        <w:pStyle w:val="Tekstpodstawowy"/>
        <w:numPr>
          <w:ilvl w:val="0"/>
          <w:numId w:val="40"/>
        </w:numPr>
        <w:jc w:val="both"/>
        <w:rPr>
          <w:b w:val="0"/>
          <w:bCs w:val="0"/>
          <w:sz w:val="24"/>
        </w:rPr>
      </w:pPr>
      <w:r w:rsidRPr="003964E0">
        <w:rPr>
          <w:b w:val="0"/>
          <w:bCs w:val="0"/>
          <w:sz w:val="24"/>
        </w:rPr>
        <w:t>Do klasy pierwszej ogólnodostępnej gimnazjum przyjmuje się:</w:t>
      </w:r>
    </w:p>
    <w:p w:rsidR="008F68A6" w:rsidRPr="003964E0" w:rsidRDefault="008F68A6" w:rsidP="004344AA">
      <w:pPr>
        <w:pStyle w:val="Tekstpodstawowy"/>
        <w:numPr>
          <w:ilvl w:val="1"/>
          <w:numId w:val="40"/>
        </w:numPr>
        <w:tabs>
          <w:tab w:val="clear" w:pos="357"/>
          <w:tab w:val="num" w:pos="426"/>
        </w:tabs>
        <w:ind w:left="426" w:hanging="284"/>
        <w:jc w:val="both"/>
        <w:rPr>
          <w:b w:val="0"/>
          <w:bCs w:val="0"/>
          <w:sz w:val="24"/>
        </w:rPr>
      </w:pPr>
      <w:r w:rsidRPr="003964E0">
        <w:rPr>
          <w:b w:val="0"/>
          <w:bCs w:val="0"/>
          <w:sz w:val="24"/>
        </w:rPr>
        <w:t>z urzędu – absolwentów sześcioletnich szkół podstawowych zamieszkałych w obwodzie szkoły, z wyjątkiem oddziałów sportowych i integracyjnych;</w:t>
      </w:r>
    </w:p>
    <w:p w:rsidR="008F68A6" w:rsidRPr="003964E0" w:rsidRDefault="008F68A6" w:rsidP="004344AA">
      <w:pPr>
        <w:pStyle w:val="Tekstpodstawowy"/>
        <w:numPr>
          <w:ilvl w:val="1"/>
          <w:numId w:val="40"/>
        </w:numPr>
        <w:tabs>
          <w:tab w:val="clear" w:pos="357"/>
          <w:tab w:val="num" w:pos="426"/>
        </w:tabs>
        <w:ind w:left="426" w:hanging="284"/>
        <w:jc w:val="both"/>
        <w:rPr>
          <w:b w:val="0"/>
          <w:bCs w:val="0"/>
          <w:sz w:val="24"/>
        </w:rPr>
      </w:pPr>
      <w:r w:rsidRPr="003964E0">
        <w:rPr>
          <w:b w:val="0"/>
          <w:bCs w:val="0"/>
          <w:sz w:val="24"/>
        </w:rPr>
        <w:t>na prośbę rodziców - uczniów zamieszkałych poza obwodem szkoły, w przypadku gdy gimnazjum dysponuje wolnymi miejscami.</w:t>
      </w:r>
    </w:p>
    <w:p w:rsidR="008F68A6" w:rsidRPr="003964E0" w:rsidRDefault="001F667A" w:rsidP="003964E0">
      <w:pPr>
        <w:pStyle w:val="Tekstpodstawowy"/>
        <w:ind w:left="426" w:hanging="426"/>
        <w:jc w:val="both"/>
      </w:pPr>
      <w:r w:rsidRPr="003964E0">
        <w:rPr>
          <w:b w:val="0"/>
          <w:bCs w:val="0"/>
          <w:sz w:val="24"/>
        </w:rPr>
        <w:t>5</w:t>
      </w:r>
      <w:r w:rsidR="008F68A6" w:rsidRPr="003964E0">
        <w:rPr>
          <w:b w:val="0"/>
          <w:bCs w:val="0"/>
          <w:sz w:val="24"/>
        </w:rPr>
        <w:t xml:space="preserve">a. </w:t>
      </w:r>
      <w:r w:rsidR="003964E0" w:rsidRPr="003964E0">
        <w:rPr>
          <w:b w:val="0"/>
          <w:bCs w:val="0"/>
          <w:sz w:val="24"/>
        </w:rPr>
        <w:t>(uchylony)</w:t>
      </w:r>
    </w:p>
    <w:p w:rsidR="008F68A6" w:rsidRPr="003964E0" w:rsidRDefault="001F667A" w:rsidP="004344AA">
      <w:pPr>
        <w:pStyle w:val="Akapitzlist"/>
        <w:ind w:left="426" w:hanging="426"/>
        <w:jc w:val="both"/>
      </w:pPr>
      <w:r w:rsidRPr="003964E0">
        <w:t>5</w:t>
      </w:r>
      <w:r w:rsidR="008F68A6" w:rsidRPr="003964E0">
        <w:t xml:space="preserve">b. </w:t>
      </w:r>
      <w:r w:rsidR="003964E0" w:rsidRPr="003964E0">
        <w:rPr>
          <w:bCs/>
        </w:rPr>
        <w:t>(uchylony)</w:t>
      </w:r>
    </w:p>
    <w:p w:rsidR="008F68A6" w:rsidRPr="003964E0" w:rsidRDefault="001F667A" w:rsidP="004344AA">
      <w:pPr>
        <w:pStyle w:val="Akapitzlist"/>
        <w:ind w:left="426" w:hanging="426"/>
        <w:jc w:val="both"/>
      </w:pPr>
      <w:r w:rsidRPr="003964E0">
        <w:t>5</w:t>
      </w:r>
      <w:r w:rsidR="008F68A6" w:rsidRPr="003964E0">
        <w:t xml:space="preserve">c. </w:t>
      </w:r>
      <w:r w:rsidR="003964E0" w:rsidRPr="003964E0">
        <w:rPr>
          <w:bCs/>
        </w:rPr>
        <w:t>(uchylony)</w:t>
      </w:r>
    </w:p>
    <w:p w:rsidR="003964E0" w:rsidRPr="003964E0" w:rsidRDefault="001F667A" w:rsidP="003964E0">
      <w:pPr>
        <w:pStyle w:val="Akapitzlist"/>
        <w:ind w:left="426" w:hanging="426"/>
        <w:jc w:val="both"/>
        <w:rPr>
          <w:bCs/>
        </w:rPr>
      </w:pPr>
      <w:r w:rsidRPr="003964E0">
        <w:t>5</w:t>
      </w:r>
      <w:r w:rsidR="008F68A6" w:rsidRPr="003964E0">
        <w:t xml:space="preserve">d. </w:t>
      </w:r>
      <w:r w:rsidR="003964E0" w:rsidRPr="003964E0">
        <w:rPr>
          <w:bCs/>
        </w:rPr>
        <w:t>(uchylony)</w:t>
      </w:r>
    </w:p>
    <w:p w:rsidR="008F68A6" w:rsidRPr="003964E0" w:rsidRDefault="003964E0" w:rsidP="003964E0">
      <w:pPr>
        <w:pStyle w:val="Akapitzlist"/>
        <w:numPr>
          <w:ilvl w:val="0"/>
          <w:numId w:val="40"/>
        </w:numPr>
        <w:jc w:val="both"/>
        <w:rPr>
          <w:bCs/>
        </w:rPr>
      </w:pPr>
      <w:r w:rsidRPr="003964E0">
        <w:rPr>
          <w:bCs/>
        </w:rPr>
        <w:t>(uchylony)</w:t>
      </w:r>
    </w:p>
    <w:p w:rsidR="003964E0" w:rsidRPr="003964E0" w:rsidRDefault="003964E0" w:rsidP="003964E0">
      <w:pPr>
        <w:pStyle w:val="Akapitzlist"/>
        <w:numPr>
          <w:ilvl w:val="0"/>
          <w:numId w:val="40"/>
        </w:numPr>
        <w:jc w:val="both"/>
        <w:rPr>
          <w:bCs/>
        </w:rPr>
      </w:pPr>
      <w:r w:rsidRPr="003964E0">
        <w:rPr>
          <w:bCs/>
        </w:rPr>
        <w:t xml:space="preserve">(uchylony) </w:t>
      </w:r>
    </w:p>
    <w:p w:rsidR="003964E0" w:rsidRPr="003964E0" w:rsidRDefault="003964E0" w:rsidP="003964E0">
      <w:pPr>
        <w:pStyle w:val="Akapitzlist"/>
        <w:numPr>
          <w:ilvl w:val="0"/>
          <w:numId w:val="40"/>
        </w:numPr>
        <w:jc w:val="both"/>
        <w:rPr>
          <w:bCs/>
        </w:rPr>
      </w:pPr>
      <w:r w:rsidRPr="003964E0">
        <w:rPr>
          <w:bCs/>
        </w:rPr>
        <w:t>(uchylony)</w:t>
      </w:r>
    </w:p>
    <w:p w:rsidR="003964E0" w:rsidRPr="003964E0" w:rsidRDefault="003964E0" w:rsidP="004344AA">
      <w:pPr>
        <w:pStyle w:val="Tekstpodstawowy"/>
        <w:tabs>
          <w:tab w:val="left" w:pos="4820"/>
        </w:tabs>
        <w:rPr>
          <w:b w:val="0"/>
          <w:bCs w:val="0"/>
          <w:sz w:val="24"/>
        </w:rPr>
      </w:pPr>
    </w:p>
    <w:p w:rsidR="008F68A6" w:rsidRPr="003964E0" w:rsidRDefault="007F7B54" w:rsidP="004344AA">
      <w:pPr>
        <w:pStyle w:val="Tekstpodstawowy"/>
        <w:tabs>
          <w:tab w:val="left" w:pos="4820"/>
        </w:tabs>
        <w:rPr>
          <w:b w:val="0"/>
          <w:bCs w:val="0"/>
          <w:sz w:val="24"/>
        </w:rPr>
      </w:pPr>
      <w:r w:rsidRPr="003964E0">
        <w:rPr>
          <w:b w:val="0"/>
          <w:bCs w:val="0"/>
          <w:sz w:val="24"/>
        </w:rPr>
        <w:t>§ 67</w:t>
      </w:r>
    </w:p>
    <w:p w:rsidR="007F7B54" w:rsidRPr="003964E0" w:rsidRDefault="007F7B54" w:rsidP="004344AA">
      <w:pPr>
        <w:pStyle w:val="Tekstpodstawowy"/>
        <w:tabs>
          <w:tab w:val="left" w:pos="4820"/>
        </w:tabs>
        <w:rPr>
          <w:b w:val="0"/>
          <w:bCs w:val="0"/>
          <w:sz w:val="24"/>
        </w:rPr>
      </w:pPr>
    </w:p>
    <w:p w:rsidR="008F68A6" w:rsidRPr="003964E0" w:rsidRDefault="008F68A6" w:rsidP="004344AA">
      <w:pPr>
        <w:pStyle w:val="Tekstpodstawowy"/>
        <w:numPr>
          <w:ilvl w:val="0"/>
          <w:numId w:val="108"/>
        </w:numPr>
        <w:jc w:val="both"/>
        <w:rPr>
          <w:b w:val="0"/>
          <w:bCs w:val="0"/>
          <w:sz w:val="24"/>
        </w:rPr>
      </w:pPr>
      <w:r w:rsidRPr="003964E0">
        <w:rPr>
          <w:b w:val="0"/>
          <w:bCs w:val="0"/>
          <w:sz w:val="24"/>
        </w:rPr>
        <w:t>Obowiązek nauki trwa do ukończenia 18 roku życia.</w:t>
      </w:r>
    </w:p>
    <w:p w:rsidR="008F68A6" w:rsidRPr="003964E0" w:rsidRDefault="008F68A6" w:rsidP="004344AA">
      <w:pPr>
        <w:pStyle w:val="Tekstpodstawowy"/>
        <w:jc w:val="both"/>
        <w:rPr>
          <w:b w:val="0"/>
          <w:bCs w:val="0"/>
          <w:sz w:val="24"/>
        </w:rPr>
      </w:pPr>
      <w:r w:rsidRPr="003964E0">
        <w:rPr>
          <w:b w:val="0"/>
          <w:bCs w:val="0"/>
          <w:sz w:val="24"/>
        </w:rPr>
        <w:t>1a. Obowiązek szkolny trwa do ukończenia Gimnazjum.</w:t>
      </w:r>
    </w:p>
    <w:p w:rsidR="008F68A6" w:rsidRPr="003964E0" w:rsidRDefault="008F68A6" w:rsidP="004344AA">
      <w:pPr>
        <w:pStyle w:val="Tekstpodstawowy"/>
        <w:numPr>
          <w:ilvl w:val="0"/>
          <w:numId w:val="108"/>
        </w:numPr>
        <w:jc w:val="both"/>
        <w:rPr>
          <w:b w:val="0"/>
          <w:bCs w:val="0"/>
          <w:sz w:val="24"/>
        </w:rPr>
      </w:pPr>
      <w:r w:rsidRPr="003964E0">
        <w:rPr>
          <w:b w:val="0"/>
          <w:bCs w:val="0"/>
          <w:sz w:val="24"/>
        </w:rPr>
        <w:t>Za realizację obowiązku szkolnego ucznia odpowiada jego rodzic.</w:t>
      </w:r>
    </w:p>
    <w:p w:rsidR="008F68A6" w:rsidRPr="003964E0" w:rsidRDefault="008F68A6" w:rsidP="004344AA">
      <w:pPr>
        <w:pStyle w:val="Tekstpodstawowy"/>
        <w:numPr>
          <w:ilvl w:val="0"/>
          <w:numId w:val="108"/>
        </w:numPr>
        <w:jc w:val="both"/>
        <w:rPr>
          <w:b w:val="0"/>
          <w:bCs w:val="0"/>
          <w:sz w:val="24"/>
        </w:rPr>
      </w:pPr>
      <w:r w:rsidRPr="003964E0">
        <w:rPr>
          <w:b w:val="0"/>
          <w:bCs w:val="0"/>
          <w:sz w:val="24"/>
        </w:rPr>
        <w:t>Spełnianie obowiązku szkolnego podlega nadzorowi dyrektora, wychowawcy, pedagoga oraz komisji obowiązku szkolnego zgodnie z procedurami.</w:t>
      </w:r>
    </w:p>
    <w:p w:rsidR="008F68A6" w:rsidRPr="003964E0" w:rsidRDefault="008F68A6" w:rsidP="004344AA">
      <w:pPr>
        <w:pStyle w:val="Tekstpodstawowy"/>
        <w:numPr>
          <w:ilvl w:val="0"/>
          <w:numId w:val="108"/>
        </w:numPr>
        <w:jc w:val="both"/>
        <w:rPr>
          <w:b w:val="0"/>
          <w:bCs w:val="0"/>
          <w:sz w:val="24"/>
        </w:rPr>
      </w:pPr>
      <w:r w:rsidRPr="003964E0">
        <w:rPr>
          <w:b w:val="0"/>
          <w:bCs w:val="0"/>
          <w:sz w:val="24"/>
        </w:rPr>
        <w:t xml:space="preserve">Dyrektor ma prawo wystąpienia na drogę postępowania administracyjnego w stosunku </w:t>
      </w:r>
      <w:r w:rsidRPr="003964E0">
        <w:rPr>
          <w:b w:val="0"/>
          <w:bCs w:val="0"/>
          <w:sz w:val="24"/>
        </w:rPr>
        <w:br/>
        <w:t>do rodziców ucznia w przypadku niespełniania obowiązku szkolnego.</w:t>
      </w:r>
    </w:p>
    <w:p w:rsidR="008F68A6" w:rsidRPr="003964E0" w:rsidRDefault="008F68A6" w:rsidP="004344AA">
      <w:pPr>
        <w:pStyle w:val="Tekstpodstawowy"/>
        <w:numPr>
          <w:ilvl w:val="0"/>
          <w:numId w:val="108"/>
        </w:numPr>
        <w:jc w:val="both"/>
        <w:rPr>
          <w:b w:val="0"/>
          <w:bCs w:val="0"/>
          <w:sz w:val="24"/>
        </w:rPr>
      </w:pPr>
      <w:r w:rsidRPr="003964E0">
        <w:rPr>
          <w:b w:val="0"/>
          <w:bCs w:val="0"/>
          <w:sz w:val="24"/>
        </w:rPr>
        <w:t xml:space="preserve">Na wniosek rodziców dyrektor szkoły może zezwolić na spełnianie obowiązku szkolnego poza szkołą oraz określić jego warunki. Uczeń spełniający obowiązek szkolny w tej formie może otrzymać świadectwo ukończenia poszczególnych klas lub ukończenia szkoły na podstawie przeprowadzonych  egzaminów klasyfikacyjnych. </w:t>
      </w:r>
    </w:p>
    <w:p w:rsidR="008F68A6" w:rsidRPr="003964E0" w:rsidRDefault="008F68A6" w:rsidP="004344AA">
      <w:pPr>
        <w:pStyle w:val="Tekstpodstawowy"/>
        <w:numPr>
          <w:ilvl w:val="0"/>
          <w:numId w:val="108"/>
        </w:numPr>
        <w:jc w:val="both"/>
        <w:rPr>
          <w:b w:val="0"/>
          <w:bCs w:val="0"/>
          <w:sz w:val="24"/>
        </w:rPr>
      </w:pPr>
      <w:r w:rsidRPr="003964E0">
        <w:rPr>
          <w:b w:val="0"/>
          <w:bCs w:val="0"/>
          <w:sz w:val="24"/>
        </w:rPr>
        <w:t>Uczeń może być skreślony z listy uczniów gimnazjum  po ukończeniu 18 lat, wtedy gdy:</w:t>
      </w:r>
    </w:p>
    <w:p w:rsidR="008F68A6" w:rsidRPr="003964E0" w:rsidRDefault="008F68A6" w:rsidP="004344AA">
      <w:pPr>
        <w:pStyle w:val="Tekstpodstawowy"/>
        <w:numPr>
          <w:ilvl w:val="1"/>
          <w:numId w:val="108"/>
        </w:numPr>
        <w:tabs>
          <w:tab w:val="clear" w:pos="357"/>
          <w:tab w:val="num" w:pos="426"/>
        </w:tabs>
        <w:ind w:left="426" w:hanging="284"/>
        <w:jc w:val="both"/>
        <w:rPr>
          <w:b w:val="0"/>
          <w:bCs w:val="0"/>
          <w:sz w:val="24"/>
        </w:rPr>
      </w:pPr>
      <w:r w:rsidRPr="003964E0">
        <w:rPr>
          <w:b w:val="0"/>
          <w:bCs w:val="0"/>
          <w:sz w:val="24"/>
        </w:rPr>
        <w:t xml:space="preserve">w związku z uchylaniem się od realizacji obowiązku szkolnego jest nieklasyfikowany, nie przystępuje do egzaminu klasyfikacyjnego, bądź przystępuje i nadal nie uczęszcza </w:t>
      </w:r>
      <w:r w:rsidRPr="003964E0">
        <w:rPr>
          <w:b w:val="0"/>
          <w:bCs w:val="0"/>
          <w:sz w:val="24"/>
        </w:rPr>
        <w:br/>
        <w:t>do szkoły;</w:t>
      </w:r>
    </w:p>
    <w:p w:rsidR="008F68A6" w:rsidRPr="003964E0" w:rsidRDefault="008F68A6" w:rsidP="004344AA">
      <w:pPr>
        <w:pStyle w:val="Tekstpodstawowy"/>
        <w:numPr>
          <w:ilvl w:val="1"/>
          <w:numId w:val="108"/>
        </w:numPr>
        <w:tabs>
          <w:tab w:val="clear" w:pos="357"/>
          <w:tab w:val="num" w:pos="426"/>
        </w:tabs>
        <w:ind w:left="426" w:hanging="284"/>
        <w:jc w:val="both"/>
        <w:rPr>
          <w:b w:val="0"/>
          <w:bCs w:val="0"/>
          <w:sz w:val="24"/>
        </w:rPr>
      </w:pPr>
      <w:r w:rsidRPr="003964E0">
        <w:rPr>
          <w:b w:val="0"/>
          <w:bCs w:val="0"/>
          <w:sz w:val="24"/>
        </w:rPr>
        <w:t>wchodzi w konflikt z prawem;</w:t>
      </w:r>
    </w:p>
    <w:p w:rsidR="008F68A6" w:rsidRPr="003964E0" w:rsidRDefault="008F68A6" w:rsidP="004344AA">
      <w:pPr>
        <w:pStyle w:val="Tekstpodstawowy"/>
        <w:numPr>
          <w:ilvl w:val="1"/>
          <w:numId w:val="108"/>
        </w:numPr>
        <w:tabs>
          <w:tab w:val="clear" w:pos="357"/>
          <w:tab w:val="num" w:pos="426"/>
        </w:tabs>
        <w:ind w:left="426" w:hanging="284"/>
        <w:jc w:val="both"/>
        <w:rPr>
          <w:b w:val="0"/>
          <w:bCs w:val="0"/>
          <w:sz w:val="24"/>
        </w:rPr>
      </w:pPr>
      <w:r w:rsidRPr="003964E0">
        <w:rPr>
          <w:b w:val="0"/>
          <w:bCs w:val="0"/>
          <w:sz w:val="24"/>
        </w:rPr>
        <w:t>ulega nałogom;</w:t>
      </w:r>
    </w:p>
    <w:p w:rsidR="008F68A6" w:rsidRPr="003964E0" w:rsidRDefault="008F68A6" w:rsidP="004344AA">
      <w:pPr>
        <w:pStyle w:val="Tekstpodstawowy"/>
        <w:numPr>
          <w:ilvl w:val="1"/>
          <w:numId w:val="108"/>
        </w:numPr>
        <w:tabs>
          <w:tab w:val="clear" w:pos="357"/>
          <w:tab w:val="num" w:pos="426"/>
        </w:tabs>
        <w:ind w:left="426" w:hanging="284"/>
        <w:jc w:val="both"/>
        <w:rPr>
          <w:b w:val="0"/>
          <w:bCs w:val="0"/>
          <w:sz w:val="24"/>
        </w:rPr>
      </w:pPr>
      <w:r w:rsidRPr="003964E0">
        <w:rPr>
          <w:b w:val="0"/>
          <w:bCs w:val="0"/>
          <w:sz w:val="24"/>
        </w:rPr>
        <w:t>używa przemocy fizycznej, psychicznej w stosunku do innych uczniów i pracowników szkoły.</w:t>
      </w:r>
    </w:p>
    <w:p w:rsidR="008F68A6" w:rsidRPr="003964E0" w:rsidRDefault="008F68A6" w:rsidP="004344AA">
      <w:pPr>
        <w:pStyle w:val="Tekstpodstawowy"/>
        <w:jc w:val="left"/>
        <w:rPr>
          <w:b w:val="0"/>
          <w:bCs w:val="0"/>
          <w:sz w:val="24"/>
        </w:rPr>
      </w:pPr>
    </w:p>
    <w:p w:rsidR="008F68A6" w:rsidRPr="003964E0" w:rsidRDefault="007F7B54" w:rsidP="004344AA">
      <w:pPr>
        <w:pStyle w:val="Tekstpodstawowy"/>
        <w:rPr>
          <w:b w:val="0"/>
          <w:bCs w:val="0"/>
          <w:sz w:val="24"/>
        </w:rPr>
      </w:pPr>
      <w:r w:rsidRPr="003964E0">
        <w:rPr>
          <w:b w:val="0"/>
          <w:bCs w:val="0"/>
          <w:sz w:val="24"/>
        </w:rPr>
        <w:t>§ 68</w:t>
      </w:r>
    </w:p>
    <w:p w:rsidR="007F7B54" w:rsidRPr="003964E0" w:rsidRDefault="007F7B54" w:rsidP="004344AA">
      <w:pPr>
        <w:pStyle w:val="Tekstpodstawowy"/>
        <w:rPr>
          <w:b w:val="0"/>
          <w:bCs w:val="0"/>
          <w:sz w:val="24"/>
        </w:rPr>
      </w:pPr>
    </w:p>
    <w:p w:rsidR="008F68A6" w:rsidRPr="003964E0" w:rsidRDefault="008F68A6" w:rsidP="004344AA">
      <w:pPr>
        <w:pStyle w:val="Tekstpodstawowy"/>
        <w:numPr>
          <w:ilvl w:val="0"/>
          <w:numId w:val="69"/>
        </w:numPr>
        <w:jc w:val="both"/>
        <w:rPr>
          <w:b w:val="0"/>
          <w:bCs w:val="0"/>
          <w:sz w:val="24"/>
        </w:rPr>
      </w:pPr>
      <w:r w:rsidRPr="003964E0">
        <w:rPr>
          <w:b w:val="0"/>
          <w:bCs w:val="0"/>
          <w:sz w:val="24"/>
        </w:rPr>
        <w:t>Przeniesienie ucznia do innej szkoły może nastąpić w przypadku, gdy uczeń:</w:t>
      </w:r>
    </w:p>
    <w:p w:rsidR="008F68A6" w:rsidRPr="003964E0" w:rsidRDefault="008F68A6" w:rsidP="004344AA">
      <w:pPr>
        <w:pStyle w:val="Tekstpodstawowy"/>
        <w:numPr>
          <w:ilvl w:val="1"/>
          <w:numId w:val="69"/>
        </w:numPr>
        <w:tabs>
          <w:tab w:val="clear" w:pos="357"/>
          <w:tab w:val="num" w:pos="426"/>
        </w:tabs>
        <w:ind w:left="426" w:hanging="284"/>
        <w:jc w:val="both"/>
        <w:rPr>
          <w:b w:val="0"/>
          <w:bCs w:val="0"/>
          <w:sz w:val="24"/>
        </w:rPr>
      </w:pPr>
      <w:r w:rsidRPr="003964E0">
        <w:rPr>
          <w:b w:val="0"/>
          <w:bCs w:val="0"/>
          <w:sz w:val="24"/>
        </w:rPr>
        <w:t>notorycznie łamie postanowienia statutu i regulaminu szkoły;</w:t>
      </w:r>
    </w:p>
    <w:p w:rsidR="008F68A6" w:rsidRPr="003964E0" w:rsidRDefault="008F68A6" w:rsidP="004344AA">
      <w:pPr>
        <w:pStyle w:val="Tekstpodstawowy"/>
        <w:numPr>
          <w:ilvl w:val="1"/>
          <w:numId w:val="69"/>
        </w:numPr>
        <w:tabs>
          <w:tab w:val="clear" w:pos="357"/>
          <w:tab w:val="num" w:pos="426"/>
        </w:tabs>
        <w:ind w:left="426" w:hanging="284"/>
        <w:jc w:val="both"/>
        <w:rPr>
          <w:b w:val="0"/>
          <w:bCs w:val="0"/>
          <w:sz w:val="24"/>
        </w:rPr>
      </w:pPr>
      <w:r w:rsidRPr="003964E0">
        <w:rPr>
          <w:b w:val="0"/>
          <w:bCs w:val="0"/>
          <w:sz w:val="24"/>
        </w:rPr>
        <w:lastRenderedPageBreak/>
        <w:t>stwarza zagrożenie dla zdrowia i życia innych uczniów lub pracowników szkoły;</w:t>
      </w:r>
    </w:p>
    <w:p w:rsidR="008F68A6" w:rsidRPr="003964E0" w:rsidRDefault="008F68A6" w:rsidP="004344AA">
      <w:pPr>
        <w:pStyle w:val="Tekstpodstawowy"/>
        <w:numPr>
          <w:ilvl w:val="1"/>
          <w:numId w:val="69"/>
        </w:numPr>
        <w:tabs>
          <w:tab w:val="clear" w:pos="357"/>
          <w:tab w:val="num" w:pos="426"/>
        </w:tabs>
        <w:ind w:left="426" w:hanging="284"/>
        <w:jc w:val="both"/>
        <w:rPr>
          <w:b w:val="0"/>
          <w:bCs w:val="0"/>
          <w:sz w:val="24"/>
        </w:rPr>
      </w:pPr>
      <w:r w:rsidRPr="003964E0">
        <w:rPr>
          <w:b w:val="0"/>
          <w:bCs w:val="0"/>
          <w:sz w:val="24"/>
        </w:rPr>
        <w:t>nagminnie dokonuje kradzieży;</w:t>
      </w:r>
    </w:p>
    <w:p w:rsidR="008F68A6" w:rsidRPr="003964E0" w:rsidRDefault="008F68A6" w:rsidP="004344AA">
      <w:pPr>
        <w:pStyle w:val="Tekstpodstawowy"/>
        <w:numPr>
          <w:ilvl w:val="1"/>
          <w:numId w:val="69"/>
        </w:numPr>
        <w:tabs>
          <w:tab w:val="clear" w:pos="357"/>
          <w:tab w:val="num" w:pos="426"/>
        </w:tabs>
        <w:ind w:left="426" w:hanging="284"/>
        <w:jc w:val="both"/>
        <w:rPr>
          <w:b w:val="0"/>
          <w:bCs w:val="0"/>
          <w:sz w:val="24"/>
        </w:rPr>
      </w:pPr>
      <w:r w:rsidRPr="003964E0">
        <w:rPr>
          <w:b w:val="0"/>
          <w:bCs w:val="0"/>
          <w:sz w:val="24"/>
        </w:rPr>
        <w:t>demoralizuje innych uczniów;</w:t>
      </w:r>
    </w:p>
    <w:p w:rsidR="008F68A6" w:rsidRPr="003964E0" w:rsidRDefault="008F68A6" w:rsidP="004344AA">
      <w:pPr>
        <w:pStyle w:val="Tekstpodstawowy"/>
        <w:numPr>
          <w:ilvl w:val="1"/>
          <w:numId w:val="69"/>
        </w:numPr>
        <w:tabs>
          <w:tab w:val="clear" w:pos="357"/>
          <w:tab w:val="num" w:pos="426"/>
        </w:tabs>
        <w:ind w:left="426" w:hanging="284"/>
        <w:jc w:val="both"/>
        <w:rPr>
          <w:b w:val="0"/>
          <w:bCs w:val="0"/>
          <w:sz w:val="24"/>
        </w:rPr>
      </w:pPr>
      <w:r w:rsidRPr="003964E0">
        <w:rPr>
          <w:b w:val="0"/>
          <w:bCs w:val="0"/>
          <w:sz w:val="24"/>
        </w:rPr>
        <w:t>otrzymał kary przewidziane statutem i zastosowane środki wychow</w:t>
      </w:r>
      <w:r w:rsidR="00271E2D" w:rsidRPr="003964E0">
        <w:rPr>
          <w:b w:val="0"/>
          <w:bCs w:val="0"/>
          <w:sz w:val="24"/>
        </w:rPr>
        <w:t>awcze nie przyniosły rezultatów;</w:t>
      </w:r>
    </w:p>
    <w:p w:rsidR="00271E2D" w:rsidRPr="003964E0" w:rsidRDefault="00271E2D" w:rsidP="00271E2D">
      <w:pPr>
        <w:pStyle w:val="Tekstpodstawowy"/>
        <w:numPr>
          <w:ilvl w:val="1"/>
          <w:numId w:val="69"/>
        </w:numPr>
        <w:jc w:val="both"/>
        <w:rPr>
          <w:b w:val="0"/>
          <w:bCs w:val="0"/>
          <w:sz w:val="24"/>
        </w:rPr>
      </w:pPr>
      <w:r w:rsidRPr="003964E0">
        <w:rPr>
          <w:b w:val="0"/>
          <w:bCs w:val="0"/>
          <w:sz w:val="24"/>
        </w:rPr>
        <w:t>wchodzi w konflikt z prawem;</w:t>
      </w:r>
    </w:p>
    <w:p w:rsidR="00271E2D" w:rsidRPr="003964E0" w:rsidRDefault="00271E2D" w:rsidP="00271E2D">
      <w:pPr>
        <w:pStyle w:val="Tekstpodstawowy"/>
        <w:numPr>
          <w:ilvl w:val="1"/>
          <w:numId w:val="69"/>
        </w:numPr>
        <w:jc w:val="both"/>
        <w:rPr>
          <w:b w:val="0"/>
          <w:bCs w:val="0"/>
          <w:sz w:val="24"/>
        </w:rPr>
      </w:pPr>
      <w:r w:rsidRPr="003964E0">
        <w:rPr>
          <w:b w:val="0"/>
          <w:bCs w:val="0"/>
          <w:sz w:val="24"/>
        </w:rPr>
        <w:t>świadomie i celowo niszczy mienie wspólne i cudze;</w:t>
      </w:r>
    </w:p>
    <w:p w:rsidR="00271E2D" w:rsidRPr="003964E0" w:rsidRDefault="00271E2D" w:rsidP="00271E2D">
      <w:pPr>
        <w:pStyle w:val="Tekstpodstawowy"/>
        <w:numPr>
          <w:ilvl w:val="1"/>
          <w:numId w:val="69"/>
        </w:numPr>
        <w:jc w:val="both"/>
        <w:rPr>
          <w:b w:val="0"/>
          <w:bCs w:val="0"/>
          <w:sz w:val="24"/>
        </w:rPr>
      </w:pPr>
      <w:r w:rsidRPr="003964E0">
        <w:rPr>
          <w:b w:val="0"/>
          <w:bCs w:val="0"/>
          <w:sz w:val="24"/>
        </w:rPr>
        <w:t>używa przemocy fizycznej i psychicznej w stosunku do innych uczniów i dorosłych.</w:t>
      </w:r>
    </w:p>
    <w:p w:rsidR="008F68A6" w:rsidRPr="003964E0" w:rsidRDefault="008F68A6" w:rsidP="004344AA">
      <w:pPr>
        <w:pStyle w:val="Tekstpodstawowy"/>
        <w:numPr>
          <w:ilvl w:val="0"/>
          <w:numId w:val="69"/>
        </w:numPr>
        <w:jc w:val="both"/>
        <w:rPr>
          <w:b w:val="0"/>
          <w:bCs w:val="0"/>
          <w:sz w:val="24"/>
        </w:rPr>
      </w:pPr>
      <w:r w:rsidRPr="003964E0">
        <w:rPr>
          <w:b w:val="0"/>
          <w:bCs w:val="0"/>
          <w:sz w:val="24"/>
        </w:rPr>
        <w:t xml:space="preserve">Dyrektor na wniosek rady pedagogicznej, pedagoga, wychowawcy lub samorządu uczniowskiego, po zebraniu niezbędnej dokumentacji, występuje do kuratora oświaty </w:t>
      </w:r>
      <w:r w:rsidRPr="003964E0">
        <w:rPr>
          <w:b w:val="0"/>
          <w:bCs w:val="0"/>
          <w:sz w:val="24"/>
        </w:rPr>
        <w:br/>
        <w:t>z wnioskiem o przeniesienie ucznia do innej szkoły.</w:t>
      </w:r>
    </w:p>
    <w:p w:rsidR="008F68A6" w:rsidRPr="003964E0" w:rsidRDefault="008F68A6" w:rsidP="004344AA">
      <w:pPr>
        <w:pStyle w:val="Tekstpodstawowy"/>
        <w:numPr>
          <w:ilvl w:val="0"/>
          <w:numId w:val="69"/>
        </w:numPr>
        <w:jc w:val="both"/>
        <w:rPr>
          <w:b w:val="0"/>
          <w:bCs w:val="0"/>
          <w:sz w:val="24"/>
        </w:rPr>
      </w:pPr>
      <w:r w:rsidRPr="003964E0">
        <w:rPr>
          <w:b w:val="0"/>
          <w:bCs w:val="0"/>
          <w:sz w:val="24"/>
        </w:rPr>
        <w:t>Decyzję w sprawie przeniesienia ucznia do innej szkoły wydaje kurator oświaty.</w:t>
      </w:r>
    </w:p>
    <w:p w:rsidR="008F68A6" w:rsidRPr="003964E0" w:rsidRDefault="008F68A6" w:rsidP="004344AA">
      <w:pPr>
        <w:pStyle w:val="Tekstpodstawowy"/>
        <w:numPr>
          <w:ilvl w:val="0"/>
          <w:numId w:val="69"/>
        </w:numPr>
        <w:jc w:val="both"/>
        <w:rPr>
          <w:b w:val="0"/>
          <w:bCs w:val="0"/>
          <w:sz w:val="24"/>
        </w:rPr>
      </w:pPr>
      <w:r w:rsidRPr="003964E0">
        <w:rPr>
          <w:b w:val="0"/>
          <w:bCs w:val="0"/>
          <w:sz w:val="24"/>
        </w:rPr>
        <w:t>Przeniesienie ucznia do innego oddziału może nastąpić w przypadku, gdy zmiana środowiska wychowawczego może korzystnie wpłynąć na postawę ucznia; o przeniesienie ucznia wnioskuje rada klasowa rodziców, rodzice, wychowawca, pedagog szkolny.</w:t>
      </w:r>
    </w:p>
    <w:p w:rsidR="001305F3" w:rsidRPr="003964E0" w:rsidRDefault="008F68A6" w:rsidP="001305F3">
      <w:pPr>
        <w:pStyle w:val="Tekstpodstawowy"/>
        <w:numPr>
          <w:ilvl w:val="0"/>
          <w:numId w:val="69"/>
        </w:numPr>
        <w:jc w:val="both"/>
        <w:rPr>
          <w:b w:val="0"/>
          <w:bCs w:val="0"/>
          <w:sz w:val="24"/>
        </w:rPr>
      </w:pPr>
      <w:r w:rsidRPr="003964E0">
        <w:rPr>
          <w:b w:val="0"/>
          <w:bCs w:val="0"/>
          <w:sz w:val="24"/>
        </w:rPr>
        <w:t>O przeniesieniu ucznia do innej klasy decyduje dyrektor po  zapoznaniu się z opinią wychowawcy, pedagoga, zespołu nauczycieli, rodziców.</w:t>
      </w:r>
    </w:p>
    <w:p w:rsidR="00271E2D" w:rsidRPr="003964E0" w:rsidRDefault="00271E2D" w:rsidP="001305F3">
      <w:pPr>
        <w:pStyle w:val="Tekstpodstawowy"/>
        <w:rPr>
          <w:b w:val="0"/>
          <w:bCs w:val="0"/>
          <w:sz w:val="24"/>
        </w:rPr>
      </w:pPr>
    </w:p>
    <w:p w:rsidR="001305F3" w:rsidRPr="003964E0" w:rsidRDefault="001305F3" w:rsidP="001305F3">
      <w:pPr>
        <w:pStyle w:val="Tekstpodstawowy"/>
        <w:rPr>
          <w:b w:val="0"/>
          <w:bCs w:val="0"/>
          <w:sz w:val="24"/>
        </w:rPr>
      </w:pPr>
      <w:r w:rsidRPr="003964E0">
        <w:rPr>
          <w:b w:val="0"/>
          <w:bCs w:val="0"/>
          <w:sz w:val="24"/>
        </w:rPr>
        <w:t>§ 68a</w:t>
      </w:r>
    </w:p>
    <w:p w:rsidR="001305F3" w:rsidRPr="003964E0" w:rsidRDefault="001305F3" w:rsidP="001305F3">
      <w:pPr>
        <w:pStyle w:val="Tekstpodstawowy"/>
        <w:rPr>
          <w:b w:val="0"/>
          <w:bCs w:val="0"/>
          <w:sz w:val="24"/>
        </w:rPr>
      </w:pPr>
    </w:p>
    <w:p w:rsidR="001305F3" w:rsidRPr="003964E0" w:rsidRDefault="001305F3" w:rsidP="001305F3">
      <w:pPr>
        <w:pStyle w:val="Tekstpodstawowy"/>
        <w:jc w:val="both"/>
        <w:rPr>
          <w:b w:val="0"/>
          <w:bCs w:val="0"/>
          <w:sz w:val="24"/>
        </w:rPr>
      </w:pPr>
      <w:r w:rsidRPr="003964E0">
        <w:rPr>
          <w:b w:val="0"/>
          <w:bCs w:val="0"/>
          <w:sz w:val="24"/>
        </w:rPr>
        <w:t>1.</w:t>
      </w:r>
      <w:r w:rsidRPr="003964E0">
        <w:rPr>
          <w:b w:val="0"/>
          <w:bCs w:val="0"/>
          <w:sz w:val="24"/>
        </w:rPr>
        <w:tab/>
        <w:t>Uczeń przybywający z zagranicy jest przyjmowany do oddziału klasy I publicznej szkoły podstawowej, której ustalono obwód, właściwej ze względu na miejsce zamieszkania ucznia- zgodnie z art. 20 a ust. 2, art. 20 e ust. 1  i art. 20 u ust. 1 ustawy o systemie oświaty.</w:t>
      </w:r>
    </w:p>
    <w:p w:rsidR="001305F3" w:rsidRPr="003964E0" w:rsidRDefault="001305F3" w:rsidP="001305F3">
      <w:pPr>
        <w:pStyle w:val="Tekstpodstawowy"/>
        <w:jc w:val="both"/>
        <w:rPr>
          <w:b w:val="0"/>
          <w:bCs w:val="0"/>
          <w:sz w:val="24"/>
        </w:rPr>
      </w:pPr>
      <w:r w:rsidRPr="003964E0">
        <w:rPr>
          <w:b w:val="0"/>
          <w:bCs w:val="0"/>
          <w:sz w:val="24"/>
        </w:rPr>
        <w:t>2.</w:t>
      </w:r>
      <w:r w:rsidRPr="003964E0">
        <w:rPr>
          <w:b w:val="0"/>
          <w:bCs w:val="0"/>
          <w:sz w:val="24"/>
        </w:rPr>
        <w:tab/>
        <w:t>Uczeń przybywający z zagranicy jest przyjmowany do oddziału klasy innej niż właściwa ze względu na miejsce zamieszkania ucznia- jeżeli dana szkoła dysponuje wolnymi miejscami.</w:t>
      </w:r>
    </w:p>
    <w:p w:rsidR="001305F3" w:rsidRPr="003964E0" w:rsidRDefault="001305F3" w:rsidP="001305F3">
      <w:pPr>
        <w:pStyle w:val="Tekstpodstawowy"/>
        <w:jc w:val="both"/>
        <w:rPr>
          <w:b w:val="0"/>
          <w:bCs w:val="0"/>
          <w:sz w:val="24"/>
        </w:rPr>
      </w:pPr>
      <w:r w:rsidRPr="003964E0">
        <w:rPr>
          <w:b w:val="0"/>
          <w:bCs w:val="0"/>
          <w:sz w:val="24"/>
        </w:rPr>
        <w:t>3.</w:t>
      </w:r>
      <w:r w:rsidRPr="003964E0">
        <w:rPr>
          <w:b w:val="0"/>
          <w:bCs w:val="0"/>
          <w:sz w:val="24"/>
        </w:rPr>
        <w:tab/>
        <w:t>Uczeń przybywający z zagranicy jest kwalifikowany do odpowiedniego oddziału klasy oraz przyjmowany do:</w:t>
      </w:r>
    </w:p>
    <w:p w:rsidR="001305F3" w:rsidRPr="003964E0" w:rsidRDefault="001305F3" w:rsidP="001305F3">
      <w:pPr>
        <w:pStyle w:val="Tekstpodstawowy"/>
        <w:jc w:val="both"/>
        <w:rPr>
          <w:b w:val="0"/>
          <w:bCs w:val="0"/>
          <w:sz w:val="24"/>
        </w:rPr>
      </w:pPr>
      <w:r w:rsidRPr="003964E0">
        <w:rPr>
          <w:b w:val="0"/>
          <w:bCs w:val="0"/>
          <w:sz w:val="24"/>
        </w:rPr>
        <w:t>1)</w:t>
      </w:r>
      <w:r w:rsidRPr="003964E0">
        <w:rPr>
          <w:b w:val="0"/>
          <w:bCs w:val="0"/>
          <w:sz w:val="24"/>
        </w:rPr>
        <w:tab/>
        <w:t>oddziału klas II- IV szkoły podstawowej, której ustalono obwód, właściwej ze względu na miejsce zamieszkania ucznia- z urzędu zgodnie z ust. 2 niniejszego paragrafu oraz na podstawie dokumentów;</w:t>
      </w:r>
    </w:p>
    <w:p w:rsidR="001305F3" w:rsidRPr="003964E0" w:rsidRDefault="001305F3" w:rsidP="001305F3">
      <w:pPr>
        <w:pStyle w:val="Tekstpodstawowy"/>
        <w:jc w:val="both"/>
        <w:rPr>
          <w:b w:val="0"/>
          <w:bCs w:val="0"/>
          <w:sz w:val="24"/>
        </w:rPr>
      </w:pPr>
      <w:r w:rsidRPr="003964E0">
        <w:rPr>
          <w:b w:val="0"/>
          <w:bCs w:val="0"/>
          <w:sz w:val="24"/>
        </w:rPr>
        <w:t>2)</w:t>
      </w:r>
      <w:r w:rsidRPr="003964E0">
        <w:rPr>
          <w:b w:val="0"/>
          <w:bCs w:val="0"/>
          <w:sz w:val="24"/>
        </w:rPr>
        <w:tab/>
        <w:t>oddziału klas II- IV publicznej szkoły podstawowej, innej niż właściwa ze względu na miejsce zamieszkania ucznia- na podstawie dokumentów, jeżeli dana szkoła dysponuje wolnymi miejscami,</w:t>
      </w:r>
    </w:p>
    <w:p w:rsidR="001305F3" w:rsidRPr="003964E0" w:rsidRDefault="001305F3" w:rsidP="001305F3">
      <w:pPr>
        <w:pStyle w:val="Tekstpodstawowy"/>
        <w:jc w:val="both"/>
        <w:rPr>
          <w:b w:val="0"/>
          <w:bCs w:val="0"/>
          <w:sz w:val="24"/>
        </w:rPr>
      </w:pPr>
      <w:r w:rsidRPr="003964E0">
        <w:rPr>
          <w:b w:val="0"/>
          <w:bCs w:val="0"/>
          <w:sz w:val="24"/>
        </w:rPr>
        <w:t>3) publicznego gimnazjum, któremu ustalono obwód właściwego ze względu na miejsce zamieszkania ucznia- zgodnie z art. 20 a ust. 2, art. 20 e ust. 1  i art. 20 u ust. 1 ustawy o systemie oświaty oraz na podstawie dokumentów.</w:t>
      </w:r>
    </w:p>
    <w:p w:rsidR="001305F3" w:rsidRPr="003964E0" w:rsidRDefault="001305F3" w:rsidP="001305F3">
      <w:pPr>
        <w:pStyle w:val="Tekstpodstawowy"/>
        <w:jc w:val="both"/>
        <w:rPr>
          <w:b w:val="0"/>
          <w:bCs w:val="0"/>
          <w:sz w:val="24"/>
        </w:rPr>
      </w:pPr>
      <w:r w:rsidRPr="003964E0">
        <w:rPr>
          <w:b w:val="0"/>
          <w:bCs w:val="0"/>
          <w:sz w:val="24"/>
        </w:rPr>
        <w:t>4) publicznego gimnazjum, innego niż właściwe ze względu na miejsce zamieszkania ucznia- na podstawie dokumentów, jeżeli dana szkoła dysponuje wolnymi miejscami.</w:t>
      </w:r>
    </w:p>
    <w:p w:rsidR="001305F3" w:rsidRPr="003964E0" w:rsidRDefault="001305F3" w:rsidP="001305F3">
      <w:pPr>
        <w:pStyle w:val="Tekstpodstawowy"/>
        <w:jc w:val="both"/>
        <w:rPr>
          <w:b w:val="0"/>
          <w:bCs w:val="0"/>
          <w:sz w:val="24"/>
        </w:rPr>
      </w:pPr>
      <w:r w:rsidRPr="003964E0">
        <w:rPr>
          <w:b w:val="0"/>
          <w:bCs w:val="0"/>
          <w:sz w:val="24"/>
        </w:rPr>
        <w:t>4.</w:t>
      </w:r>
      <w:r w:rsidRPr="003964E0">
        <w:rPr>
          <w:b w:val="0"/>
          <w:bCs w:val="0"/>
          <w:sz w:val="24"/>
        </w:rPr>
        <w:tab/>
        <w:t>Jeżeli uczeń przybywający z zagranicy nie może przedłożyć dokumentów, zostaje zakwalifikowany do odpowiedniego oddziału klasy oraz przyjęty do szkoły na podstawie rozmowy kwalifikacyjnej.</w:t>
      </w:r>
    </w:p>
    <w:p w:rsidR="001305F3" w:rsidRPr="003964E0" w:rsidRDefault="001305F3" w:rsidP="001305F3">
      <w:pPr>
        <w:pStyle w:val="Tekstpodstawowy"/>
        <w:jc w:val="both"/>
        <w:rPr>
          <w:b w:val="0"/>
          <w:bCs w:val="0"/>
          <w:sz w:val="24"/>
        </w:rPr>
      </w:pPr>
      <w:r w:rsidRPr="003964E0">
        <w:rPr>
          <w:b w:val="0"/>
          <w:bCs w:val="0"/>
          <w:sz w:val="24"/>
        </w:rPr>
        <w:t>5.</w:t>
      </w:r>
      <w:r w:rsidRPr="003964E0">
        <w:rPr>
          <w:b w:val="0"/>
          <w:bCs w:val="0"/>
          <w:sz w:val="24"/>
        </w:rPr>
        <w:tab/>
        <w:t>Termin rozmowy kwalifikacyjnej ustala dyrektor szkoły oraz przeprowadza rozmowę, w razie potrzeby, w obecności nauczyciela.</w:t>
      </w:r>
    </w:p>
    <w:p w:rsidR="008F68A6" w:rsidRPr="003964E0" w:rsidRDefault="008F68A6" w:rsidP="004344AA">
      <w:pPr>
        <w:pStyle w:val="Tekstpodstawowy"/>
        <w:jc w:val="left"/>
        <w:rPr>
          <w:b w:val="0"/>
          <w:bCs w:val="0"/>
          <w:sz w:val="24"/>
        </w:rPr>
      </w:pPr>
    </w:p>
    <w:p w:rsidR="001305F3" w:rsidRPr="003964E0" w:rsidRDefault="001305F3" w:rsidP="001305F3">
      <w:pPr>
        <w:pStyle w:val="Tekstpodstawowy"/>
        <w:ind w:left="357"/>
        <w:rPr>
          <w:b w:val="0"/>
          <w:bCs w:val="0"/>
          <w:sz w:val="24"/>
        </w:rPr>
      </w:pPr>
      <w:r w:rsidRPr="003964E0">
        <w:rPr>
          <w:b w:val="0"/>
          <w:bCs w:val="0"/>
          <w:sz w:val="24"/>
        </w:rPr>
        <w:t>§ 69b</w:t>
      </w:r>
    </w:p>
    <w:p w:rsidR="001305F3" w:rsidRPr="003964E0" w:rsidRDefault="001305F3" w:rsidP="004344AA">
      <w:pPr>
        <w:pStyle w:val="Tekstpodstawowy"/>
        <w:jc w:val="left"/>
        <w:rPr>
          <w:b w:val="0"/>
          <w:bCs w:val="0"/>
          <w:sz w:val="24"/>
        </w:rPr>
      </w:pPr>
    </w:p>
    <w:p w:rsidR="001305F3" w:rsidRPr="003964E0" w:rsidRDefault="001305F3" w:rsidP="001305F3">
      <w:pPr>
        <w:pStyle w:val="Tekstpodstawowy"/>
        <w:jc w:val="both"/>
        <w:rPr>
          <w:b w:val="0"/>
          <w:bCs w:val="0"/>
          <w:sz w:val="24"/>
        </w:rPr>
      </w:pPr>
      <w:r w:rsidRPr="003964E0">
        <w:rPr>
          <w:b w:val="0"/>
          <w:bCs w:val="0"/>
          <w:sz w:val="24"/>
        </w:rPr>
        <w:t>1.</w:t>
      </w:r>
      <w:r w:rsidRPr="003964E0">
        <w:rPr>
          <w:b w:val="0"/>
          <w:bCs w:val="0"/>
          <w:sz w:val="24"/>
        </w:rPr>
        <w:tab/>
        <w:t xml:space="preserve">Jeżeli w oddziale klasy, do której uczeń przechodzi, uczą się innego języka niż ten, którego uczył się w poprzedniej szkole, a rozkład zajęć edukacyjnych uniemożliwia mu uczęszczanie </w:t>
      </w:r>
      <w:r w:rsidRPr="003964E0">
        <w:rPr>
          <w:b w:val="0"/>
          <w:bCs w:val="0"/>
          <w:sz w:val="24"/>
        </w:rPr>
        <w:lastRenderedPageBreak/>
        <w:t>w innym oddziale lub grupie w tej szkole na zajęcia z języka obcego nowożytnego, którego uczył się w szkole , z której przechodzi, uczeń jest obowiązany:</w:t>
      </w:r>
    </w:p>
    <w:p w:rsidR="001305F3" w:rsidRPr="003964E0" w:rsidRDefault="001305F3" w:rsidP="001305F3">
      <w:pPr>
        <w:pStyle w:val="Tekstpodstawowy"/>
        <w:jc w:val="both"/>
        <w:rPr>
          <w:b w:val="0"/>
          <w:bCs w:val="0"/>
          <w:sz w:val="24"/>
        </w:rPr>
      </w:pPr>
      <w:r w:rsidRPr="003964E0">
        <w:rPr>
          <w:b w:val="0"/>
          <w:bCs w:val="0"/>
          <w:sz w:val="24"/>
        </w:rPr>
        <w:t>1) uczyć się języka obcego nowożytnego nauczanego w oddziale szkoły, do której przechodzi, wyrównując we własnym zakresie różnice programowe do końca roku szkolnego albo:</w:t>
      </w:r>
    </w:p>
    <w:p w:rsidR="001305F3" w:rsidRPr="003964E0" w:rsidRDefault="001305F3" w:rsidP="001305F3">
      <w:pPr>
        <w:pStyle w:val="Tekstpodstawowy"/>
        <w:jc w:val="both"/>
        <w:rPr>
          <w:b w:val="0"/>
          <w:bCs w:val="0"/>
          <w:sz w:val="24"/>
        </w:rPr>
      </w:pPr>
      <w:r w:rsidRPr="003964E0">
        <w:rPr>
          <w:b w:val="0"/>
          <w:bCs w:val="0"/>
          <w:sz w:val="24"/>
        </w:rPr>
        <w:t>2) kontynuować we własnym zakresie naukę języka obcego nowożytnego, którego uczył się w szkole, z której przechodzi, albo:</w:t>
      </w:r>
    </w:p>
    <w:p w:rsidR="001305F3" w:rsidRPr="003964E0" w:rsidRDefault="001305F3" w:rsidP="001305F3">
      <w:pPr>
        <w:pStyle w:val="Tekstpodstawowy"/>
        <w:jc w:val="both"/>
        <w:rPr>
          <w:b w:val="0"/>
          <w:bCs w:val="0"/>
          <w:sz w:val="24"/>
        </w:rPr>
      </w:pPr>
      <w:r w:rsidRPr="003964E0">
        <w:rPr>
          <w:b w:val="0"/>
          <w:bCs w:val="0"/>
          <w:sz w:val="24"/>
        </w:rPr>
        <w:t>3) uczęszczać do oddziału w innej szkole na zajęcia z języka obcego nowożytnego, którego uczył się w szkole, z której przechodzi.</w:t>
      </w:r>
    </w:p>
    <w:p w:rsidR="008F68A6" w:rsidRPr="003964E0" w:rsidRDefault="001305F3" w:rsidP="001305F3">
      <w:pPr>
        <w:pStyle w:val="Tekstpodstawowy"/>
        <w:jc w:val="both"/>
        <w:rPr>
          <w:b w:val="0"/>
          <w:bCs w:val="0"/>
          <w:sz w:val="24"/>
        </w:rPr>
      </w:pPr>
      <w:r w:rsidRPr="003964E0">
        <w:rPr>
          <w:b w:val="0"/>
          <w:bCs w:val="0"/>
          <w:sz w:val="24"/>
        </w:rPr>
        <w:t>2. Dla ucznia, o którym mowa w ust. 1 pkt 2 oraz pkt 3 niniejszego paragrafu, przeprowadza się egzamin klasyfikacyjny zgodnie z ustawą o systemie oświaty z dnia 7 września 1991 roku.</w:t>
      </w:r>
    </w:p>
    <w:p w:rsidR="001305F3" w:rsidRPr="003964E0" w:rsidRDefault="001305F3" w:rsidP="001305F3">
      <w:pPr>
        <w:pStyle w:val="Tekstpodstawowy"/>
        <w:ind w:left="357"/>
        <w:rPr>
          <w:b w:val="0"/>
          <w:bCs w:val="0"/>
          <w:sz w:val="24"/>
        </w:rPr>
      </w:pPr>
    </w:p>
    <w:p w:rsidR="008F68A6" w:rsidRPr="003964E0" w:rsidRDefault="007F7B54" w:rsidP="004344AA">
      <w:pPr>
        <w:pStyle w:val="Tekstpodstawowy"/>
        <w:ind w:left="357"/>
        <w:rPr>
          <w:b w:val="0"/>
          <w:bCs w:val="0"/>
          <w:sz w:val="24"/>
        </w:rPr>
      </w:pPr>
      <w:r w:rsidRPr="003964E0">
        <w:rPr>
          <w:b w:val="0"/>
          <w:bCs w:val="0"/>
          <w:sz w:val="24"/>
        </w:rPr>
        <w:t>§ 69</w:t>
      </w:r>
    </w:p>
    <w:p w:rsidR="007F7B54" w:rsidRPr="003964E0" w:rsidRDefault="007F7B54" w:rsidP="004344AA">
      <w:pPr>
        <w:pStyle w:val="Tekstpodstawowy"/>
        <w:ind w:left="357"/>
      </w:pPr>
    </w:p>
    <w:p w:rsidR="008F68A6" w:rsidRPr="003964E0" w:rsidRDefault="008F68A6" w:rsidP="004344AA">
      <w:pPr>
        <w:numPr>
          <w:ilvl w:val="0"/>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 xml:space="preserve">Dziecko w przedszkolu ma wszystkie prawa wynikające z Konwencji Praw Dziecka, </w:t>
      </w:r>
      <w:r w:rsidRPr="003964E0">
        <w:br/>
        <w:t>a w szczególności do:</w:t>
      </w:r>
    </w:p>
    <w:p w:rsidR="008F68A6" w:rsidRPr="003964E0" w:rsidRDefault="008F68A6" w:rsidP="004344AA">
      <w:pPr>
        <w:numPr>
          <w:ilvl w:val="1"/>
          <w:numId w:val="53"/>
        </w:numPr>
        <w:tabs>
          <w:tab w:val="clear" w:pos="357"/>
          <w:tab w:val="num" w:pos="284"/>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właściwie zorganizowanego procesu opiekuńczo -wychowawczo - dydaktycznego zgodnie </w:t>
      </w:r>
      <w:r w:rsidRPr="003964E0">
        <w:br/>
        <w:t>z zasadami higieny pracy umysłowej;</w:t>
      </w:r>
    </w:p>
    <w:p w:rsidR="008F68A6" w:rsidRPr="003964E0" w:rsidRDefault="008F68A6" w:rsidP="004344AA">
      <w:pPr>
        <w:numPr>
          <w:ilvl w:val="1"/>
          <w:numId w:val="53"/>
        </w:numPr>
        <w:tabs>
          <w:tab w:val="clear" w:pos="357"/>
          <w:tab w:val="num" w:pos="284"/>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ochrony przed przemocą fizyczną bądź psychiczną w poszanowaniu jego godności osobistej;</w:t>
      </w:r>
    </w:p>
    <w:p w:rsidR="008F68A6" w:rsidRPr="003964E0" w:rsidRDefault="008F68A6" w:rsidP="004344AA">
      <w:pPr>
        <w:numPr>
          <w:ilvl w:val="1"/>
          <w:numId w:val="53"/>
        </w:numPr>
        <w:tabs>
          <w:tab w:val="clear" w:pos="357"/>
          <w:tab w:val="num" w:pos="284"/>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życzliwego i podmiotowego traktowania w procesie wychowawczo-dydaktycznym;</w:t>
      </w:r>
    </w:p>
    <w:p w:rsidR="008F68A6" w:rsidRPr="003964E0" w:rsidRDefault="008F68A6" w:rsidP="004344AA">
      <w:pPr>
        <w:numPr>
          <w:ilvl w:val="1"/>
          <w:numId w:val="53"/>
        </w:numPr>
        <w:tabs>
          <w:tab w:val="clear" w:pos="357"/>
          <w:tab w:val="num" w:pos="284"/>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traktowania i postępowania zgodnie z Konwencją Praw Dziecka;</w:t>
      </w:r>
    </w:p>
    <w:p w:rsidR="008F68A6" w:rsidRPr="003964E0" w:rsidRDefault="008F68A6" w:rsidP="004344AA">
      <w:pPr>
        <w:numPr>
          <w:ilvl w:val="1"/>
          <w:numId w:val="53"/>
        </w:numPr>
        <w:tabs>
          <w:tab w:val="clear" w:pos="357"/>
          <w:tab w:val="num" w:pos="284"/>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rozwijania swoich zainteresowań i pogłębiania wiedzy poprzez:</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142"/>
        <w:jc w:val="both"/>
      </w:pPr>
      <w:r w:rsidRPr="003964E0">
        <w:t>a) udział we właściwie zorganizowanych przez przedszkole zajęciach,</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142"/>
        <w:jc w:val="both"/>
      </w:pPr>
      <w:r w:rsidRPr="003964E0">
        <w:t>b) zindywidualizowaną pracę na zajęciach,</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142"/>
        <w:jc w:val="both"/>
      </w:pPr>
      <w:r w:rsidRPr="003964E0">
        <w:t>c) różnicowanie pracy indywidualnej,</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142"/>
        <w:jc w:val="both"/>
      </w:pPr>
      <w:r w:rsidRPr="003964E0">
        <w:t>d) organizowanie  wycieczek i spacerów,</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142"/>
        <w:jc w:val="both"/>
      </w:pPr>
      <w:r w:rsidRPr="003964E0">
        <w:t xml:space="preserve">e) pomoc w nadrobieniu zaległości w nauce spowodowanej dłuższą nieobecnością dziecka </w:t>
      </w:r>
      <w:r w:rsidRPr="003964E0">
        <w:br/>
        <w:t xml:space="preserve"> 5- letniego,</w:t>
      </w:r>
    </w:p>
    <w:p w:rsidR="008F68A6" w:rsidRPr="003964E0" w:rsidRDefault="005202B9"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6) </w:t>
      </w:r>
      <w:r w:rsidR="008F68A6" w:rsidRPr="003964E0">
        <w:t>ubezpieczenia za zgodą rodziców;</w:t>
      </w:r>
    </w:p>
    <w:p w:rsidR="008F68A6" w:rsidRPr="003964E0" w:rsidRDefault="005202B9"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7) </w:t>
      </w:r>
      <w:r w:rsidR="008F68A6" w:rsidRPr="003964E0">
        <w:t>w przedszkolu nie mogą być stosowane wobec dzieci żadne zabiegi lekarskie bez uprzedniego porozumienia z rodzicami.</w:t>
      </w:r>
    </w:p>
    <w:p w:rsidR="008F68A6" w:rsidRPr="003964E0" w:rsidRDefault="008F68A6" w:rsidP="004344AA">
      <w:pPr>
        <w:pStyle w:val="Tekstpodstawowy"/>
        <w:tabs>
          <w:tab w:val="left" w:pos="9072"/>
        </w:tabs>
        <w:ind w:left="357" w:right="-1"/>
        <w:rPr>
          <w:b w:val="0"/>
          <w:bCs w:val="0"/>
          <w:sz w:val="24"/>
        </w:rPr>
      </w:pPr>
    </w:p>
    <w:p w:rsidR="008F68A6" w:rsidRPr="003964E0" w:rsidRDefault="005202B9" w:rsidP="004344AA">
      <w:pPr>
        <w:pStyle w:val="Tekstpodstawowy"/>
        <w:tabs>
          <w:tab w:val="left" w:pos="9072"/>
        </w:tabs>
        <w:ind w:left="357" w:right="-1"/>
        <w:rPr>
          <w:b w:val="0"/>
          <w:bCs w:val="0"/>
          <w:sz w:val="24"/>
        </w:rPr>
      </w:pPr>
      <w:r w:rsidRPr="003964E0">
        <w:rPr>
          <w:b w:val="0"/>
          <w:bCs w:val="0"/>
          <w:sz w:val="24"/>
        </w:rPr>
        <w:t>§ 70</w:t>
      </w:r>
    </w:p>
    <w:p w:rsidR="005202B9" w:rsidRPr="003964E0" w:rsidRDefault="005202B9" w:rsidP="004344AA">
      <w:pPr>
        <w:pStyle w:val="Tekstpodstawowy"/>
        <w:tabs>
          <w:tab w:val="left" w:pos="9072"/>
        </w:tabs>
        <w:ind w:left="357" w:right="-1"/>
      </w:pPr>
    </w:p>
    <w:p w:rsidR="008F68A6" w:rsidRPr="003964E0" w:rsidRDefault="008F68A6" w:rsidP="004344AA">
      <w:pPr>
        <w:numPr>
          <w:ilvl w:val="2"/>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 xml:space="preserve">Do obowiązków dziecka w przedszkolu należy: </w:t>
      </w:r>
    </w:p>
    <w:p w:rsidR="008F68A6" w:rsidRPr="003964E0" w:rsidRDefault="008F68A6" w:rsidP="004344AA">
      <w:pPr>
        <w:numPr>
          <w:ilvl w:val="3"/>
          <w:numId w:val="5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godnie prezentować osobę przedszkolaka w przedszkolu i poza nim;</w:t>
      </w:r>
    </w:p>
    <w:p w:rsidR="008F68A6" w:rsidRPr="003964E0" w:rsidRDefault="008F68A6" w:rsidP="004344AA">
      <w:pPr>
        <w:numPr>
          <w:ilvl w:val="3"/>
          <w:numId w:val="5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z szacunkiem odnosić się do kolegów, nauczycieli i pracowników przedszkola oraz używać form grzecznościowych;</w:t>
      </w:r>
    </w:p>
    <w:p w:rsidR="008F68A6" w:rsidRPr="003964E0" w:rsidRDefault="008F68A6" w:rsidP="004344AA">
      <w:pPr>
        <w:numPr>
          <w:ilvl w:val="3"/>
          <w:numId w:val="5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dbać o zabawki, pomoce i swoją salę, utrzymywać porządek wokół siebie;</w:t>
      </w:r>
    </w:p>
    <w:p w:rsidR="008F68A6" w:rsidRPr="003964E0" w:rsidRDefault="008F68A6" w:rsidP="004344AA">
      <w:pPr>
        <w:numPr>
          <w:ilvl w:val="3"/>
          <w:numId w:val="5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dbać o swój wygląd i estetykę ubrania;</w:t>
      </w:r>
    </w:p>
    <w:p w:rsidR="008F68A6" w:rsidRPr="003964E0" w:rsidRDefault="008F68A6" w:rsidP="004344AA">
      <w:pPr>
        <w:numPr>
          <w:ilvl w:val="3"/>
          <w:numId w:val="5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podejmować pracę na rzecz członków rodziny i być odpowiedzialnym za jej dokładne </w:t>
      </w:r>
      <w:r w:rsidRPr="003964E0">
        <w:br/>
        <w:t>i systematyczne wykonanie;</w:t>
      </w:r>
    </w:p>
    <w:p w:rsidR="008F68A6" w:rsidRPr="003964E0" w:rsidRDefault="008F68A6" w:rsidP="004344AA">
      <w:pPr>
        <w:numPr>
          <w:ilvl w:val="3"/>
          <w:numId w:val="53"/>
        </w:numPr>
        <w:tabs>
          <w:tab w:val="clear" w:pos="357"/>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dbać o bezpieczeństwo i zdrowie własne oraz innych dzieci;</w:t>
      </w:r>
    </w:p>
    <w:p w:rsidR="008F68A6" w:rsidRPr="003964E0" w:rsidRDefault="005202B9" w:rsidP="004344AA">
      <w:pPr>
        <w:tabs>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7)  </w:t>
      </w:r>
      <w:r w:rsidR="008F68A6" w:rsidRPr="003964E0">
        <w:t>być tolerancyjnym wobec ludzi innej narodowości, rozumieć ich odrębność kulturową;</w:t>
      </w:r>
    </w:p>
    <w:p w:rsidR="008F68A6" w:rsidRPr="003964E0" w:rsidRDefault="005202B9" w:rsidP="004344AA">
      <w:pPr>
        <w:tabs>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8) </w:t>
      </w:r>
      <w:r w:rsidR="008F68A6" w:rsidRPr="003964E0">
        <w:t>przeciwstawiać się bezmyślnemu niszczeniu przyrody i wszelkim przejawom okrucieństwa wobec niej;</w:t>
      </w:r>
    </w:p>
    <w:p w:rsidR="008F68A6" w:rsidRPr="003964E0" w:rsidRDefault="005202B9" w:rsidP="004344AA">
      <w:pPr>
        <w:tabs>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9) </w:t>
      </w:r>
      <w:r w:rsidR="008F68A6" w:rsidRPr="003964E0">
        <w:t>zdobywać wiedzę na temat własnego kraju;</w:t>
      </w:r>
    </w:p>
    <w:p w:rsidR="008F68A6" w:rsidRPr="003964E0" w:rsidRDefault="008F68A6" w:rsidP="004344AA">
      <w:pPr>
        <w:tabs>
          <w:tab w:val="num" w:pos="426"/>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10) przestrzegać zasad wychowawczych ustalonych w  grupie.</w:t>
      </w:r>
    </w:p>
    <w:p w:rsidR="008F68A6" w:rsidRPr="003964E0" w:rsidRDefault="008F68A6" w:rsidP="004344AA">
      <w:pPr>
        <w:pStyle w:val="Tekstpodstawowy"/>
        <w:jc w:val="left"/>
        <w:rPr>
          <w:b w:val="0"/>
          <w:bCs w:val="0"/>
          <w:sz w:val="24"/>
        </w:rPr>
      </w:pPr>
    </w:p>
    <w:p w:rsidR="008F68A6" w:rsidRPr="003964E0" w:rsidRDefault="005202B9" w:rsidP="004344AA">
      <w:pPr>
        <w:pStyle w:val="Tekstpodstawowy"/>
        <w:ind w:left="357"/>
        <w:rPr>
          <w:b w:val="0"/>
          <w:bCs w:val="0"/>
          <w:sz w:val="24"/>
        </w:rPr>
      </w:pPr>
      <w:r w:rsidRPr="003964E0">
        <w:rPr>
          <w:b w:val="0"/>
          <w:bCs w:val="0"/>
          <w:sz w:val="24"/>
        </w:rPr>
        <w:lastRenderedPageBreak/>
        <w:t>§ 71</w:t>
      </w:r>
    </w:p>
    <w:p w:rsidR="005202B9" w:rsidRPr="003964E0" w:rsidRDefault="005202B9" w:rsidP="004344AA">
      <w:pPr>
        <w:pStyle w:val="Tekstpodstawowy"/>
        <w:ind w:left="357"/>
      </w:pPr>
    </w:p>
    <w:p w:rsidR="008F68A6" w:rsidRPr="003964E0" w:rsidRDefault="008F68A6" w:rsidP="004344AA">
      <w:pPr>
        <w:numPr>
          <w:ilvl w:val="0"/>
          <w:numId w:val="88"/>
        </w:numPr>
        <w:jc w:val="both"/>
      </w:pPr>
      <w:r w:rsidRPr="003964E0">
        <w:t>Uczeń ma prawo do:</w:t>
      </w:r>
    </w:p>
    <w:p w:rsidR="008F68A6" w:rsidRPr="003964E0" w:rsidRDefault="008F68A6" w:rsidP="004344AA">
      <w:pPr>
        <w:numPr>
          <w:ilvl w:val="1"/>
          <w:numId w:val="69"/>
        </w:numPr>
        <w:tabs>
          <w:tab w:val="clear" w:pos="357"/>
          <w:tab w:val="num" w:pos="426"/>
        </w:tabs>
        <w:ind w:left="426" w:hanging="284"/>
        <w:jc w:val="both"/>
      </w:pPr>
      <w:r w:rsidRPr="003964E0">
        <w:t>zapoznania się z programem nauczania, z jego treścią, celami i stawianymi wymaganiami;</w:t>
      </w:r>
    </w:p>
    <w:p w:rsidR="008F68A6" w:rsidRPr="003964E0" w:rsidRDefault="008F68A6" w:rsidP="004344AA">
      <w:pPr>
        <w:numPr>
          <w:ilvl w:val="1"/>
          <w:numId w:val="69"/>
        </w:numPr>
        <w:tabs>
          <w:tab w:val="clear" w:pos="357"/>
          <w:tab w:val="num" w:pos="426"/>
        </w:tabs>
        <w:ind w:left="426" w:hanging="284"/>
        <w:jc w:val="both"/>
      </w:pPr>
      <w:r w:rsidRPr="003964E0">
        <w:t>jawnej i umotywowanej oceny postępów w nauce i zachowaniu;</w:t>
      </w:r>
    </w:p>
    <w:p w:rsidR="008F68A6" w:rsidRPr="003964E0" w:rsidRDefault="008F68A6" w:rsidP="004344AA">
      <w:pPr>
        <w:numPr>
          <w:ilvl w:val="1"/>
          <w:numId w:val="69"/>
        </w:numPr>
        <w:tabs>
          <w:tab w:val="clear" w:pos="357"/>
          <w:tab w:val="num" w:pos="426"/>
        </w:tabs>
        <w:ind w:left="426" w:hanging="284"/>
        <w:jc w:val="both"/>
      </w:pPr>
      <w:r w:rsidRPr="003964E0">
        <w:t>organizowania życia szkolnego, wydawania gazetki szkolnej;</w:t>
      </w:r>
    </w:p>
    <w:p w:rsidR="008F68A6" w:rsidRPr="003964E0" w:rsidRDefault="008F68A6" w:rsidP="004344AA">
      <w:pPr>
        <w:numPr>
          <w:ilvl w:val="1"/>
          <w:numId w:val="69"/>
        </w:numPr>
        <w:tabs>
          <w:tab w:val="clear" w:pos="357"/>
          <w:tab w:val="num" w:pos="426"/>
        </w:tabs>
        <w:ind w:left="426" w:hanging="284"/>
        <w:jc w:val="both"/>
      </w:pPr>
      <w:r w:rsidRPr="003964E0">
        <w:t>wyboru nauczyciela pełniącego rolę opiekuna samorządu uczniowskiego;</w:t>
      </w:r>
    </w:p>
    <w:p w:rsidR="008F68A6" w:rsidRPr="003964E0" w:rsidRDefault="008F68A6" w:rsidP="004344AA">
      <w:pPr>
        <w:numPr>
          <w:ilvl w:val="1"/>
          <w:numId w:val="69"/>
        </w:numPr>
        <w:tabs>
          <w:tab w:val="clear" w:pos="357"/>
          <w:tab w:val="num" w:pos="426"/>
        </w:tabs>
        <w:ind w:left="426" w:hanging="284"/>
        <w:jc w:val="both"/>
      </w:pPr>
      <w:r w:rsidRPr="003964E0">
        <w:t>właściwie zorganizowanego procesu kształcenia, zgodnie z zasadami higieny pracy umysłowej, a także nauki według indywidualnego toku lub indywidualnych programów nauczania, jeśli spełnia odpowiednie warunki;</w:t>
      </w:r>
    </w:p>
    <w:p w:rsidR="008F68A6" w:rsidRPr="003964E0" w:rsidRDefault="008F68A6" w:rsidP="004344AA">
      <w:pPr>
        <w:numPr>
          <w:ilvl w:val="1"/>
          <w:numId w:val="69"/>
        </w:numPr>
        <w:tabs>
          <w:tab w:val="clear" w:pos="357"/>
          <w:tab w:val="num" w:pos="426"/>
        </w:tabs>
        <w:ind w:left="426" w:hanging="284"/>
        <w:jc w:val="both"/>
      </w:pPr>
      <w:r w:rsidRPr="003964E0">
        <w:t>znajomości zasad wewnątrzszkolnego oceniania i korzystania z zawartych w nim praw;</w:t>
      </w:r>
    </w:p>
    <w:p w:rsidR="008F68A6" w:rsidRPr="003964E0" w:rsidRDefault="008F68A6" w:rsidP="004344AA">
      <w:pPr>
        <w:numPr>
          <w:ilvl w:val="1"/>
          <w:numId w:val="69"/>
        </w:numPr>
        <w:tabs>
          <w:tab w:val="clear" w:pos="357"/>
          <w:tab w:val="num" w:pos="426"/>
        </w:tabs>
        <w:ind w:left="426" w:hanging="284"/>
        <w:jc w:val="both"/>
      </w:pPr>
      <w:r w:rsidRPr="003964E0">
        <w:t>sprawiedliwej, obiektywnej i jawnej oceny, w ty</w:t>
      </w:r>
      <w:r w:rsidR="003964E0" w:rsidRPr="003964E0">
        <w:t xml:space="preserve">m znajomości oceny śródrocznej </w:t>
      </w:r>
      <w:r w:rsidRPr="003964E0">
        <w:t xml:space="preserve">i  rocznej z obowiązkowych zajęć edukacyjnych oraz oceny zachowania na tydzień przed klasyfikacyjnym </w:t>
      </w:r>
      <w:r w:rsidR="00896E0D" w:rsidRPr="003964E0">
        <w:rPr>
          <w:bCs/>
        </w:rPr>
        <w:t>zebraniem</w:t>
      </w:r>
      <w:r w:rsidR="00896E0D" w:rsidRPr="003964E0">
        <w:rPr>
          <w:b/>
          <w:bCs/>
        </w:rPr>
        <w:t xml:space="preserve"> </w:t>
      </w:r>
      <w:r w:rsidRPr="003964E0">
        <w:t>rady pedagogicznej;</w:t>
      </w:r>
    </w:p>
    <w:p w:rsidR="008F68A6" w:rsidRPr="003964E0" w:rsidRDefault="008F68A6" w:rsidP="004344AA">
      <w:pPr>
        <w:numPr>
          <w:ilvl w:val="1"/>
          <w:numId w:val="69"/>
        </w:numPr>
        <w:tabs>
          <w:tab w:val="clear" w:pos="357"/>
          <w:tab w:val="num" w:pos="426"/>
        </w:tabs>
        <w:ind w:left="426" w:hanging="284"/>
        <w:jc w:val="both"/>
      </w:pPr>
      <w:r w:rsidRPr="003964E0">
        <w:t>rozwijania swoich zainteresowań poprzez udział w lekcjach i zajęciach pozalekcyjnych;</w:t>
      </w:r>
    </w:p>
    <w:p w:rsidR="008F68A6" w:rsidRPr="003964E0" w:rsidRDefault="008F68A6" w:rsidP="004344AA">
      <w:pPr>
        <w:numPr>
          <w:ilvl w:val="1"/>
          <w:numId w:val="69"/>
        </w:numPr>
        <w:tabs>
          <w:tab w:val="clear" w:pos="357"/>
          <w:tab w:val="num" w:pos="426"/>
        </w:tabs>
        <w:ind w:left="426" w:hanging="284"/>
        <w:jc w:val="both"/>
      </w:pPr>
      <w:r w:rsidRPr="003964E0">
        <w:t>opieki wychowawczej i warunków zapewniających bezpieczeństwo, ochronę przed przemocą fizyczną i psychiczną oraz innymi zagrożeniami społecznymi;</w:t>
      </w:r>
    </w:p>
    <w:p w:rsidR="008F68A6" w:rsidRPr="003964E0" w:rsidRDefault="008F68A6" w:rsidP="004344AA">
      <w:pPr>
        <w:numPr>
          <w:ilvl w:val="1"/>
          <w:numId w:val="69"/>
        </w:numPr>
        <w:tabs>
          <w:tab w:val="clear" w:pos="357"/>
          <w:tab w:val="num" w:pos="426"/>
        </w:tabs>
        <w:ind w:left="426" w:hanging="426"/>
        <w:jc w:val="both"/>
      </w:pPr>
      <w:r w:rsidRPr="003964E0">
        <w:t>korzystania z pomocy psychologiczno – pedagogicznej;</w:t>
      </w:r>
    </w:p>
    <w:p w:rsidR="008F68A6" w:rsidRPr="003964E0" w:rsidRDefault="008F68A6" w:rsidP="004344AA">
      <w:pPr>
        <w:numPr>
          <w:ilvl w:val="1"/>
          <w:numId w:val="69"/>
        </w:numPr>
        <w:tabs>
          <w:tab w:val="clear" w:pos="357"/>
          <w:tab w:val="num" w:pos="426"/>
        </w:tabs>
        <w:ind w:left="426" w:hanging="426"/>
        <w:jc w:val="both"/>
      </w:pPr>
      <w:r w:rsidRPr="003964E0">
        <w:t xml:space="preserve">pomocy w nauce w postaci indywidualizacji pracy na lekcji, zajęć wyrównawczych </w:t>
      </w:r>
      <w:r w:rsidRPr="003964E0">
        <w:br/>
        <w:t>lub pomocy koleżeńskiej;</w:t>
      </w:r>
    </w:p>
    <w:p w:rsidR="008F68A6" w:rsidRPr="003964E0" w:rsidRDefault="008F68A6" w:rsidP="004344AA">
      <w:pPr>
        <w:numPr>
          <w:ilvl w:val="1"/>
          <w:numId w:val="69"/>
        </w:numPr>
        <w:tabs>
          <w:tab w:val="clear" w:pos="357"/>
          <w:tab w:val="num" w:pos="426"/>
        </w:tabs>
        <w:ind w:left="426" w:hanging="426"/>
        <w:jc w:val="both"/>
      </w:pPr>
      <w:r w:rsidRPr="003964E0">
        <w:t>poszanowania swej godności i nietykalności osobistej;</w:t>
      </w:r>
    </w:p>
    <w:p w:rsidR="008F68A6" w:rsidRPr="003964E0" w:rsidRDefault="008F68A6" w:rsidP="004344AA">
      <w:pPr>
        <w:numPr>
          <w:ilvl w:val="1"/>
          <w:numId w:val="69"/>
        </w:numPr>
        <w:tabs>
          <w:tab w:val="clear" w:pos="357"/>
          <w:tab w:val="num" w:pos="426"/>
        </w:tabs>
        <w:ind w:left="426" w:hanging="426"/>
        <w:jc w:val="both"/>
      </w:pPr>
      <w:r w:rsidRPr="003964E0">
        <w:t>wolności sumienia i wyznania oraz udziału w lekcjach religii zgodnie z decyzją rodziców;</w:t>
      </w:r>
    </w:p>
    <w:p w:rsidR="008F68A6" w:rsidRPr="003964E0" w:rsidRDefault="008F68A6" w:rsidP="004344AA">
      <w:pPr>
        <w:numPr>
          <w:ilvl w:val="1"/>
          <w:numId w:val="69"/>
        </w:numPr>
        <w:tabs>
          <w:tab w:val="clear" w:pos="357"/>
          <w:tab w:val="num" w:pos="426"/>
        </w:tabs>
        <w:ind w:left="426" w:hanging="426"/>
        <w:jc w:val="both"/>
      </w:pPr>
      <w:r w:rsidRPr="003964E0">
        <w:t>swobody wyrażania myśli i przekonań, jeśli nie narusza tym dobra innych;</w:t>
      </w:r>
    </w:p>
    <w:p w:rsidR="008F68A6" w:rsidRPr="003964E0" w:rsidRDefault="008F68A6" w:rsidP="004344AA">
      <w:pPr>
        <w:numPr>
          <w:ilvl w:val="1"/>
          <w:numId w:val="69"/>
        </w:numPr>
        <w:tabs>
          <w:tab w:val="clear" w:pos="357"/>
          <w:tab w:val="num" w:pos="426"/>
        </w:tabs>
        <w:ind w:left="426" w:hanging="426"/>
        <w:jc w:val="both"/>
      </w:pPr>
      <w:r w:rsidRPr="003964E0">
        <w:t>poszanowania swojej i cudzej własności;</w:t>
      </w:r>
    </w:p>
    <w:p w:rsidR="008F68A6" w:rsidRPr="003964E0" w:rsidRDefault="008F68A6" w:rsidP="004344AA">
      <w:pPr>
        <w:numPr>
          <w:ilvl w:val="1"/>
          <w:numId w:val="69"/>
        </w:numPr>
        <w:tabs>
          <w:tab w:val="clear" w:pos="357"/>
          <w:tab w:val="num" w:pos="426"/>
        </w:tabs>
        <w:ind w:left="426" w:hanging="426"/>
        <w:jc w:val="both"/>
      </w:pPr>
      <w:r w:rsidRPr="003964E0">
        <w:t>ochrony sfery życia prywatnego i rodzinnego;</w:t>
      </w:r>
    </w:p>
    <w:p w:rsidR="008F68A6" w:rsidRPr="003964E0" w:rsidRDefault="008F68A6" w:rsidP="004344AA">
      <w:pPr>
        <w:numPr>
          <w:ilvl w:val="1"/>
          <w:numId w:val="69"/>
        </w:numPr>
        <w:tabs>
          <w:tab w:val="clear" w:pos="357"/>
          <w:tab w:val="num" w:pos="426"/>
        </w:tabs>
        <w:ind w:left="426" w:hanging="426"/>
        <w:jc w:val="both"/>
      </w:pPr>
      <w:r w:rsidRPr="003964E0">
        <w:t>wypoczynku w czasie przerw i czasu wolnego;</w:t>
      </w:r>
    </w:p>
    <w:p w:rsidR="008F68A6" w:rsidRPr="003964E0" w:rsidRDefault="008F68A6" w:rsidP="004344AA">
      <w:pPr>
        <w:numPr>
          <w:ilvl w:val="1"/>
          <w:numId w:val="69"/>
        </w:numPr>
        <w:tabs>
          <w:tab w:val="clear" w:pos="357"/>
          <w:tab w:val="num" w:pos="426"/>
        </w:tabs>
        <w:ind w:left="426" w:hanging="426"/>
        <w:jc w:val="both"/>
      </w:pPr>
      <w:r w:rsidRPr="003964E0">
        <w:t>udziału w życiu szkoły poprzez działalność samorządową oraz pracę w innych organizacjach;</w:t>
      </w:r>
    </w:p>
    <w:p w:rsidR="008F68A6" w:rsidRPr="003964E0" w:rsidRDefault="008F68A6" w:rsidP="004344AA">
      <w:pPr>
        <w:numPr>
          <w:ilvl w:val="1"/>
          <w:numId w:val="69"/>
        </w:numPr>
        <w:tabs>
          <w:tab w:val="clear" w:pos="357"/>
          <w:tab w:val="num" w:pos="426"/>
        </w:tabs>
        <w:ind w:left="426" w:hanging="426"/>
        <w:jc w:val="both"/>
      </w:pPr>
      <w:r w:rsidRPr="003964E0">
        <w:t>korzystania z pomieszczeń szkoły, sprzętu, środków dydaktycznych, księgozbioru biblioteki oraz zasobów multimedialnych zgodnie z ich przeznaczeniem;</w:t>
      </w:r>
    </w:p>
    <w:p w:rsidR="008F68A6" w:rsidRPr="003964E0" w:rsidRDefault="008F68A6" w:rsidP="004344AA">
      <w:pPr>
        <w:numPr>
          <w:ilvl w:val="1"/>
          <w:numId w:val="69"/>
        </w:numPr>
        <w:tabs>
          <w:tab w:val="clear" w:pos="357"/>
          <w:tab w:val="num" w:pos="426"/>
        </w:tabs>
        <w:ind w:left="426" w:hanging="426"/>
        <w:jc w:val="both"/>
      </w:pPr>
      <w:r w:rsidRPr="003964E0">
        <w:t>korzystania z opieki socjalnej i materialnej, zgodnie z odrębnymi przepisami.</w:t>
      </w:r>
    </w:p>
    <w:p w:rsidR="008F68A6" w:rsidRPr="003964E0" w:rsidRDefault="0063422E" w:rsidP="004344AA">
      <w:pPr>
        <w:jc w:val="both"/>
        <w:rPr>
          <w:rStyle w:val="Domylnaczcionkaakapitu3"/>
        </w:rPr>
      </w:pPr>
      <w:r w:rsidRPr="003964E0">
        <w:rPr>
          <w:rStyle w:val="Domylnaczcionkaakapitu3"/>
        </w:rPr>
        <w:t>2. Tryb sk</w:t>
      </w:r>
      <w:r w:rsidR="008F68A6" w:rsidRPr="003964E0">
        <w:rPr>
          <w:rStyle w:val="Domylnaczcionkaakapitu3"/>
        </w:rPr>
        <w:t>ładania</w:t>
      </w:r>
      <w:r w:rsidR="008F68A6" w:rsidRPr="003964E0">
        <w:rPr>
          <w:rStyle w:val="Domylnaczcionkaakapitu3"/>
          <w:rFonts w:eastAsia="Arial"/>
        </w:rPr>
        <w:t xml:space="preserve"> </w:t>
      </w:r>
      <w:r w:rsidR="008F68A6" w:rsidRPr="003964E0">
        <w:rPr>
          <w:rStyle w:val="Domylnaczcionkaakapitu3"/>
        </w:rPr>
        <w:t>skarg</w:t>
      </w:r>
      <w:r w:rsidR="008F68A6" w:rsidRPr="003964E0">
        <w:rPr>
          <w:rStyle w:val="Domylnaczcionkaakapitu3"/>
          <w:rFonts w:eastAsia="Arial"/>
        </w:rPr>
        <w:t xml:space="preserve"> </w:t>
      </w:r>
      <w:r w:rsidR="008F68A6" w:rsidRPr="003964E0">
        <w:rPr>
          <w:rStyle w:val="Domylnaczcionkaakapitu3"/>
        </w:rPr>
        <w:t>w</w:t>
      </w:r>
      <w:r w:rsidR="008F68A6" w:rsidRPr="003964E0">
        <w:rPr>
          <w:rStyle w:val="Domylnaczcionkaakapitu3"/>
          <w:rFonts w:eastAsia="Arial"/>
        </w:rPr>
        <w:t xml:space="preserve"> </w:t>
      </w:r>
      <w:r w:rsidR="008F68A6" w:rsidRPr="003964E0">
        <w:rPr>
          <w:rStyle w:val="Domylnaczcionkaakapitu3"/>
        </w:rPr>
        <w:t>przypadku</w:t>
      </w:r>
      <w:r w:rsidR="008F68A6" w:rsidRPr="003964E0">
        <w:rPr>
          <w:rStyle w:val="Domylnaczcionkaakapitu3"/>
          <w:rFonts w:eastAsia="Arial"/>
        </w:rPr>
        <w:t xml:space="preserve"> </w:t>
      </w:r>
      <w:r w:rsidR="008F68A6" w:rsidRPr="003964E0">
        <w:rPr>
          <w:rStyle w:val="Domylnaczcionkaakapitu3"/>
        </w:rPr>
        <w:t>naruszenia</w:t>
      </w:r>
      <w:r w:rsidR="008F68A6" w:rsidRPr="003964E0">
        <w:rPr>
          <w:rStyle w:val="Domylnaczcionkaakapitu3"/>
          <w:rFonts w:eastAsia="Arial"/>
        </w:rPr>
        <w:t xml:space="preserve"> </w:t>
      </w:r>
      <w:r w:rsidR="008F68A6" w:rsidRPr="003964E0">
        <w:rPr>
          <w:rStyle w:val="Domylnaczcionkaakapitu3"/>
        </w:rPr>
        <w:t>praw</w:t>
      </w:r>
      <w:r w:rsidR="008F68A6" w:rsidRPr="003964E0">
        <w:rPr>
          <w:rStyle w:val="Domylnaczcionkaakapitu3"/>
          <w:rFonts w:eastAsia="Arial"/>
        </w:rPr>
        <w:t xml:space="preserve"> </w:t>
      </w:r>
      <w:r w:rsidR="008F68A6" w:rsidRPr="003964E0">
        <w:rPr>
          <w:rStyle w:val="Domylnaczcionkaakapitu3"/>
        </w:rPr>
        <w:t>ucznia:</w:t>
      </w:r>
    </w:p>
    <w:p w:rsidR="005202B9" w:rsidRPr="003964E0" w:rsidRDefault="008F68A6" w:rsidP="00A339C8">
      <w:pPr>
        <w:pStyle w:val="Akapitzlist"/>
        <w:numPr>
          <w:ilvl w:val="1"/>
          <w:numId w:val="152"/>
        </w:numPr>
        <w:shd w:val="clear" w:color="auto" w:fill="FFFFFF"/>
        <w:tabs>
          <w:tab w:val="left" w:pos="-12"/>
          <w:tab w:val="left" w:pos="284"/>
          <w:tab w:val="left" w:pos="426"/>
        </w:tabs>
        <w:ind w:left="284" w:hanging="142"/>
        <w:rPr>
          <w:rStyle w:val="Domylnaczcionkaakapitu3"/>
          <w:rFonts w:eastAsia="Arial"/>
        </w:rPr>
      </w:pPr>
      <w:r w:rsidRPr="003964E0">
        <w:rPr>
          <w:rStyle w:val="Domylnaczcionkaakapitu3"/>
        </w:rPr>
        <w:t>uczeń,</w:t>
      </w:r>
      <w:r w:rsidRPr="003964E0">
        <w:rPr>
          <w:rStyle w:val="Domylnaczcionkaakapitu3"/>
          <w:rFonts w:eastAsia="Arial"/>
        </w:rPr>
        <w:t xml:space="preserve"> </w:t>
      </w:r>
      <w:r w:rsidRPr="003964E0">
        <w:rPr>
          <w:rStyle w:val="Domylnaczcionkaakapitu3"/>
        </w:rPr>
        <w:t>którego</w:t>
      </w:r>
      <w:r w:rsidRPr="003964E0">
        <w:rPr>
          <w:rStyle w:val="Domylnaczcionkaakapitu3"/>
          <w:rFonts w:eastAsia="Arial"/>
        </w:rPr>
        <w:t xml:space="preserve"> </w:t>
      </w:r>
      <w:r w:rsidRPr="003964E0">
        <w:rPr>
          <w:rStyle w:val="Domylnaczcionkaakapitu3"/>
        </w:rPr>
        <w:t>prawa</w:t>
      </w:r>
      <w:r w:rsidRPr="003964E0">
        <w:rPr>
          <w:rStyle w:val="Domylnaczcionkaakapitu3"/>
          <w:rFonts w:eastAsia="Arial"/>
        </w:rPr>
        <w:t xml:space="preserve"> </w:t>
      </w:r>
      <w:r w:rsidRPr="003964E0">
        <w:rPr>
          <w:rStyle w:val="Domylnaczcionkaakapitu3"/>
        </w:rPr>
        <w:t>zostały</w:t>
      </w:r>
      <w:r w:rsidRPr="003964E0">
        <w:rPr>
          <w:rStyle w:val="Domylnaczcionkaakapitu3"/>
          <w:rFonts w:eastAsia="Arial"/>
        </w:rPr>
        <w:t xml:space="preserve"> </w:t>
      </w:r>
      <w:r w:rsidRPr="003964E0">
        <w:rPr>
          <w:rStyle w:val="Domylnaczcionkaakapitu3"/>
        </w:rPr>
        <w:t>naruszone</w:t>
      </w:r>
      <w:r w:rsidRPr="003964E0">
        <w:rPr>
          <w:rStyle w:val="Domylnaczcionkaakapitu3"/>
          <w:rFonts w:eastAsia="Arial"/>
        </w:rPr>
        <w:t xml:space="preserve"> </w:t>
      </w:r>
      <w:r w:rsidRPr="003964E0">
        <w:rPr>
          <w:rStyle w:val="Domylnaczcionkaakapitu3"/>
        </w:rPr>
        <w:t>ma</w:t>
      </w:r>
      <w:r w:rsidRPr="003964E0">
        <w:rPr>
          <w:rStyle w:val="Domylnaczcionkaakapitu3"/>
          <w:rFonts w:eastAsia="Arial"/>
        </w:rPr>
        <w:t xml:space="preserve"> </w:t>
      </w:r>
      <w:r w:rsidRPr="003964E0">
        <w:rPr>
          <w:rStyle w:val="Domylnaczcionkaakapitu3"/>
        </w:rPr>
        <w:t>prawo</w:t>
      </w:r>
      <w:r w:rsidRPr="003964E0">
        <w:rPr>
          <w:rStyle w:val="Domylnaczcionkaakapitu3"/>
          <w:rFonts w:eastAsia="Arial"/>
        </w:rPr>
        <w:t xml:space="preserve"> </w:t>
      </w:r>
      <w:r w:rsidRPr="003964E0">
        <w:rPr>
          <w:rStyle w:val="Domylnaczcionkaakapitu3"/>
        </w:rPr>
        <w:t>wniesienia</w:t>
      </w:r>
      <w:r w:rsidRPr="003964E0">
        <w:rPr>
          <w:rStyle w:val="Domylnaczcionkaakapitu3"/>
          <w:rFonts w:eastAsia="Arial"/>
        </w:rPr>
        <w:t xml:space="preserve"> </w:t>
      </w:r>
      <w:r w:rsidRPr="003964E0">
        <w:rPr>
          <w:rStyle w:val="Domylnaczcionkaakapitu3"/>
        </w:rPr>
        <w:t>skargi</w:t>
      </w:r>
      <w:r w:rsidRPr="003964E0">
        <w:rPr>
          <w:rStyle w:val="Domylnaczcionkaakapitu3"/>
          <w:rFonts w:eastAsia="Arial"/>
        </w:rPr>
        <w:t xml:space="preserve"> </w:t>
      </w:r>
      <w:r w:rsidRPr="003964E0">
        <w:rPr>
          <w:rStyle w:val="Domylnaczcionkaakapitu3"/>
        </w:rPr>
        <w:t>do</w:t>
      </w:r>
      <w:r w:rsidR="00FB042E" w:rsidRPr="003964E0">
        <w:rPr>
          <w:rStyle w:val="Domylnaczcionkaakapitu3"/>
          <w:rFonts w:eastAsia="Arial"/>
        </w:rPr>
        <w:t xml:space="preserve"> </w:t>
      </w:r>
      <w:r w:rsidRPr="003964E0">
        <w:rPr>
          <w:rStyle w:val="Domylnaczcionkaakapitu3"/>
        </w:rPr>
        <w:t>wychowawcy</w:t>
      </w:r>
      <w:r w:rsidRPr="003964E0">
        <w:rPr>
          <w:rStyle w:val="Domylnaczcionkaakapitu3"/>
          <w:rFonts w:eastAsia="Arial"/>
        </w:rPr>
        <w:t>;</w:t>
      </w:r>
    </w:p>
    <w:p w:rsidR="008F68A6" w:rsidRPr="003964E0" w:rsidRDefault="008F68A6" w:rsidP="00A339C8">
      <w:pPr>
        <w:pStyle w:val="Akapitzlist"/>
        <w:numPr>
          <w:ilvl w:val="1"/>
          <w:numId w:val="152"/>
        </w:numPr>
        <w:shd w:val="clear" w:color="auto" w:fill="FFFFFF"/>
        <w:tabs>
          <w:tab w:val="left" w:pos="-12"/>
          <w:tab w:val="left" w:pos="284"/>
          <w:tab w:val="left" w:pos="426"/>
        </w:tabs>
        <w:ind w:left="284" w:hanging="142"/>
        <w:rPr>
          <w:rStyle w:val="Domylnaczcionkaakapitu3"/>
          <w:rFonts w:eastAsia="Arial"/>
        </w:rPr>
      </w:pPr>
      <w:r w:rsidRPr="003964E0">
        <w:rPr>
          <w:rStyle w:val="Domylnaczcionkaakapitu3"/>
        </w:rPr>
        <w:t>skarga</w:t>
      </w:r>
      <w:r w:rsidRPr="003964E0">
        <w:rPr>
          <w:rStyle w:val="Domylnaczcionkaakapitu3"/>
          <w:rFonts w:eastAsia="Arial"/>
        </w:rPr>
        <w:t xml:space="preserve"> </w:t>
      </w:r>
      <w:r w:rsidRPr="003964E0">
        <w:rPr>
          <w:rStyle w:val="Domylnaczcionkaakapitu3"/>
        </w:rPr>
        <w:t>może</w:t>
      </w:r>
      <w:r w:rsidRPr="003964E0">
        <w:rPr>
          <w:rStyle w:val="Domylnaczcionkaakapitu3"/>
          <w:rFonts w:eastAsia="Arial"/>
        </w:rPr>
        <w:t xml:space="preserve"> </w:t>
      </w:r>
      <w:r w:rsidRPr="003964E0">
        <w:rPr>
          <w:rStyle w:val="Domylnaczcionkaakapitu3"/>
        </w:rPr>
        <w:t>być</w:t>
      </w:r>
      <w:r w:rsidRPr="003964E0">
        <w:rPr>
          <w:rStyle w:val="Domylnaczcionkaakapitu3"/>
          <w:rFonts w:eastAsia="Arial"/>
        </w:rPr>
        <w:t xml:space="preserve"> </w:t>
      </w:r>
      <w:r w:rsidRPr="003964E0">
        <w:rPr>
          <w:rStyle w:val="Domylnaczcionkaakapitu3"/>
        </w:rPr>
        <w:t>także</w:t>
      </w:r>
      <w:r w:rsidRPr="003964E0">
        <w:rPr>
          <w:rStyle w:val="Domylnaczcionkaakapitu3"/>
          <w:rFonts w:eastAsia="Arial"/>
        </w:rPr>
        <w:t xml:space="preserve">  </w:t>
      </w:r>
      <w:r w:rsidRPr="003964E0">
        <w:rPr>
          <w:rStyle w:val="Domylnaczcionkaakapitu3"/>
        </w:rPr>
        <w:t>wniesiona</w:t>
      </w:r>
      <w:r w:rsidRPr="003964E0">
        <w:rPr>
          <w:rStyle w:val="Domylnaczcionkaakapitu3"/>
          <w:rFonts w:eastAsia="Arial"/>
        </w:rPr>
        <w:t xml:space="preserve"> </w:t>
      </w:r>
      <w:r w:rsidRPr="003964E0">
        <w:rPr>
          <w:rStyle w:val="Domylnaczcionkaakapitu3"/>
        </w:rPr>
        <w:t>bezpośrednio</w:t>
      </w:r>
      <w:r w:rsidRPr="003964E0">
        <w:rPr>
          <w:rStyle w:val="Domylnaczcionkaakapitu3"/>
          <w:rFonts w:eastAsia="Arial"/>
        </w:rPr>
        <w:t xml:space="preserve"> </w:t>
      </w:r>
      <w:r w:rsidRPr="003964E0">
        <w:rPr>
          <w:rStyle w:val="Domylnaczcionkaakapitu3"/>
        </w:rPr>
        <w:t>do</w:t>
      </w:r>
      <w:r w:rsidRPr="003964E0">
        <w:rPr>
          <w:rStyle w:val="Domylnaczcionkaakapitu3"/>
          <w:rFonts w:eastAsia="Arial"/>
        </w:rPr>
        <w:t xml:space="preserve"> </w:t>
      </w:r>
      <w:r w:rsidRPr="003964E0">
        <w:rPr>
          <w:rStyle w:val="Domylnaczcionkaakapitu3"/>
        </w:rPr>
        <w:t>dyrektora</w:t>
      </w:r>
      <w:r w:rsidRPr="003964E0">
        <w:rPr>
          <w:rStyle w:val="Domylnaczcionkaakapitu3"/>
          <w:rFonts w:eastAsia="Arial"/>
        </w:rPr>
        <w:t xml:space="preserve"> </w:t>
      </w:r>
      <w:r w:rsidRPr="003964E0">
        <w:rPr>
          <w:rStyle w:val="Domylnaczcionkaakapitu3"/>
        </w:rPr>
        <w:t>szkoły;</w:t>
      </w:r>
    </w:p>
    <w:p w:rsidR="008F68A6" w:rsidRPr="003964E0" w:rsidRDefault="008F68A6" w:rsidP="00A339C8">
      <w:pPr>
        <w:pStyle w:val="Akapitzlist"/>
        <w:numPr>
          <w:ilvl w:val="1"/>
          <w:numId w:val="152"/>
        </w:numPr>
        <w:shd w:val="clear" w:color="auto" w:fill="FFFFFF"/>
        <w:tabs>
          <w:tab w:val="left" w:pos="-12"/>
          <w:tab w:val="left" w:pos="284"/>
          <w:tab w:val="left" w:pos="426"/>
        </w:tabs>
        <w:ind w:left="284" w:hanging="142"/>
        <w:rPr>
          <w:rStyle w:val="Domylnaczcionkaakapitu3"/>
          <w:rFonts w:eastAsia="Arial"/>
        </w:rPr>
      </w:pPr>
      <w:r w:rsidRPr="003964E0">
        <w:rPr>
          <w:rStyle w:val="Domylnaczcionkaakapitu3"/>
        </w:rPr>
        <w:t>skarga</w:t>
      </w:r>
      <w:r w:rsidRPr="003964E0">
        <w:rPr>
          <w:rStyle w:val="Domylnaczcionkaakapitu3"/>
          <w:rFonts w:eastAsia="Arial"/>
        </w:rPr>
        <w:t xml:space="preserve"> </w:t>
      </w:r>
      <w:r w:rsidRPr="003964E0">
        <w:rPr>
          <w:rStyle w:val="Domylnaczcionkaakapitu3"/>
        </w:rPr>
        <w:t>może</w:t>
      </w:r>
      <w:r w:rsidRPr="003964E0">
        <w:rPr>
          <w:rStyle w:val="Domylnaczcionkaakapitu3"/>
          <w:rFonts w:eastAsia="Arial"/>
        </w:rPr>
        <w:t xml:space="preserve"> </w:t>
      </w:r>
      <w:r w:rsidRPr="003964E0">
        <w:rPr>
          <w:rStyle w:val="Domylnaczcionkaakapitu3"/>
        </w:rPr>
        <w:t>być</w:t>
      </w:r>
      <w:r w:rsidRPr="003964E0">
        <w:rPr>
          <w:rStyle w:val="Domylnaczcionkaakapitu3"/>
          <w:rFonts w:eastAsia="Arial"/>
        </w:rPr>
        <w:t xml:space="preserve"> </w:t>
      </w:r>
      <w:r w:rsidRPr="003964E0">
        <w:rPr>
          <w:rStyle w:val="Domylnaczcionkaakapitu3"/>
        </w:rPr>
        <w:t>wniesiona</w:t>
      </w:r>
      <w:r w:rsidRPr="003964E0">
        <w:rPr>
          <w:rStyle w:val="Domylnaczcionkaakapitu3"/>
          <w:rFonts w:eastAsia="Arial"/>
        </w:rPr>
        <w:t xml:space="preserve"> </w:t>
      </w:r>
      <w:r w:rsidRPr="003964E0">
        <w:rPr>
          <w:rStyle w:val="Domylnaczcionkaakapitu3"/>
        </w:rPr>
        <w:t>indywidualnie</w:t>
      </w:r>
      <w:r w:rsidRPr="003964E0">
        <w:rPr>
          <w:rStyle w:val="Domylnaczcionkaakapitu3"/>
          <w:rFonts w:eastAsia="Arial"/>
        </w:rPr>
        <w:t xml:space="preserve"> </w:t>
      </w:r>
      <w:r w:rsidRPr="003964E0">
        <w:rPr>
          <w:rStyle w:val="Domylnaczcionkaakapitu3"/>
        </w:rPr>
        <w:t>przez</w:t>
      </w:r>
      <w:r w:rsidRPr="003964E0">
        <w:rPr>
          <w:rStyle w:val="Domylnaczcionkaakapitu3"/>
          <w:rFonts w:eastAsia="Arial"/>
        </w:rPr>
        <w:t xml:space="preserve"> </w:t>
      </w:r>
      <w:r w:rsidRPr="003964E0">
        <w:rPr>
          <w:rStyle w:val="Domylnaczcionkaakapitu3"/>
        </w:rPr>
        <w:t>ucznia</w:t>
      </w:r>
      <w:r w:rsidRPr="003964E0">
        <w:rPr>
          <w:rStyle w:val="Domylnaczcionkaakapitu3"/>
          <w:rFonts w:eastAsia="Arial"/>
        </w:rPr>
        <w:t xml:space="preserve"> </w:t>
      </w:r>
      <w:r w:rsidRPr="003964E0">
        <w:rPr>
          <w:rStyle w:val="Domylnaczcionkaakapitu3"/>
        </w:rPr>
        <w:t>,</w:t>
      </w:r>
      <w:r w:rsidRPr="003964E0">
        <w:rPr>
          <w:rStyle w:val="Domylnaczcionkaakapitu3"/>
          <w:rFonts w:eastAsia="Arial"/>
        </w:rPr>
        <w:t xml:space="preserve"> </w:t>
      </w:r>
      <w:r w:rsidRPr="003964E0">
        <w:rPr>
          <w:rStyle w:val="Domylnaczcionkaakapitu3"/>
        </w:rPr>
        <w:t>grupę</w:t>
      </w:r>
      <w:r w:rsidRPr="003964E0">
        <w:rPr>
          <w:rStyle w:val="Domylnaczcionkaakapitu3"/>
          <w:rFonts w:eastAsia="Arial"/>
        </w:rPr>
        <w:t xml:space="preserve"> </w:t>
      </w:r>
      <w:r w:rsidRPr="003964E0">
        <w:rPr>
          <w:rStyle w:val="Domylnaczcionkaakapitu3"/>
        </w:rPr>
        <w:t>uczniów</w:t>
      </w:r>
      <w:r w:rsidRPr="003964E0">
        <w:rPr>
          <w:rStyle w:val="Domylnaczcionkaakapitu3"/>
          <w:rFonts w:eastAsia="Arial"/>
        </w:rPr>
        <w:t xml:space="preserve"> </w:t>
      </w:r>
      <w:r w:rsidRPr="003964E0">
        <w:rPr>
          <w:rStyle w:val="Domylnaczcionkaakapitu3"/>
        </w:rPr>
        <w:t>bądź</w:t>
      </w:r>
      <w:r w:rsidRPr="003964E0">
        <w:rPr>
          <w:rStyle w:val="Domylnaczcionkaakapitu3"/>
          <w:rFonts w:eastAsia="Arial"/>
        </w:rPr>
        <w:t xml:space="preserve"> </w:t>
      </w:r>
      <w:r w:rsidR="00FB042E" w:rsidRPr="003964E0">
        <w:rPr>
          <w:rStyle w:val="Domylnaczcionkaakapitu3"/>
        </w:rPr>
        <w:t xml:space="preserve">za </w:t>
      </w:r>
      <w:r w:rsidRPr="003964E0">
        <w:rPr>
          <w:rStyle w:val="Domylnaczcionkaakapitu3"/>
        </w:rPr>
        <w:t>pośrednictwem</w:t>
      </w:r>
      <w:r w:rsidRPr="003964E0">
        <w:rPr>
          <w:rStyle w:val="Domylnaczcionkaakapitu3"/>
          <w:rFonts w:eastAsia="Arial"/>
        </w:rPr>
        <w:t xml:space="preserve"> </w:t>
      </w:r>
      <w:r w:rsidRPr="003964E0">
        <w:rPr>
          <w:rStyle w:val="Domylnaczcionkaakapitu3"/>
        </w:rPr>
        <w:t>samorządu</w:t>
      </w:r>
      <w:r w:rsidRPr="003964E0">
        <w:rPr>
          <w:rStyle w:val="Domylnaczcionkaakapitu3"/>
          <w:rFonts w:eastAsia="Arial"/>
        </w:rPr>
        <w:t xml:space="preserve"> </w:t>
      </w:r>
      <w:r w:rsidRPr="003964E0">
        <w:rPr>
          <w:rStyle w:val="Domylnaczcionkaakapitu3"/>
        </w:rPr>
        <w:t>uczniowskiego;</w:t>
      </w:r>
    </w:p>
    <w:p w:rsidR="008F68A6" w:rsidRPr="003964E0" w:rsidRDefault="008F68A6" w:rsidP="00A339C8">
      <w:pPr>
        <w:pStyle w:val="Akapitzlist"/>
        <w:numPr>
          <w:ilvl w:val="1"/>
          <w:numId w:val="152"/>
        </w:numPr>
        <w:shd w:val="clear" w:color="auto" w:fill="FFFFFF"/>
        <w:tabs>
          <w:tab w:val="left" w:pos="-12"/>
          <w:tab w:val="left" w:pos="284"/>
          <w:tab w:val="left" w:pos="426"/>
        </w:tabs>
        <w:ind w:left="284" w:hanging="142"/>
        <w:rPr>
          <w:rStyle w:val="Domylnaczcionkaakapitu3"/>
          <w:rFonts w:eastAsia="Arial"/>
        </w:rPr>
      </w:pPr>
      <w:r w:rsidRPr="003964E0">
        <w:rPr>
          <w:rStyle w:val="Domylnaczcionkaakapitu3"/>
        </w:rPr>
        <w:t>skargi</w:t>
      </w:r>
      <w:r w:rsidRPr="003964E0">
        <w:rPr>
          <w:rStyle w:val="Domylnaczcionkaakapitu3"/>
          <w:rFonts w:eastAsia="Arial"/>
        </w:rPr>
        <w:t xml:space="preserve"> </w:t>
      </w:r>
      <w:r w:rsidRPr="003964E0">
        <w:rPr>
          <w:rStyle w:val="Domylnaczcionkaakapitu3"/>
        </w:rPr>
        <w:t>mogą</w:t>
      </w:r>
      <w:r w:rsidRPr="003964E0">
        <w:rPr>
          <w:rStyle w:val="Domylnaczcionkaakapitu3"/>
          <w:rFonts w:eastAsia="Arial"/>
        </w:rPr>
        <w:t xml:space="preserve"> </w:t>
      </w:r>
      <w:r w:rsidRPr="003964E0">
        <w:rPr>
          <w:rStyle w:val="Domylnaczcionkaakapitu3"/>
        </w:rPr>
        <w:t>być</w:t>
      </w:r>
      <w:r w:rsidRPr="003964E0">
        <w:rPr>
          <w:rStyle w:val="Domylnaczcionkaakapitu3"/>
          <w:rFonts w:eastAsia="Arial"/>
        </w:rPr>
        <w:t xml:space="preserve"> </w:t>
      </w:r>
      <w:r w:rsidRPr="003964E0">
        <w:rPr>
          <w:rStyle w:val="Domylnaczcionkaakapitu3"/>
        </w:rPr>
        <w:t>wnoszone</w:t>
      </w:r>
      <w:r w:rsidRPr="003964E0">
        <w:rPr>
          <w:rStyle w:val="Domylnaczcionkaakapitu3"/>
          <w:rFonts w:eastAsia="Arial"/>
        </w:rPr>
        <w:t xml:space="preserve"> </w:t>
      </w:r>
      <w:r w:rsidRPr="003964E0">
        <w:rPr>
          <w:rStyle w:val="Domylnaczcionkaakapitu3"/>
        </w:rPr>
        <w:t>pisemnie</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ustnie;</w:t>
      </w:r>
    </w:p>
    <w:p w:rsidR="008F68A6" w:rsidRPr="003964E0" w:rsidRDefault="008F68A6" w:rsidP="00A339C8">
      <w:pPr>
        <w:pStyle w:val="Akapitzlist"/>
        <w:numPr>
          <w:ilvl w:val="1"/>
          <w:numId w:val="152"/>
        </w:numPr>
        <w:shd w:val="clear" w:color="auto" w:fill="FFFFFF"/>
        <w:tabs>
          <w:tab w:val="left" w:pos="426"/>
        </w:tabs>
        <w:ind w:left="426" w:hanging="284"/>
        <w:rPr>
          <w:rStyle w:val="Domylnaczcionkaakapitu3"/>
          <w:rFonts w:eastAsia="Arial"/>
        </w:rPr>
      </w:pPr>
      <w:r w:rsidRPr="003964E0">
        <w:rPr>
          <w:rStyle w:val="Domylnaczcionkaakapitu3"/>
        </w:rPr>
        <w:t>skargi</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wnioski</w:t>
      </w:r>
      <w:r w:rsidRPr="003964E0">
        <w:rPr>
          <w:rStyle w:val="Domylnaczcionkaakapitu3"/>
          <w:rFonts w:eastAsia="Arial"/>
        </w:rPr>
        <w:t xml:space="preserve"> </w:t>
      </w:r>
      <w:r w:rsidRPr="003964E0">
        <w:rPr>
          <w:rStyle w:val="Domylnaczcionkaakapitu3"/>
        </w:rPr>
        <w:t>nie</w:t>
      </w:r>
      <w:r w:rsidRPr="003964E0">
        <w:rPr>
          <w:rStyle w:val="Domylnaczcionkaakapitu3"/>
          <w:rFonts w:eastAsia="Arial"/>
        </w:rPr>
        <w:t xml:space="preserve"> </w:t>
      </w:r>
      <w:r w:rsidRPr="003964E0">
        <w:rPr>
          <w:rStyle w:val="Domylnaczcionkaakapitu3"/>
        </w:rPr>
        <w:t>należące</w:t>
      </w:r>
      <w:r w:rsidRPr="003964E0">
        <w:rPr>
          <w:rStyle w:val="Domylnaczcionkaakapitu3"/>
          <w:rFonts w:eastAsia="Arial"/>
        </w:rPr>
        <w:t xml:space="preserve"> </w:t>
      </w:r>
      <w:r w:rsidRPr="003964E0">
        <w:rPr>
          <w:rStyle w:val="Domylnaczcionkaakapitu3"/>
        </w:rPr>
        <w:t>do</w:t>
      </w:r>
      <w:r w:rsidRPr="003964E0">
        <w:rPr>
          <w:rStyle w:val="Domylnaczcionkaakapitu3"/>
          <w:rFonts w:eastAsia="Arial"/>
        </w:rPr>
        <w:t xml:space="preserve"> </w:t>
      </w:r>
      <w:r w:rsidRPr="003964E0">
        <w:rPr>
          <w:rStyle w:val="Domylnaczcionkaakapitu3"/>
        </w:rPr>
        <w:t>kompetencji</w:t>
      </w:r>
      <w:r w:rsidRPr="003964E0">
        <w:rPr>
          <w:rStyle w:val="Domylnaczcionkaakapitu3"/>
          <w:rFonts w:eastAsia="Arial"/>
        </w:rPr>
        <w:t xml:space="preserve"> </w:t>
      </w:r>
      <w:r w:rsidRPr="003964E0">
        <w:rPr>
          <w:rStyle w:val="Domylnaczcionkaakapitu3"/>
        </w:rPr>
        <w:t>szkoły</w:t>
      </w:r>
      <w:r w:rsidRPr="003964E0">
        <w:rPr>
          <w:rStyle w:val="Domylnaczcionkaakapitu3"/>
          <w:rFonts w:eastAsia="Arial"/>
        </w:rPr>
        <w:t xml:space="preserve"> </w:t>
      </w:r>
      <w:r w:rsidRPr="003964E0">
        <w:rPr>
          <w:rStyle w:val="Domylnaczcionkaakapitu3"/>
        </w:rPr>
        <w:t>przekazywane</w:t>
      </w:r>
      <w:r w:rsidRPr="003964E0">
        <w:rPr>
          <w:rStyle w:val="Domylnaczcionkaakapitu3"/>
          <w:rFonts w:eastAsia="Arial"/>
        </w:rPr>
        <w:t xml:space="preserve"> </w:t>
      </w:r>
      <w:r w:rsidRPr="003964E0">
        <w:rPr>
          <w:rStyle w:val="Domylnaczcionkaakapitu3"/>
        </w:rPr>
        <w:t>są</w:t>
      </w:r>
      <w:r w:rsidRPr="003964E0">
        <w:rPr>
          <w:rStyle w:val="Domylnaczcionkaakapitu3"/>
          <w:rFonts w:eastAsia="Arial"/>
        </w:rPr>
        <w:t xml:space="preserve"> </w:t>
      </w:r>
      <w:r w:rsidRPr="003964E0">
        <w:rPr>
          <w:rStyle w:val="Domylnaczcionkaakapitu3"/>
        </w:rPr>
        <w:t>do</w:t>
      </w:r>
      <w:r w:rsidRPr="003964E0">
        <w:rPr>
          <w:rStyle w:val="Domylnaczcionkaakapitu3"/>
          <w:rFonts w:eastAsia="Arial"/>
        </w:rPr>
        <w:t xml:space="preserve"> </w:t>
      </w:r>
      <w:r w:rsidRPr="003964E0">
        <w:rPr>
          <w:rStyle w:val="Domylnaczcionkaakapitu3"/>
        </w:rPr>
        <w:t>wnoszącego</w:t>
      </w:r>
      <w:r w:rsidRPr="003964E0">
        <w:rPr>
          <w:rStyle w:val="Domylnaczcionkaakapitu3"/>
          <w:rFonts w:eastAsia="Arial"/>
        </w:rPr>
        <w:t xml:space="preserve"> </w:t>
      </w:r>
      <w:r w:rsidRPr="003964E0">
        <w:rPr>
          <w:rStyle w:val="Domylnaczcionkaakapitu3"/>
        </w:rPr>
        <w:t>ze</w:t>
      </w:r>
      <w:r w:rsidRPr="003964E0">
        <w:rPr>
          <w:rStyle w:val="Domylnaczcionkaakapitu3"/>
          <w:rFonts w:eastAsia="Arial"/>
        </w:rPr>
        <w:t xml:space="preserve">  </w:t>
      </w:r>
      <w:r w:rsidRPr="003964E0">
        <w:rPr>
          <w:rStyle w:val="Domylnaczcionkaakapitu3"/>
        </w:rPr>
        <w:t>wskazaniem</w:t>
      </w:r>
      <w:r w:rsidRPr="003964E0">
        <w:rPr>
          <w:rStyle w:val="Domylnaczcionkaakapitu3"/>
          <w:rFonts w:eastAsia="Arial"/>
        </w:rPr>
        <w:t xml:space="preserve"> </w:t>
      </w:r>
      <w:r w:rsidRPr="003964E0">
        <w:rPr>
          <w:rStyle w:val="Domylnaczcionkaakapitu3"/>
        </w:rPr>
        <w:t>właściwego</w:t>
      </w:r>
      <w:r w:rsidRPr="003964E0">
        <w:rPr>
          <w:rStyle w:val="Domylnaczcionkaakapitu3"/>
          <w:rFonts w:eastAsia="Arial"/>
        </w:rPr>
        <w:t xml:space="preserve"> </w:t>
      </w:r>
      <w:r w:rsidRPr="003964E0">
        <w:rPr>
          <w:rStyle w:val="Domylnaczcionkaakapitu3"/>
        </w:rPr>
        <w:t>adresata;</w:t>
      </w:r>
    </w:p>
    <w:p w:rsidR="008F68A6" w:rsidRPr="003964E0" w:rsidRDefault="008F68A6" w:rsidP="00A339C8">
      <w:pPr>
        <w:pStyle w:val="Akapitzlist"/>
        <w:numPr>
          <w:ilvl w:val="1"/>
          <w:numId w:val="152"/>
        </w:numPr>
        <w:shd w:val="clear" w:color="auto" w:fill="FFFFFF"/>
        <w:tabs>
          <w:tab w:val="left" w:pos="426"/>
        </w:tabs>
        <w:ind w:left="426" w:hanging="284"/>
        <w:rPr>
          <w:rStyle w:val="Domylnaczcionkaakapitu3"/>
          <w:rFonts w:eastAsia="Arial"/>
        </w:rPr>
      </w:pPr>
      <w:r w:rsidRPr="003964E0">
        <w:rPr>
          <w:rStyle w:val="Domylnaczcionkaakapitu3"/>
        </w:rPr>
        <w:t>wnioski</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skargi</w:t>
      </w:r>
      <w:r w:rsidRPr="003964E0">
        <w:rPr>
          <w:rStyle w:val="Domylnaczcionkaakapitu3"/>
          <w:rFonts w:eastAsia="Arial"/>
        </w:rPr>
        <w:t xml:space="preserve"> </w:t>
      </w:r>
      <w:r w:rsidRPr="003964E0">
        <w:rPr>
          <w:rStyle w:val="Domylnaczcionkaakapitu3"/>
        </w:rPr>
        <w:t>nie</w:t>
      </w:r>
      <w:r w:rsidRPr="003964E0">
        <w:rPr>
          <w:rStyle w:val="Domylnaczcionkaakapitu3"/>
          <w:rFonts w:eastAsia="Arial"/>
        </w:rPr>
        <w:t xml:space="preserve"> </w:t>
      </w:r>
      <w:r w:rsidRPr="003964E0">
        <w:rPr>
          <w:rStyle w:val="Domylnaczcionkaakapitu3"/>
        </w:rPr>
        <w:t>zawierające</w:t>
      </w:r>
      <w:r w:rsidRPr="003964E0">
        <w:rPr>
          <w:rStyle w:val="Domylnaczcionkaakapitu3"/>
          <w:rFonts w:eastAsia="Arial"/>
        </w:rPr>
        <w:t xml:space="preserve"> </w:t>
      </w:r>
      <w:r w:rsidRPr="003964E0">
        <w:rPr>
          <w:rStyle w:val="Domylnaczcionkaakapitu3"/>
        </w:rPr>
        <w:t>imienia</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nazwiska</w:t>
      </w:r>
      <w:r w:rsidRPr="003964E0">
        <w:rPr>
          <w:rStyle w:val="Domylnaczcionkaakapitu3"/>
          <w:rFonts w:eastAsia="Arial"/>
        </w:rPr>
        <w:t xml:space="preserve"> </w:t>
      </w:r>
      <w:r w:rsidRPr="003964E0">
        <w:rPr>
          <w:rStyle w:val="Domylnaczcionkaakapitu3"/>
        </w:rPr>
        <w:t>wnoszącego</w:t>
      </w:r>
      <w:r w:rsidRPr="003964E0">
        <w:rPr>
          <w:rStyle w:val="Domylnaczcionkaakapitu3"/>
          <w:rFonts w:eastAsia="Arial"/>
        </w:rPr>
        <w:t xml:space="preserve"> </w:t>
      </w:r>
      <w:r w:rsidRPr="003964E0">
        <w:rPr>
          <w:rStyle w:val="Domylnaczcionkaakapitu3"/>
        </w:rPr>
        <w:t>pozostawia</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bez</w:t>
      </w:r>
      <w:r w:rsidRPr="003964E0">
        <w:rPr>
          <w:rStyle w:val="Domylnaczcionkaakapitu3"/>
          <w:rFonts w:eastAsia="Arial"/>
        </w:rPr>
        <w:t xml:space="preserve"> </w:t>
      </w:r>
      <w:r w:rsidRPr="003964E0">
        <w:rPr>
          <w:rStyle w:val="Domylnaczcionkaakapitu3"/>
        </w:rPr>
        <w:t>rozpatrzenia;</w:t>
      </w:r>
    </w:p>
    <w:p w:rsidR="008F68A6" w:rsidRPr="003964E0" w:rsidRDefault="0057184F" w:rsidP="00A339C8">
      <w:pPr>
        <w:pStyle w:val="Akapitzlist"/>
        <w:numPr>
          <w:ilvl w:val="1"/>
          <w:numId w:val="152"/>
        </w:numPr>
        <w:shd w:val="clear" w:color="auto" w:fill="FFFFFF"/>
        <w:tabs>
          <w:tab w:val="left" w:pos="426"/>
        </w:tabs>
        <w:ind w:left="426" w:hanging="284"/>
        <w:rPr>
          <w:rStyle w:val="Domylnaczcionkaakapitu3"/>
          <w:rFonts w:eastAsia="Arial"/>
        </w:rPr>
      </w:pPr>
      <w:r w:rsidRPr="003964E0">
        <w:rPr>
          <w:rStyle w:val="Domylnaczcionkaakapitu3"/>
          <w:rFonts w:eastAsia="Arial"/>
        </w:rPr>
        <w:t>z</w:t>
      </w:r>
      <w:r w:rsidR="008F68A6" w:rsidRPr="003964E0">
        <w:rPr>
          <w:rStyle w:val="Domylnaczcionkaakapitu3"/>
          <w:rFonts w:eastAsia="Arial"/>
        </w:rPr>
        <w:t xml:space="preserve"> </w:t>
      </w:r>
      <w:r w:rsidR="008F68A6" w:rsidRPr="003964E0">
        <w:rPr>
          <w:rStyle w:val="Domylnaczcionkaakapitu3"/>
        </w:rPr>
        <w:t>wyjaśnienia</w:t>
      </w:r>
      <w:r w:rsidR="008F68A6" w:rsidRPr="003964E0">
        <w:rPr>
          <w:rStyle w:val="Domylnaczcionkaakapitu3"/>
          <w:rFonts w:eastAsia="Arial"/>
        </w:rPr>
        <w:t xml:space="preserve"> </w:t>
      </w:r>
      <w:r w:rsidR="008F68A6" w:rsidRPr="003964E0">
        <w:rPr>
          <w:rStyle w:val="Domylnaczcionkaakapitu3"/>
        </w:rPr>
        <w:t>skargi/wniosku</w:t>
      </w:r>
      <w:r w:rsidR="008F68A6" w:rsidRPr="003964E0">
        <w:rPr>
          <w:rStyle w:val="Domylnaczcionkaakapitu3"/>
          <w:rFonts w:eastAsia="Arial"/>
        </w:rPr>
        <w:t xml:space="preserve"> </w:t>
      </w:r>
      <w:r w:rsidR="008F68A6" w:rsidRPr="003964E0">
        <w:rPr>
          <w:rStyle w:val="Domylnaczcionkaakapitu3"/>
        </w:rPr>
        <w:t>należy</w:t>
      </w:r>
      <w:r w:rsidR="008F68A6" w:rsidRPr="003964E0">
        <w:rPr>
          <w:rStyle w:val="Domylnaczcionkaakapitu3"/>
          <w:rFonts w:eastAsia="Arial"/>
        </w:rPr>
        <w:t xml:space="preserve"> </w:t>
      </w:r>
      <w:r w:rsidR="008F68A6" w:rsidRPr="003964E0">
        <w:rPr>
          <w:rStyle w:val="Domylnaczcionkaakapitu3"/>
        </w:rPr>
        <w:t>sporządzić</w:t>
      </w:r>
      <w:r w:rsidR="008F68A6" w:rsidRPr="003964E0">
        <w:rPr>
          <w:rStyle w:val="Domylnaczcionkaakapitu3"/>
          <w:rFonts w:eastAsia="Arial"/>
        </w:rPr>
        <w:t xml:space="preserve"> </w:t>
      </w:r>
      <w:r w:rsidR="008F68A6" w:rsidRPr="003964E0">
        <w:rPr>
          <w:rStyle w:val="Domylnaczcionkaakapitu3"/>
        </w:rPr>
        <w:t>dokumentację</w:t>
      </w:r>
      <w:r w:rsidR="008F68A6" w:rsidRPr="003964E0">
        <w:rPr>
          <w:rStyle w:val="Domylnaczcionkaakapitu3"/>
          <w:rFonts w:eastAsia="Arial"/>
        </w:rPr>
        <w:t xml:space="preserve"> </w:t>
      </w:r>
      <w:r w:rsidR="008F68A6" w:rsidRPr="003964E0">
        <w:rPr>
          <w:rStyle w:val="Domylnaczcionkaakapitu3"/>
        </w:rPr>
        <w:t>w</w:t>
      </w:r>
      <w:r w:rsidR="008F68A6" w:rsidRPr="003964E0">
        <w:rPr>
          <w:rStyle w:val="Domylnaczcionkaakapitu3"/>
          <w:rFonts w:eastAsia="Arial"/>
        </w:rPr>
        <w:t xml:space="preserve"> </w:t>
      </w:r>
      <w:r w:rsidR="008F68A6" w:rsidRPr="003964E0">
        <w:rPr>
          <w:rStyle w:val="Domylnaczcionkaakapitu3"/>
        </w:rPr>
        <w:t>postaci</w:t>
      </w:r>
      <w:r w:rsidR="008F68A6" w:rsidRPr="003964E0">
        <w:rPr>
          <w:rStyle w:val="Domylnaczcionkaakapitu3"/>
          <w:rFonts w:eastAsia="Arial"/>
        </w:rPr>
        <w:t xml:space="preserve"> </w:t>
      </w:r>
      <w:r w:rsidR="008F68A6" w:rsidRPr="003964E0">
        <w:rPr>
          <w:rStyle w:val="Domylnaczcionkaakapitu3"/>
        </w:rPr>
        <w:t>notatki</w:t>
      </w:r>
      <w:r w:rsidR="008F68A6" w:rsidRPr="003964E0">
        <w:rPr>
          <w:rStyle w:val="Domylnaczcionkaakapitu3"/>
          <w:rFonts w:eastAsia="Arial"/>
        </w:rPr>
        <w:t xml:space="preserve"> </w:t>
      </w:r>
      <w:r w:rsidR="008F68A6" w:rsidRPr="003964E0">
        <w:rPr>
          <w:rStyle w:val="Domylnaczcionkaakapitu3"/>
        </w:rPr>
        <w:t>służbowej</w:t>
      </w:r>
      <w:r w:rsidR="008F68A6" w:rsidRPr="003964E0">
        <w:rPr>
          <w:rStyle w:val="Domylnaczcionkaakapitu3"/>
          <w:rFonts w:eastAsia="Arial"/>
        </w:rPr>
        <w:t xml:space="preserve"> </w:t>
      </w:r>
      <w:r w:rsidR="008F68A6" w:rsidRPr="003964E0">
        <w:rPr>
          <w:rStyle w:val="Domylnaczcionkaakapitu3"/>
        </w:rPr>
        <w:t>o sposobach</w:t>
      </w:r>
      <w:r w:rsidR="008F68A6" w:rsidRPr="003964E0">
        <w:rPr>
          <w:rStyle w:val="Domylnaczcionkaakapitu3"/>
          <w:rFonts w:eastAsia="Arial"/>
        </w:rPr>
        <w:t xml:space="preserve"> </w:t>
      </w:r>
      <w:r w:rsidR="008F68A6" w:rsidRPr="003964E0">
        <w:rPr>
          <w:rStyle w:val="Domylnaczcionkaakapitu3"/>
        </w:rPr>
        <w:t>załatwienia</w:t>
      </w:r>
      <w:r w:rsidR="008F68A6" w:rsidRPr="003964E0">
        <w:rPr>
          <w:rStyle w:val="Domylnaczcionkaakapitu3"/>
          <w:rFonts w:eastAsia="Arial"/>
        </w:rPr>
        <w:t xml:space="preserve"> </w:t>
      </w:r>
      <w:r w:rsidR="008F68A6" w:rsidRPr="003964E0">
        <w:rPr>
          <w:rStyle w:val="Domylnaczcionkaakapitu3"/>
        </w:rPr>
        <w:t>sprawy</w:t>
      </w:r>
      <w:r w:rsidR="008F68A6" w:rsidRPr="003964E0">
        <w:rPr>
          <w:rStyle w:val="Domylnaczcionkaakapitu3"/>
          <w:rFonts w:eastAsia="Arial"/>
        </w:rPr>
        <w:t xml:space="preserve"> </w:t>
      </w:r>
      <w:r w:rsidR="008F68A6" w:rsidRPr="003964E0">
        <w:rPr>
          <w:rStyle w:val="Domylnaczcionkaakapitu3"/>
        </w:rPr>
        <w:t>i</w:t>
      </w:r>
      <w:r w:rsidR="008F68A6" w:rsidRPr="003964E0">
        <w:rPr>
          <w:rStyle w:val="Domylnaczcionkaakapitu3"/>
          <w:rFonts w:eastAsia="Arial"/>
        </w:rPr>
        <w:t xml:space="preserve"> </w:t>
      </w:r>
      <w:r w:rsidR="008F68A6" w:rsidRPr="003964E0">
        <w:rPr>
          <w:rStyle w:val="Domylnaczcionkaakapitu3"/>
        </w:rPr>
        <w:t>wynikach</w:t>
      </w:r>
      <w:r w:rsidR="008F68A6" w:rsidRPr="003964E0">
        <w:rPr>
          <w:rStyle w:val="Domylnaczcionkaakapitu3"/>
          <w:rFonts w:eastAsia="Arial"/>
        </w:rPr>
        <w:t xml:space="preserve"> </w:t>
      </w:r>
      <w:r w:rsidR="008F68A6" w:rsidRPr="003964E0">
        <w:rPr>
          <w:rStyle w:val="Domylnaczcionkaakapitu3"/>
        </w:rPr>
        <w:t>postępowania</w:t>
      </w:r>
      <w:r w:rsidR="008F68A6" w:rsidRPr="003964E0">
        <w:rPr>
          <w:rStyle w:val="Domylnaczcionkaakapitu3"/>
          <w:rFonts w:eastAsia="Arial"/>
        </w:rPr>
        <w:t xml:space="preserve"> </w:t>
      </w:r>
      <w:r w:rsidR="008F68A6" w:rsidRPr="003964E0">
        <w:rPr>
          <w:rStyle w:val="Domylnaczcionkaakapitu3"/>
        </w:rPr>
        <w:t>wyjaśniającego;</w:t>
      </w:r>
    </w:p>
    <w:p w:rsidR="008F68A6" w:rsidRPr="003964E0" w:rsidRDefault="0057184F" w:rsidP="00A339C8">
      <w:pPr>
        <w:pStyle w:val="Akapitzlist"/>
        <w:numPr>
          <w:ilvl w:val="1"/>
          <w:numId w:val="152"/>
        </w:numPr>
        <w:shd w:val="clear" w:color="auto" w:fill="FFFFFF"/>
        <w:tabs>
          <w:tab w:val="left" w:pos="426"/>
        </w:tabs>
        <w:ind w:left="426" w:hanging="284"/>
        <w:rPr>
          <w:rStyle w:val="Domylnaczcionkaakapitu3"/>
          <w:rFonts w:eastAsia="Arial"/>
        </w:rPr>
      </w:pPr>
      <w:r w:rsidRPr="003964E0">
        <w:rPr>
          <w:rStyle w:val="Domylnaczcionkaakapitu3"/>
        </w:rPr>
        <w:t>w</w:t>
      </w:r>
      <w:r w:rsidR="008F68A6" w:rsidRPr="003964E0">
        <w:rPr>
          <w:rStyle w:val="Domylnaczcionkaakapitu3"/>
        </w:rPr>
        <w:t>noszący</w:t>
      </w:r>
      <w:r w:rsidR="008F68A6" w:rsidRPr="003964E0">
        <w:rPr>
          <w:rStyle w:val="Domylnaczcionkaakapitu3"/>
          <w:rFonts w:eastAsia="Arial"/>
        </w:rPr>
        <w:t xml:space="preserve"> </w:t>
      </w:r>
      <w:r w:rsidR="008F68A6" w:rsidRPr="003964E0">
        <w:rPr>
          <w:rStyle w:val="Domylnaczcionkaakapitu3"/>
        </w:rPr>
        <w:t>skargę</w:t>
      </w:r>
      <w:r w:rsidR="008F68A6" w:rsidRPr="003964E0">
        <w:rPr>
          <w:rStyle w:val="Domylnaczcionkaakapitu3"/>
          <w:rFonts w:eastAsia="Arial"/>
        </w:rPr>
        <w:t xml:space="preserve"> </w:t>
      </w:r>
      <w:r w:rsidR="008F68A6" w:rsidRPr="003964E0">
        <w:rPr>
          <w:rStyle w:val="Domylnaczcionkaakapitu3"/>
        </w:rPr>
        <w:t>otrzymuje</w:t>
      </w:r>
      <w:r w:rsidR="008F68A6" w:rsidRPr="003964E0">
        <w:rPr>
          <w:rStyle w:val="Domylnaczcionkaakapitu3"/>
          <w:rFonts w:eastAsia="Arial"/>
        </w:rPr>
        <w:t xml:space="preserve"> </w:t>
      </w:r>
      <w:r w:rsidR="008F68A6" w:rsidRPr="003964E0">
        <w:rPr>
          <w:rStyle w:val="Domylnaczcionkaakapitu3"/>
        </w:rPr>
        <w:t>informację</w:t>
      </w:r>
      <w:r w:rsidR="008F68A6" w:rsidRPr="003964E0">
        <w:rPr>
          <w:rStyle w:val="Domylnaczcionkaakapitu3"/>
          <w:rFonts w:eastAsia="Arial"/>
        </w:rPr>
        <w:t xml:space="preserve"> </w:t>
      </w:r>
      <w:r w:rsidR="008F68A6" w:rsidRPr="003964E0">
        <w:rPr>
          <w:rStyle w:val="Domylnaczcionkaakapitu3"/>
        </w:rPr>
        <w:t>pisemną</w:t>
      </w:r>
      <w:r w:rsidR="008F68A6" w:rsidRPr="003964E0">
        <w:rPr>
          <w:rStyle w:val="Domylnaczcionkaakapitu3"/>
          <w:rFonts w:eastAsia="Arial"/>
        </w:rPr>
        <w:t xml:space="preserve">  </w:t>
      </w:r>
      <w:r w:rsidR="008F68A6" w:rsidRPr="003964E0">
        <w:rPr>
          <w:rStyle w:val="Domylnaczcionkaakapitu3"/>
        </w:rPr>
        <w:t>odpowiedź</w:t>
      </w:r>
      <w:r w:rsidR="008F68A6" w:rsidRPr="003964E0">
        <w:rPr>
          <w:rStyle w:val="Domylnaczcionkaakapitu3"/>
          <w:rFonts w:eastAsia="Arial"/>
        </w:rPr>
        <w:t xml:space="preserve"> </w:t>
      </w:r>
      <w:r w:rsidR="008F68A6" w:rsidRPr="003964E0">
        <w:rPr>
          <w:rStyle w:val="Domylnaczcionkaakapitu3"/>
        </w:rPr>
        <w:t>o</w:t>
      </w:r>
      <w:r w:rsidR="008F68A6" w:rsidRPr="003964E0">
        <w:rPr>
          <w:rStyle w:val="Domylnaczcionkaakapitu3"/>
          <w:rFonts w:eastAsia="Arial"/>
        </w:rPr>
        <w:t xml:space="preserve"> </w:t>
      </w:r>
      <w:r w:rsidR="008F68A6" w:rsidRPr="003964E0">
        <w:rPr>
          <w:rStyle w:val="Domylnaczcionkaakapitu3"/>
        </w:rPr>
        <w:t>sposobie</w:t>
      </w:r>
      <w:r w:rsidR="008F68A6" w:rsidRPr="003964E0">
        <w:rPr>
          <w:rStyle w:val="Domylnaczcionkaakapitu3"/>
          <w:rFonts w:eastAsia="Arial"/>
        </w:rPr>
        <w:t xml:space="preserve"> </w:t>
      </w:r>
      <w:r w:rsidR="008F68A6" w:rsidRPr="003964E0">
        <w:rPr>
          <w:rStyle w:val="Domylnaczcionkaakapitu3"/>
        </w:rPr>
        <w:t>rozstrzygnięcia</w:t>
      </w:r>
      <w:r w:rsidR="008F68A6" w:rsidRPr="003964E0">
        <w:rPr>
          <w:rStyle w:val="Domylnaczcionkaakapitu3"/>
          <w:rFonts w:eastAsia="Arial"/>
        </w:rPr>
        <w:t xml:space="preserve"> </w:t>
      </w:r>
      <w:r w:rsidR="008F68A6" w:rsidRPr="003964E0">
        <w:rPr>
          <w:rStyle w:val="Domylnaczcionkaakapitu3"/>
        </w:rPr>
        <w:t>sprawy;</w:t>
      </w:r>
    </w:p>
    <w:p w:rsidR="008F68A6" w:rsidRPr="003964E0" w:rsidRDefault="008F68A6" w:rsidP="00A339C8">
      <w:pPr>
        <w:pStyle w:val="Akapitzlist"/>
        <w:numPr>
          <w:ilvl w:val="1"/>
          <w:numId w:val="152"/>
        </w:numPr>
        <w:shd w:val="clear" w:color="auto" w:fill="FFFFFF"/>
        <w:tabs>
          <w:tab w:val="left" w:pos="426"/>
        </w:tabs>
        <w:ind w:left="426" w:hanging="284"/>
        <w:rPr>
          <w:rStyle w:val="Domylnaczcionkaakapitu3"/>
          <w:rFonts w:eastAsia="Arial"/>
        </w:rPr>
      </w:pPr>
      <w:r w:rsidRPr="003964E0">
        <w:rPr>
          <w:rStyle w:val="Domylnaczcionkaakapitu3"/>
        </w:rPr>
        <w:t>jeśli</w:t>
      </w:r>
      <w:r w:rsidRPr="003964E0">
        <w:rPr>
          <w:rStyle w:val="Domylnaczcionkaakapitu3"/>
          <w:rFonts w:eastAsia="Arial"/>
        </w:rPr>
        <w:t xml:space="preserve"> </w:t>
      </w:r>
      <w:r w:rsidRPr="003964E0">
        <w:rPr>
          <w:rStyle w:val="Domylnaczcionkaakapitu3"/>
        </w:rPr>
        <w:t>sprawa</w:t>
      </w:r>
      <w:r w:rsidRPr="003964E0">
        <w:rPr>
          <w:rStyle w:val="Domylnaczcionkaakapitu3"/>
          <w:rFonts w:eastAsia="Arial"/>
        </w:rPr>
        <w:t xml:space="preserve"> </w:t>
      </w:r>
      <w:r w:rsidRPr="003964E0">
        <w:rPr>
          <w:rStyle w:val="Domylnaczcionkaakapitu3"/>
        </w:rPr>
        <w:t>tego</w:t>
      </w:r>
      <w:r w:rsidRPr="003964E0">
        <w:rPr>
          <w:rStyle w:val="Domylnaczcionkaakapitu3"/>
          <w:rFonts w:eastAsia="Arial"/>
        </w:rPr>
        <w:t xml:space="preserve"> </w:t>
      </w:r>
      <w:r w:rsidRPr="003964E0">
        <w:rPr>
          <w:rStyle w:val="Domylnaczcionkaakapitu3"/>
        </w:rPr>
        <w:t>wymaga,</w:t>
      </w:r>
      <w:r w:rsidRPr="003964E0">
        <w:rPr>
          <w:rStyle w:val="Domylnaczcionkaakapitu3"/>
          <w:rFonts w:eastAsia="Arial"/>
        </w:rPr>
        <w:t xml:space="preserve"> </w:t>
      </w:r>
      <w:r w:rsidRPr="003964E0">
        <w:rPr>
          <w:rStyle w:val="Domylnaczcionkaakapitu3"/>
        </w:rPr>
        <w:t>pisemną</w:t>
      </w:r>
      <w:r w:rsidRPr="003964E0">
        <w:rPr>
          <w:rStyle w:val="Domylnaczcionkaakapitu3"/>
          <w:rFonts w:eastAsia="Arial"/>
        </w:rPr>
        <w:t xml:space="preserve">  </w:t>
      </w:r>
      <w:r w:rsidRPr="003964E0">
        <w:rPr>
          <w:rStyle w:val="Domylnaczcionkaakapitu3"/>
        </w:rPr>
        <w:t>informację</w:t>
      </w:r>
      <w:r w:rsidRPr="003964E0">
        <w:rPr>
          <w:rStyle w:val="Domylnaczcionkaakapitu3"/>
          <w:rFonts w:eastAsia="Arial"/>
        </w:rPr>
        <w:t xml:space="preserve"> </w:t>
      </w:r>
      <w:r w:rsidRPr="003964E0">
        <w:rPr>
          <w:rStyle w:val="Domylnaczcionkaakapitu3"/>
        </w:rPr>
        <w:t>o</w:t>
      </w:r>
      <w:r w:rsidRPr="003964E0">
        <w:rPr>
          <w:rStyle w:val="Domylnaczcionkaakapitu3"/>
          <w:rFonts w:eastAsia="Arial"/>
        </w:rPr>
        <w:t xml:space="preserve"> </w:t>
      </w:r>
      <w:r w:rsidRPr="003964E0">
        <w:rPr>
          <w:rStyle w:val="Domylnaczcionkaakapitu3"/>
        </w:rPr>
        <w:t>sposobie</w:t>
      </w:r>
      <w:r w:rsidRPr="003964E0">
        <w:rPr>
          <w:rStyle w:val="Domylnaczcionkaakapitu3"/>
          <w:rFonts w:eastAsia="Arial"/>
        </w:rPr>
        <w:t xml:space="preserve"> </w:t>
      </w:r>
      <w:r w:rsidRPr="003964E0">
        <w:rPr>
          <w:rStyle w:val="Domylnaczcionkaakapitu3"/>
        </w:rPr>
        <w:t>rozstrzygnięcia</w:t>
      </w:r>
      <w:r w:rsidRPr="003964E0">
        <w:rPr>
          <w:rStyle w:val="Domylnaczcionkaakapitu3"/>
          <w:rFonts w:eastAsia="Arial"/>
        </w:rPr>
        <w:t xml:space="preserve"> </w:t>
      </w:r>
      <w:r w:rsidRPr="003964E0">
        <w:rPr>
          <w:rStyle w:val="Domylnaczcionkaakapitu3"/>
        </w:rPr>
        <w:t>sprawy,</w:t>
      </w:r>
      <w:r w:rsidRPr="003964E0">
        <w:rPr>
          <w:rStyle w:val="Domylnaczcionkaakapitu3"/>
          <w:rFonts w:eastAsia="Arial"/>
        </w:rPr>
        <w:t xml:space="preserve"> </w:t>
      </w:r>
      <w:r w:rsidRPr="003964E0">
        <w:rPr>
          <w:rStyle w:val="Domylnaczcionkaakapitu3"/>
        </w:rPr>
        <w:t>otrzymuje</w:t>
      </w:r>
      <w:r w:rsidRPr="003964E0">
        <w:rPr>
          <w:rStyle w:val="Domylnaczcionkaakapitu3"/>
          <w:rFonts w:eastAsia="Arial"/>
        </w:rPr>
        <w:t xml:space="preserve"> </w:t>
      </w:r>
      <w:r w:rsidRPr="003964E0">
        <w:rPr>
          <w:rStyle w:val="Domylnaczcionkaakapitu3"/>
        </w:rPr>
        <w:t>również</w:t>
      </w:r>
      <w:r w:rsidRPr="003964E0">
        <w:rPr>
          <w:rStyle w:val="Domylnaczcionkaakapitu3"/>
          <w:rFonts w:eastAsia="Arial"/>
        </w:rPr>
        <w:t xml:space="preserve"> </w:t>
      </w:r>
      <w:r w:rsidRPr="003964E0">
        <w:rPr>
          <w:rStyle w:val="Domylnaczcionkaakapitu3"/>
        </w:rPr>
        <w:t>organ</w:t>
      </w:r>
      <w:r w:rsidRPr="003964E0">
        <w:rPr>
          <w:rStyle w:val="Domylnaczcionkaakapitu3"/>
          <w:rFonts w:eastAsia="Arial"/>
        </w:rPr>
        <w:t xml:space="preserve"> </w:t>
      </w:r>
      <w:r w:rsidRPr="003964E0">
        <w:rPr>
          <w:rStyle w:val="Domylnaczcionkaakapitu3"/>
        </w:rPr>
        <w:t>prowadzący</w:t>
      </w:r>
      <w:r w:rsidRPr="003964E0">
        <w:rPr>
          <w:rStyle w:val="Domylnaczcionkaakapitu3"/>
          <w:rFonts w:eastAsia="Arial"/>
        </w:rPr>
        <w:t xml:space="preserve"> </w:t>
      </w:r>
      <w:r w:rsidRPr="003964E0">
        <w:rPr>
          <w:rStyle w:val="Domylnaczcionkaakapitu3"/>
        </w:rPr>
        <w:t>oraz</w:t>
      </w:r>
      <w:r w:rsidRPr="003964E0">
        <w:rPr>
          <w:rStyle w:val="Domylnaczcionkaakapitu3"/>
          <w:rFonts w:eastAsia="Arial"/>
        </w:rPr>
        <w:t xml:space="preserve"> </w:t>
      </w:r>
      <w:r w:rsidRPr="003964E0">
        <w:rPr>
          <w:rStyle w:val="Domylnaczcionkaakapitu3"/>
        </w:rPr>
        <w:t>organ</w:t>
      </w:r>
      <w:r w:rsidRPr="003964E0">
        <w:rPr>
          <w:rStyle w:val="Domylnaczcionkaakapitu3"/>
          <w:rFonts w:eastAsia="Arial"/>
        </w:rPr>
        <w:t xml:space="preserve"> </w:t>
      </w:r>
      <w:r w:rsidRPr="003964E0">
        <w:rPr>
          <w:rStyle w:val="Domylnaczcionkaakapitu3"/>
        </w:rPr>
        <w:t>sprawujący</w:t>
      </w:r>
      <w:r w:rsidRPr="003964E0">
        <w:rPr>
          <w:rStyle w:val="Domylnaczcionkaakapitu3"/>
          <w:rFonts w:eastAsia="Arial"/>
        </w:rPr>
        <w:t xml:space="preserve"> </w:t>
      </w:r>
      <w:r w:rsidRPr="003964E0">
        <w:rPr>
          <w:rStyle w:val="Domylnaczcionkaakapitu3"/>
        </w:rPr>
        <w:t>nadzór</w:t>
      </w:r>
      <w:r w:rsidRPr="003964E0">
        <w:rPr>
          <w:rStyle w:val="Domylnaczcionkaakapitu3"/>
          <w:rFonts w:eastAsia="Arial"/>
        </w:rPr>
        <w:t xml:space="preserve"> </w:t>
      </w:r>
      <w:r w:rsidRPr="003964E0">
        <w:rPr>
          <w:rStyle w:val="Domylnaczcionkaakapitu3"/>
        </w:rPr>
        <w:t>pedagogiczny;</w:t>
      </w:r>
    </w:p>
    <w:p w:rsidR="008F68A6" w:rsidRPr="003964E0" w:rsidRDefault="008F68A6" w:rsidP="00A339C8">
      <w:pPr>
        <w:pStyle w:val="Akapitzlist"/>
        <w:numPr>
          <w:ilvl w:val="1"/>
          <w:numId w:val="152"/>
        </w:numPr>
        <w:shd w:val="clear" w:color="auto" w:fill="FFFFFF"/>
        <w:tabs>
          <w:tab w:val="left" w:pos="426"/>
        </w:tabs>
        <w:ind w:left="426" w:hanging="426"/>
        <w:rPr>
          <w:rStyle w:val="Domylnaczcionkaakapitu3"/>
          <w:rFonts w:eastAsia="Arial"/>
        </w:rPr>
      </w:pPr>
      <w:r w:rsidRPr="003964E0">
        <w:rPr>
          <w:rStyle w:val="Domylnaczcionkaakapitu3"/>
          <w:rFonts w:eastAsia="Arial"/>
        </w:rPr>
        <w:t>z</w:t>
      </w:r>
      <w:r w:rsidR="001F667A" w:rsidRPr="003964E0">
        <w:rPr>
          <w:rStyle w:val="Domylnaczcionkaakapitu3"/>
          <w:rFonts w:eastAsia="Arial"/>
        </w:rPr>
        <w:t>a</w:t>
      </w:r>
      <w:r w:rsidRPr="003964E0">
        <w:rPr>
          <w:rStyle w:val="Domylnaczcionkaakapitu3"/>
          <w:rFonts w:eastAsia="Arial"/>
        </w:rPr>
        <w:t xml:space="preserve"> </w:t>
      </w:r>
      <w:r w:rsidRPr="003964E0">
        <w:rPr>
          <w:rStyle w:val="Domylnaczcionkaakapitu3"/>
        </w:rPr>
        <w:t>jakość</w:t>
      </w:r>
      <w:r w:rsidRPr="003964E0">
        <w:rPr>
          <w:rStyle w:val="Domylnaczcionkaakapitu3"/>
          <w:rFonts w:eastAsia="Arial"/>
        </w:rPr>
        <w:t xml:space="preserve"> </w:t>
      </w:r>
      <w:r w:rsidRPr="003964E0">
        <w:rPr>
          <w:rStyle w:val="Domylnaczcionkaakapitu3"/>
        </w:rPr>
        <w:t>i</w:t>
      </w:r>
      <w:r w:rsidRPr="003964E0">
        <w:rPr>
          <w:rStyle w:val="Domylnaczcionkaakapitu3"/>
          <w:rFonts w:eastAsia="Arial"/>
        </w:rPr>
        <w:t xml:space="preserve"> </w:t>
      </w:r>
      <w:r w:rsidRPr="003964E0">
        <w:rPr>
          <w:rStyle w:val="Domylnaczcionkaakapitu3"/>
        </w:rPr>
        <w:t>prawidłowe</w:t>
      </w:r>
      <w:r w:rsidRPr="003964E0">
        <w:rPr>
          <w:rStyle w:val="Domylnaczcionkaakapitu3"/>
          <w:rFonts w:eastAsia="Arial"/>
        </w:rPr>
        <w:t xml:space="preserve"> </w:t>
      </w:r>
      <w:r w:rsidRPr="003964E0">
        <w:rPr>
          <w:rStyle w:val="Domylnaczcionkaakapitu3"/>
        </w:rPr>
        <w:t>wykonanie,</w:t>
      </w:r>
      <w:r w:rsidRPr="003964E0">
        <w:rPr>
          <w:rStyle w:val="Domylnaczcionkaakapitu3"/>
          <w:rFonts w:eastAsia="Arial"/>
        </w:rPr>
        <w:t xml:space="preserve"> </w:t>
      </w:r>
      <w:r w:rsidRPr="003964E0">
        <w:rPr>
          <w:rStyle w:val="Domylnaczcionkaakapitu3"/>
        </w:rPr>
        <w:t>załatwienie</w:t>
      </w:r>
      <w:r w:rsidRPr="003964E0">
        <w:rPr>
          <w:rStyle w:val="Domylnaczcionkaakapitu3"/>
          <w:rFonts w:eastAsia="Arial"/>
        </w:rPr>
        <w:t xml:space="preserve"> </w:t>
      </w:r>
      <w:r w:rsidRPr="003964E0">
        <w:rPr>
          <w:rStyle w:val="Domylnaczcionkaakapitu3"/>
        </w:rPr>
        <w:t>skargi/wniosku</w:t>
      </w:r>
      <w:r w:rsidRPr="003964E0">
        <w:rPr>
          <w:rStyle w:val="Domylnaczcionkaakapitu3"/>
          <w:rFonts w:eastAsia="Arial"/>
        </w:rPr>
        <w:t xml:space="preserve"> </w:t>
      </w:r>
      <w:r w:rsidRPr="003964E0">
        <w:rPr>
          <w:rStyle w:val="Domylnaczcionkaakapitu3"/>
        </w:rPr>
        <w:t>odpowiadają</w:t>
      </w:r>
      <w:r w:rsidRPr="003964E0">
        <w:rPr>
          <w:rStyle w:val="Domylnaczcionkaakapitu3"/>
          <w:rFonts w:eastAsia="Arial"/>
        </w:rPr>
        <w:t xml:space="preserve"> </w:t>
      </w:r>
      <w:r w:rsidRPr="003964E0">
        <w:rPr>
          <w:rStyle w:val="Domylnaczcionkaakapitu3"/>
        </w:rPr>
        <w:t>osoby,</w:t>
      </w:r>
      <w:r w:rsidRPr="003964E0">
        <w:rPr>
          <w:rStyle w:val="Domylnaczcionkaakapitu3"/>
          <w:rFonts w:eastAsia="Arial"/>
        </w:rPr>
        <w:t xml:space="preserve"> </w:t>
      </w:r>
      <w:r w:rsidRPr="003964E0">
        <w:rPr>
          <w:rStyle w:val="Domylnaczcionkaakapitu3"/>
        </w:rPr>
        <w:t>na</w:t>
      </w:r>
      <w:r w:rsidRPr="003964E0">
        <w:rPr>
          <w:rStyle w:val="Domylnaczcionkaakapitu3"/>
          <w:rFonts w:eastAsia="Arial"/>
        </w:rPr>
        <w:t xml:space="preserve"> </w:t>
      </w:r>
      <w:r w:rsidRPr="003964E0">
        <w:rPr>
          <w:rStyle w:val="Domylnaczcionkaakapitu3"/>
        </w:rPr>
        <w:t>które</w:t>
      </w:r>
      <w:r w:rsidRPr="003964E0">
        <w:rPr>
          <w:rStyle w:val="Domylnaczcionkaakapitu3"/>
          <w:rFonts w:eastAsia="Arial"/>
        </w:rPr>
        <w:t xml:space="preserve"> </w:t>
      </w:r>
      <w:r w:rsidRPr="003964E0">
        <w:rPr>
          <w:rStyle w:val="Domylnaczcionkaakapitu3"/>
        </w:rPr>
        <w:t>dekretowano</w:t>
      </w:r>
      <w:r w:rsidRPr="003964E0">
        <w:rPr>
          <w:rStyle w:val="Domylnaczcionkaakapitu3"/>
          <w:rFonts w:eastAsia="Arial"/>
        </w:rPr>
        <w:t xml:space="preserve"> </w:t>
      </w:r>
      <w:r w:rsidRPr="003964E0">
        <w:rPr>
          <w:rStyle w:val="Domylnaczcionkaakapitu3"/>
        </w:rPr>
        <w:t>skargę;</w:t>
      </w:r>
    </w:p>
    <w:p w:rsidR="008F68A6" w:rsidRPr="003964E0" w:rsidRDefault="008F68A6" w:rsidP="00A339C8">
      <w:pPr>
        <w:pStyle w:val="Akapitzlist"/>
        <w:numPr>
          <w:ilvl w:val="1"/>
          <w:numId w:val="152"/>
        </w:numPr>
        <w:shd w:val="clear" w:color="auto" w:fill="FFFFFF"/>
        <w:tabs>
          <w:tab w:val="left" w:pos="426"/>
        </w:tabs>
        <w:ind w:left="426" w:hanging="426"/>
        <w:rPr>
          <w:rFonts w:eastAsia="Arial"/>
        </w:rPr>
      </w:pPr>
      <w:r w:rsidRPr="003964E0">
        <w:rPr>
          <w:rStyle w:val="Domylnaczcionkaakapitu3"/>
        </w:rPr>
        <w:lastRenderedPageBreak/>
        <w:t>rozpatrzenie</w:t>
      </w:r>
      <w:r w:rsidRPr="003964E0">
        <w:rPr>
          <w:rStyle w:val="Domylnaczcionkaakapitu3"/>
          <w:rFonts w:eastAsia="Arial"/>
        </w:rPr>
        <w:t xml:space="preserve"> </w:t>
      </w:r>
      <w:r w:rsidRPr="003964E0">
        <w:rPr>
          <w:rStyle w:val="Domylnaczcionkaakapitu3"/>
        </w:rPr>
        <w:t>każdej</w:t>
      </w:r>
      <w:r w:rsidRPr="003964E0">
        <w:rPr>
          <w:rStyle w:val="Domylnaczcionkaakapitu3"/>
          <w:rFonts w:eastAsia="Arial"/>
        </w:rPr>
        <w:t xml:space="preserve"> </w:t>
      </w:r>
      <w:r w:rsidRPr="003964E0">
        <w:rPr>
          <w:rStyle w:val="Domylnaczcionkaakapitu3"/>
        </w:rPr>
        <w:t>skargi</w:t>
      </w:r>
      <w:r w:rsidRPr="003964E0">
        <w:rPr>
          <w:rStyle w:val="Domylnaczcionkaakapitu3"/>
          <w:rFonts w:eastAsia="Arial"/>
        </w:rPr>
        <w:t xml:space="preserve"> </w:t>
      </w:r>
      <w:r w:rsidRPr="003964E0">
        <w:rPr>
          <w:rStyle w:val="Domylnaczcionkaakapitu3"/>
        </w:rPr>
        <w:t>winno</w:t>
      </w:r>
      <w:r w:rsidRPr="003964E0">
        <w:rPr>
          <w:rStyle w:val="Domylnaczcionkaakapitu3"/>
          <w:rFonts w:eastAsia="Arial"/>
        </w:rPr>
        <w:t xml:space="preserve"> </w:t>
      </w:r>
      <w:r w:rsidRPr="003964E0">
        <w:rPr>
          <w:rStyle w:val="Domylnaczcionkaakapitu3"/>
        </w:rPr>
        <w:t>odbyć</w:t>
      </w:r>
      <w:r w:rsidRPr="003964E0">
        <w:rPr>
          <w:rStyle w:val="Domylnaczcionkaakapitu3"/>
          <w:rFonts w:eastAsia="Arial"/>
        </w:rPr>
        <w:t xml:space="preserve"> </w:t>
      </w:r>
      <w:r w:rsidRPr="003964E0">
        <w:rPr>
          <w:rStyle w:val="Domylnaczcionkaakapitu3"/>
        </w:rPr>
        <w:t>się</w:t>
      </w:r>
      <w:r w:rsidRPr="003964E0">
        <w:rPr>
          <w:rStyle w:val="Domylnaczcionkaakapitu3"/>
          <w:rFonts w:eastAsia="Arial"/>
        </w:rPr>
        <w:t xml:space="preserve"> </w:t>
      </w:r>
      <w:r w:rsidRPr="003964E0">
        <w:rPr>
          <w:rStyle w:val="Domylnaczcionkaakapitu3"/>
        </w:rPr>
        <w:t>w</w:t>
      </w:r>
      <w:r w:rsidRPr="003964E0">
        <w:rPr>
          <w:rStyle w:val="Domylnaczcionkaakapitu3"/>
          <w:rFonts w:eastAsia="Arial"/>
        </w:rPr>
        <w:t xml:space="preserve"> </w:t>
      </w:r>
      <w:r w:rsidRPr="003964E0">
        <w:rPr>
          <w:rStyle w:val="Domylnaczcionkaakapitu3"/>
        </w:rPr>
        <w:t>możliwie</w:t>
      </w:r>
      <w:r w:rsidRPr="003964E0">
        <w:rPr>
          <w:rStyle w:val="Domylnaczcionkaakapitu3"/>
          <w:rFonts w:eastAsia="Arial"/>
        </w:rPr>
        <w:t xml:space="preserve">  </w:t>
      </w:r>
      <w:r w:rsidRPr="003964E0">
        <w:rPr>
          <w:rStyle w:val="Domylnaczcionkaakapitu3"/>
        </w:rPr>
        <w:t>najszybszym</w:t>
      </w:r>
      <w:r w:rsidRPr="003964E0">
        <w:rPr>
          <w:rStyle w:val="Domylnaczcionkaakapitu3"/>
          <w:rFonts w:eastAsia="Arial"/>
        </w:rPr>
        <w:t xml:space="preserve"> </w:t>
      </w:r>
      <w:r w:rsidRPr="003964E0">
        <w:rPr>
          <w:rStyle w:val="Domylnaczcionkaakapitu3"/>
        </w:rPr>
        <w:t>terminie.</w:t>
      </w:r>
    </w:p>
    <w:p w:rsidR="008F68A6" w:rsidRPr="003964E0" w:rsidRDefault="008F68A6" w:rsidP="004344AA">
      <w:pPr>
        <w:jc w:val="both"/>
      </w:pPr>
    </w:p>
    <w:p w:rsidR="008F68A6" w:rsidRPr="003964E0" w:rsidRDefault="008F68A6" w:rsidP="00271E2D">
      <w:pPr>
        <w:pStyle w:val="Tekstpodstawowy"/>
        <w:jc w:val="left"/>
        <w:rPr>
          <w:b w:val="0"/>
          <w:sz w:val="24"/>
        </w:rPr>
      </w:pPr>
    </w:p>
    <w:p w:rsidR="008F68A6" w:rsidRPr="003964E0" w:rsidRDefault="008F68A6" w:rsidP="004344AA">
      <w:pPr>
        <w:pStyle w:val="Tekstpodstawowy"/>
        <w:ind w:left="357"/>
        <w:rPr>
          <w:b w:val="0"/>
          <w:bCs w:val="0"/>
          <w:sz w:val="24"/>
        </w:rPr>
      </w:pPr>
      <w:r w:rsidRPr="003964E0">
        <w:rPr>
          <w:b w:val="0"/>
          <w:sz w:val="24"/>
        </w:rPr>
        <w:t>§ 72</w:t>
      </w:r>
    </w:p>
    <w:p w:rsidR="005202B9" w:rsidRPr="003964E0" w:rsidRDefault="005202B9" w:rsidP="004344AA">
      <w:pPr>
        <w:pStyle w:val="Tekstpodstawowy"/>
        <w:ind w:left="357"/>
      </w:pPr>
    </w:p>
    <w:p w:rsidR="008F68A6" w:rsidRPr="003964E0" w:rsidRDefault="008F68A6" w:rsidP="004344AA">
      <w:pPr>
        <w:numPr>
          <w:ilvl w:val="0"/>
          <w:numId w:val="65"/>
        </w:numPr>
        <w:jc w:val="both"/>
      </w:pPr>
      <w:r w:rsidRPr="003964E0">
        <w:t>Uczeń ma obowiązek:</w:t>
      </w:r>
    </w:p>
    <w:p w:rsidR="008F68A6" w:rsidRPr="003964E0" w:rsidRDefault="008F68A6" w:rsidP="004344AA">
      <w:pPr>
        <w:numPr>
          <w:ilvl w:val="1"/>
          <w:numId w:val="40"/>
        </w:numPr>
        <w:tabs>
          <w:tab w:val="clear" w:pos="357"/>
          <w:tab w:val="num" w:pos="426"/>
        </w:tabs>
        <w:ind w:left="426" w:hanging="284"/>
        <w:jc w:val="both"/>
      </w:pPr>
      <w:r w:rsidRPr="003964E0">
        <w:t>systematycznie i aktywnie uczestniczyć w obowiązkowych zajęciach edukacyjnych oraz zajęciach pozalekcyjnych zgodnie z dokonanym wyborem;</w:t>
      </w:r>
    </w:p>
    <w:p w:rsidR="008F68A6" w:rsidRPr="003964E0" w:rsidRDefault="008F68A6" w:rsidP="004344AA">
      <w:pPr>
        <w:numPr>
          <w:ilvl w:val="1"/>
          <w:numId w:val="40"/>
        </w:numPr>
        <w:tabs>
          <w:tab w:val="clear" w:pos="357"/>
          <w:tab w:val="num" w:pos="426"/>
        </w:tabs>
        <w:ind w:left="426" w:hanging="284"/>
        <w:jc w:val="both"/>
      </w:pPr>
      <w:r w:rsidRPr="003964E0">
        <w:t>punktualnie przychodzić na wszystkie zajęcia szkolne;</w:t>
      </w:r>
    </w:p>
    <w:p w:rsidR="008F68A6" w:rsidRPr="003964E0" w:rsidRDefault="008F68A6" w:rsidP="004344AA">
      <w:pPr>
        <w:numPr>
          <w:ilvl w:val="1"/>
          <w:numId w:val="40"/>
        </w:numPr>
        <w:tabs>
          <w:tab w:val="clear" w:pos="357"/>
          <w:tab w:val="num" w:pos="426"/>
        </w:tabs>
        <w:ind w:left="426" w:hanging="284"/>
        <w:jc w:val="both"/>
      </w:pPr>
      <w:r w:rsidRPr="003964E0">
        <w:t xml:space="preserve">przynosić usprawiedliwienia nieobecności w szkole i nadrabiać wynikające stąd zaległości w nauce, starannie prowadzić zeszyt i </w:t>
      </w:r>
      <w:r w:rsidR="003964E0" w:rsidRPr="003964E0">
        <w:t xml:space="preserve">wykonywać prace domowe zgodnie </w:t>
      </w:r>
      <w:r w:rsidRPr="003964E0">
        <w:t>z wymaganiami nauczyciela przedmiotu;</w:t>
      </w:r>
    </w:p>
    <w:p w:rsidR="008F68A6" w:rsidRPr="003964E0" w:rsidRDefault="008F68A6" w:rsidP="004344AA">
      <w:pPr>
        <w:numPr>
          <w:ilvl w:val="1"/>
          <w:numId w:val="40"/>
        </w:numPr>
        <w:tabs>
          <w:tab w:val="clear" w:pos="357"/>
          <w:tab w:val="num" w:pos="426"/>
        </w:tabs>
        <w:ind w:left="426" w:hanging="284"/>
        <w:jc w:val="both"/>
      </w:pPr>
      <w:r w:rsidRPr="003964E0">
        <w:t>przestrzegać zasad dotyczących korzystania z telefonu komórkowego i innych urządzeń elektronicznych zawartych w regulaminie szkoły;</w:t>
      </w:r>
    </w:p>
    <w:p w:rsidR="008F68A6" w:rsidRPr="003964E0" w:rsidRDefault="008F68A6" w:rsidP="004344AA">
      <w:pPr>
        <w:numPr>
          <w:ilvl w:val="1"/>
          <w:numId w:val="40"/>
        </w:numPr>
        <w:tabs>
          <w:tab w:val="clear" w:pos="357"/>
          <w:tab w:val="num" w:pos="426"/>
        </w:tabs>
        <w:ind w:left="426" w:hanging="284"/>
        <w:jc w:val="both"/>
      </w:pPr>
      <w:r w:rsidRPr="003964E0">
        <w:t>przestrzegać zasad kultury oraz okazywać szacunek  w odniesieniu do kolegów, nauczycieli i innych pracowników szkoły;</w:t>
      </w:r>
    </w:p>
    <w:p w:rsidR="008F68A6" w:rsidRPr="003964E0" w:rsidRDefault="008F68A6" w:rsidP="004344AA">
      <w:pPr>
        <w:numPr>
          <w:ilvl w:val="1"/>
          <w:numId w:val="40"/>
        </w:numPr>
        <w:tabs>
          <w:tab w:val="clear" w:pos="357"/>
          <w:tab w:val="num" w:pos="426"/>
        </w:tabs>
        <w:ind w:left="426" w:hanging="284"/>
        <w:jc w:val="both"/>
      </w:pPr>
      <w:r w:rsidRPr="003964E0">
        <w:t>szanować przekonania, poglądy i godność osobistą drugiego człowieka;</w:t>
      </w:r>
    </w:p>
    <w:p w:rsidR="008F68A6" w:rsidRPr="003964E0" w:rsidRDefault="008F68A6" w:rsidP="004344AA">
      <w:pPr>
        <w:numPr>
          <w:ilvl w:val="1"/>
          <w:numId w:val="40"/>
        </w:numPr>
        <w:tabs>
          <w:tab w:val="clear" w:pos="357"/>
          <w:tab w:val="num" w:pos="426"/>
        </w:tabs>
        <w:ind w:left="426" w:hanging="284"/>
        <w:jc w:val="both"/>
      </w:pPr>
      <w:r w:rsidRPr="003964E0">
        <w:t>kulturalnie i bezpiecznie zachowywać się  w czasie po</w:t>
      </w:r>
      <w:r w:rsidR="003964E0" w:rsidRPr="003964E0">
        <w:t xml:space="preserve">bytu w szkole oraz w drodze do </w:t>
      </w:r>
      <w:r w:rsidRPr="003964E0">
        <w:t>i ze szkoły;</w:t>
      </w:r>
    </w:p>
    <w:p w:rsidR="008F68A6" w:rsidRPr="003964E0" w:rsidRDefault="008F68A6" w:rsidP="004344AA">
      <w:pPr>
        <w:numPr>
          <w:ilvl w:val="1"/>
          <w:numId w:val="40"/>
        </w:numPr>
        <w:tabs>
          <w:tab w:val="clear" w:pos="357"/>
          <w:tab w:val="num" w:pos="426"/>
        </w:tabs>
        <w:ind w:left="426" w:hanging="284"/>
        <w:jc w:val="both"/>
      </w:pPr>
      <w:r w:rsidRPr="003964E0">
        <w:t>zawiadamiać dyrektora, nauczyciela lub innego pracownika szkoły o: każdym wypadku, jaki zdarzył się uczniowi lub pracownikowi szkoły, uszkodzeniu sprzętu lub urządzeń zagrażających życiu lub zdrowiu, zagrożeniu pożarowym lub innym, zauważonej kradzieży, dewastacji mienia, przejawach przemocy;</w:t>
      </w:r>
    </w:p>
    <w:p w:rsidR="008F68A6" w:rsidRPr="003964E0" w:rsidRDefault="008F68A6" w:rsidP="004344AA">
      <w:pPr>
        <w:numPr>
          <w:ilvl w:val="1"/>
          <w:numId w:val="40"/>
        </w:numPr>
        <w:tabs>
          <w:tab w:val="clear" w:pos="357"/>
          <w:tab w:val="num" w:pos="426"/>
        </w:tabs>
        <w:ind w:left="426" w:hanging="284"/>
        <w:jc w:val="both"/>
      </w:pPr>
      <w:r w:rsidRPr="003964E0">
        <w:t xml:space="preserve">dbać o zdrowie, bezpieczeństwo własne i kolegów (zabrania się palenia tytoniu, picia alkoholu, używania narkotyków lub innych środków odurzających, </w:t>
      </w:r>
      <w:r w:rsidR="003964E0" w:rsidRPr="003964E0">
        <w:t xml:space="preserve">przynoszenia </w:t>
      </w:r>
      <w:r w:rsidRPr="003964E0">
        <w:t>do szkoły niebezpiecznych przedmiotów);</w:t>
      </w:r>
    </w:p>
    <w:p w:rsidR="008F68A6" w:rsidRPr="003964E0" w:rsidRDefault="008F68A6" w:rsidP="004344AA">
      <w:pPr>
        <w:numPr>
          <w:ilvl w:val="1"/>
          <w:numId w:val="40"/>
        </w:numPr>
        <w:tabs>
          <w:tab w:val="clear" w:pos="357"/>
          <w:tab w:val="num" w:pos="426"/>
        </w:tabs>
        <w:ind w:left="426" w:hanging="426"/>
        <w:jc w:val="both"/>
      </w:pPr>
      <w:r w:rsidRPr="003964E0">
        <w:t>szanować symbole narodowe, religijne i szkolne;</w:t>
      </w:r>
    </w:p>
    <w:p w:rsidR="008F68A6" w:rsidRPr="003964E0" w:rsidRDefault="008F68A6" w:rsidP="004344AA">
      <w:pPr>
        <w:numPr>
          <w:ilvl w:val="1"/>
          <w:numId w:val="40"/>
        </w:numPr>
        <w:tabs>
          <w:tab w:val="clear" w:pos="357"/>
          <w:tab w:val="num" w:pos="426"/>
        </w:tabs>
        <w:ind w:left="426" w:hanging="426"/>
        <w:jc w:val="both"/>
      </w:pPr>
      <w:r w:rsidRPr="003964E0">
        <w:t>szanować mienie szkolne, innych osób oraz własne;</w:t>
      </w:r>
    </w:p>
    <w:p w:rsidR="008F68A6" w:rsidRPr="003964E0" w:rsidRDefault="008F68A6" w:rsidP="004344AA">
      <w:pPr>
        <w:numPr>
          <w:ilvl w:val="1"/>
          <w:numId w:val="40"/>
        </w:numPr>
        <w:tabs>
          <w:tab w:val="clear" w:pos="357"/>
          <w:tab w:val="num" w:pos="426"/>
        </w:tabs>
        <w:ind w:left="426" w:hanging="426"/>
        <w:jc w:val="both"/>
      </w:pPr>
      <w:r w:rsidRPr="003964E0">
        <w:t>nie opuszczać terenu szkoły przed zakończeniem zajęć;</w:t>
      </w:r>
    </w:p>
    <w:p w:rsidR="008F68A6" w:rsidRPr="003964E0" w:rsidRDefault="008F68A6" w:rsidP="004344AA">
      <w:pPr>
        <w:numPr>
          <w:ilvl w:val="1"/>
          <w:numId w:val="40"/>
        </w:numPr>
        <w:tabs>
          <w:tab w:val="clear" w:pos="357"/>
          <w:tab w:val="num" w:pos="426"/>
        </w:tabs>
        <w:ind w:left="426" w:hanging="426"/>
        <w:jc w:val="both"/>
      </w:pPr>
      <w:r w:rsidRPr="003964E0">
        <w:t>stosować zasady dotyczące stroju i wyglądu zawarte w regulaminie szkoły;</w:t>
      </w:r>
    </w:p>
    <w:p w:rsidR="008F68A6" w:rsidRPr="003964E0" w:rsidRDefault="008F68A6" w:rsidP="004344AA">
      <w:pPr>
        <w:numPr>
          <w:ilvl w:val="1"/>
          <w:numId w:val="40"/>
        </w:numPr>
        <w:tabs>
          <w:tab w:val="clear" w:pos="357"/>
          <w:tab w:val="num" w:pos="426"/>
        </w:tabs>
        <w:ind w:left="426" w:hanging="426"/>
        <w:jc w:val="both"/>
      </w:pPr>
      <w:r w:rsidRPr="003964E0">
        <w:t>godnie reprezentować szkołę i dbać o jej dobre imię;</w:t>
      </w:r>
    </w:p>
    <w:p w:rsidR="008F68A6" w:rsidRPr="003964E0" w:rsidRDefault="008F68A6" w:rsidP="004344AA">
      <w:pPr>
        <w:numPr>
          <w:ilvl w:val="1"/>
          <w:numId w:val="40"/>
        </w:numPr>
        <w:tabs>
          <w:tab w:val="clear" w:pos="357"/>
          <w:tab w:val="num" w:pos="426"/>
        </w:tabs>
        <w:ind w:left="426" w:hanging="426"/>
        <w:jc w:val="both"/>
      </w:pPr>
      <w:r w:rsidRPr="003964E0">
        <w:t>podporządkować się poleceniom i zarządzeniom dyrektora, wychowawcy i  nauczycieli oraz przestrzegać wszystkich obowiązujących w szkole regulaminów.</w:t>
      </w:r>
    </w:p>
    <w:p w:rsidR="008F68A6" w:rsidRPr="003964E0" w:rsidRDefault="008F68A6" w:rsidP="004344AA">
      <w:pPr>
        <w:ind w:left="360"/>
        <w:jc w:val="both"/>
      </w:pPr>
    </w:p>
    <w:p w:rsidR="008F68A6" w:rsidRPr="003964E0" w:rsidRDefault="005202B9" w:rsidP="004344AA">
      <w:pPr>
        <w:pStyle w:val="Tekstpodstawowy"/>
        <w:ind w:left="360"/>
        <w:rPr>
          <w:b w:val="0"/>
          <w:bCs w:val="0"/>
          <w:sz w:val="24"/>
        </w:rPr>
      </w:pPr>
      <w:r w:rsidRPr="003964E0">
        <w:rPr>
          <w:b w:val="0"/>
          <w:bCs w:val="0"/>
          <w:sz w:val="24"/>
        </w:rPr>
        <w:t>§ 73</w:t>
      </w:r>
    </w:p>
    <w:p w:rsidR="005202B9" w:rsidRPr="003964E0" w:rsidRDefault="005202B9" w:rsidP="004344AA">
      <w:pPr>
        <w:pStyle w:val="Tekstpodstawowy"/>
        <w:ind w:left="360"/>
        <w:rPr>
          <w:b w:val="0"/>
          <w:sz w:val="24"/>
        </w:rPr>
      </w:pPr>
    </w:p>
    <w:p w:rsidR="008F68A6" w:rsidRPr="003964E0" w:rsidRDefault="008F68A6" w:rsidP="004344AA">
      <w:pPr>
        <w:pStyle w:val="Tekstpodstawowy"/>
        <w:numPr>
          <w:ilvl w:val="2"/>
          <w:numId w:val="40"/>
        </w:numPr>
        <w:jc w:val="both"/>
        <w:rPr>
          <w:b w:val="0"/>
          <w:sz w:val="24"/>
        </w:rPr>
      </w:pPr>
      <w:r w:rsidRPr="003964E0">
        <w:rPr>
          <w:b w:val="0"/>
          <w:sz w:val="24"/>
        </w:rPr>
        <w:t>Dziecko w przedszkolu za dobre zachowanie i wyróżniające się postępy w nauce może być nagrodzone:</w:t>
      </w:r>
    </w:p>
    <w:p w:rsidR="008F68A6" w:rsidRPr="003964E0" w:rsidRDefault="008F68A6" w:rsidP="004344AA">
      <w:pPr>
        <w:pStyle w:val="Tekstpodstawowy"/>
        <w:numPr>
          <w:ilvl w:val="3"/>
          <w:numId w:val="40"/>
        </w:numPr>
        <w:tabs>
          <w:tab w:val="clear" w:pos="357"/>
          <w:tab w:val="num" w:pos="426"/>
        </w:tabs>
        <w:ind w:left="426" w:hanging="284"/>
        <w:jc w:val="both"/>
        <w:rPr>
          <w:b w:val="0"/>
          <w:sz w:val="24"/>
        </w:rPr>
      </w:pPr>
      <w:r w:rsidRPr="003964E0">
        <w:rPr>
          <w:b w:val="0"/>
          <w:sz w:val="24"/>
        </w:rPr>
        <w:t>ustną pochwałą nauczyciela;</w:t>
      </w:r>
    </w:p>
    <w:p w:rsidR="008F68A6" w:rsidRPr="003964E0" w:rsidRDefault="008F68A6" w:rsidP="004344AA">
      <w:pPr>
        <w:pStyle w:val="Tekstpodstawowy"/>
        <w:numPr>
          <w:ilvl w:val="3"/>
          <w:numId w:val="40"/>
        </w:numPr>
        <w:tabs>
          <w:tab w:val="clear" w:pos="357"/>
          <w:tab w:val="num" w:pos="426"/>
        </w:tabs>
        <w:ind w:left="426" w:hanging="284"/>
        <w:jc w:val="both"/>
        <w:rPr>
          <w:b w:val="0"/>
          <w:sz w:val="24"/>
        </w:rPr>
      </w:pPr>
      <w:r w:rsidRPr="003964E0">
        <w:rPr>
          <w:b w:val="0"/>
          <w:sz w:val="24"/>
        </w:rPr>
        <w:t>pochwałą do rodziców;</w:t>
      </w:r>
    </w:p>
    <w:p w:rsidR="008F68A6" w:rsidRPr="003964E0" w:rsidRDefault="008F68A6" w:rsidP="004344AA">
      <w:pPr>
        <w:pStyle w:val="Tekstpodstawowy"/>
        <w:numPr>
          <w:ilvl w:val="3"/>
          <w:numId w:val="40"/>
        </w:numPr>
        <w:tabs>
          <w:tab w:val="clear" w:pos="357"/>
          <w:tab w:val="num" w:pos="426"/>
        </w:tabs>
        <w:ind w:left="426" w:hanging="284"/>
        <w:jc w:val="both"/>
        <w:rPr>
          <w:b w:val="0"/>
          <w:sz w:val="24"/>
        </w:rPr>
      </w:pPr>
      <w:r w:rsidRPr="003964E0">
        <w:rPr>
          <w:b w:val="0"/>
          <w:sz w:val="24"/>
        </w:rPr>
        <w:t>nagrodą rzeczową;</w:t>
      </w:r>
    </w:p>
    <w:p w:rsidR="008F68A6" w:rsidRPr="003964E0" w:rsidRDefault="008F68A6" w:rsidP="004344AA">
      <w:pPr>
        <w:pStyle w:val="Tekstpodstawowy"/>
        <w:numPr>
          <w:ilvl w:val="3"/>
          <w:numId w:val="40"/>
        </w:numPr>
        <w:tabs>
          <w:tab w:val="clear" w:pos="357"/>
          <w:tab w:val="num" w:pos="426"/>
        </w:tabs>
        <w:ind w:left="426" w:hanging="284"/>
        <w:jc w:val="both"/>
        <w:rPr>
          <w:b w:val="0"/>
          <w:sz w:val="24"/>
        </w:rPr>
      </w:pPr>
      <w:r w:rsidRPr="003964E0">
        <w:rPr>
          <w:b w:val="0"/>
          <w:sz w:val="24"/>
        </w:rPr>
        <w:t>listem gratulacyjnym;</w:t>
      </w:r>
    </w:p>
    <w:p w:rsidR="008F68A6" w:rsidRPr="003964E0" w:rsidRDefault="008F68A6" w:rsidP="004344AA">
      <w:pPr>
        <w:pStyle w:val="Tekstpodstawowy"/>
        <w:numPr>
          <w:ilvl w:val="3"/>
          <w:numId w:val="40"/>
        </w:numPr>
        <w:tabs>
          <w:tab w:val="clear" w:pos="357"/>
          <w:tab w:val="num" w:pos="426"/>
        </w:tabs>
        <w:ind w:left="426" w:hanging="284"/>
        <w:jc w:val="both"/>
        <w:rPr>
          <w:b w:val="0"/>
          <w:bCs w:val="0"/>
          <w:sz w:val="24"/>
        </w:rPr>
      </w:pPr>
      <w:r w:rsidRPr="003964E0">
        <w:rPr>
          <w:b w:val="0"/>
          <w:sz w:val="24"/>
        </w:rPr>
        <w:t>pochwałą dyrektora.</w:t>
      </w:r>
    </w:p>
    <w:p w:rsidR="008F68A6" w:rsidRPr="003964E0" w:rsidRDefault="008F68A6" w:rsidP="004344AA">
      <w:pPr>
        <w:pStyle w:val="Tekstpodstawowy"/>
        <w:ind w:left="360"/>
        <w:rPr>
          <w:b w:val="0"/>
          <w:bCs w:val="0"/>
          <w:sz w:val="24"/>
        </w:rPr>
      </w:pPr>
    </w:p>
    <w:p w:rsidR="008F68A6" w:rsidRPr="003964E0" w:rsidRDefault="005202B9" w:rsidP="004344AA">
      <w:pPr>
        <w:pStyle w:val="Tekstpodstawowy"/>
        <w:ind w:left="360"/>
        <w:rPr>
          <w:b w:val="0"/>
          <w:bCs w:val="0"/>
          <w:sz w:val="24"/>
        </w:rPr>
      </w:pPr>
      <w:r w:rsidRPr="003964E0">
        <w:rPr>
          <w:b w:val="0"/>
          <w:bCs w:val="0"/>
          <w:sz w:val="24"/>
        </w:rPr>
        <w:t>§ 74</w:t>
      </w:r>
    </w:p>
    <w:p w:rsidR="005202B9" w:rsidRPr="003964E0" w:rsidRDefault="005202B9" w:rsidP="004344AA">
      <w:pPr>
        <w:pStyle w:val="Tekstpodstawowy"/>
        <w:ind w:left="360"/>
        <w:rPr>
          <w:b w:val="0"/>
          <w:sz w:val="24"/>
        </w:rPr>
      </w:pPr>
    </w:p>
    <w:p w:rsidR="008F68A6" w:rsidRPr="003964E0" w:rsidRDefault="008F68A6" w:rsidP="004344AA">
      <w:pPr>
        <w:pStyle w:val="Tekstpodstawowy"/>
        <w:numPr>
          <w:ilvl w:val="4"/>
          <w:numId w:val="40"/>
        </w:numPr>
        <w:jc w:val="both"/>
        <w:rPr>
          <w:b w:val="0"/>
          <w:sz w:val="24"/>
        </w:rPr>
      </w:pPr>
      <w:r w:rsidRPr="003964E0">
        <w:rPr>
          <w:b w:val="0"/>
          <w:sz w:val="24"/>
        </w:rPr>
        <w:t xml:space="preserve">Dziecko może być ukarane za świadome niedostosowanie się do obowiązujących zasad </w:t>
      </w:r>
      <w:r w:rsidRPr="003964E0">
        <w:rPr>
          <w:b w:val="0"/>
          <w:sz w:val="24"/>
        </w:rPr>
        <w:br/>
        <w:t>w przedszkolu :</w:t>
      </w:r>
    </w:p>
    <w:p w:rsidR="008F68A6" w:rsidRPr="003964E0" w:rsidRDefault="008F68A6" w:rsidP="00A339C8">
      <w:pPr>
        <w:pStyle w:val="Tekstpodstawowy"/>
        <w:numPr>
          <w:ilvl w:val="3"/>
          <w:numId w:val="153"/>
        </w:numPr>
        <w:tabs>
          <w:tab w:val="clear" w:pos="357"/>
          <w:tab w:val="num" w:pos="426"/>
        </w:tabs>
        <w:ind w:left="426" w:hanging="284"/>
        <w:jc w:val="both"/>
        <w:rPr>
          <w:b w:val="0"/>
          <w:sz w:val="24"/>
        </w:rPr>
      </w:pPr>
      <w:r w:rsidRPr="003964E0">
        <w:rPr>
          <w:b w:val="0"/>
          <w:sz w:val="24"/>
        </w:rPr>
        <w:t>reprymendą – rozmowa z dzieckiem na temat niewłaściwego zachowania;</w:t>
      </w:r>
    </w:p>
    <w:p w:rsidR="008F68A6" w:rsidRPr="003964E0" w:rsidRDefault="008F68A6" w:rsidP="00A339C8">
      <w:pPr>
        <w:pStyle w:val="Tekstpodstawowy"/>
        <w:numPr>
          <w:ilvl w:val="3"/>
          <w:numId w:val="153"/>
        </w:numPr>
        <w:tabs>
          <w:tab w:val="clear" w:pos="357"/>
          <w:tab w:val="num" w:pos="426"/>
        </w:tabs>
        <w:ind w:left="426" w:hanging="284"/>
        <w:jc w:val="both"/>
        <w:rPr>
          <w:b w:val="0"/>
          <w:sz w:val="24"/>
        </w:rPr>
      </w:pPr>
      <w:r w:rsidRPr="003964E0">
        <w:rPr>
          <w:b w:val="0"/>
          <w:sz w:val="24"/>
        </w:rPr>
        <w:lastRenderedPageBreak/>
        <w:t>odebraniem przedmiotu niewłaściwej zabawy, przedstawienie zagrożeń, jakie stwarza;</w:t>
      </w:r>
    </w:p>
    <w:p w:rsidR="008F68A6" w:rsidRPr="003964E0" w:rsidRDefault="008F68A6" w:rsidP="00A339C8">
      <w:pPr>
        <w:pStyle w:val="Tekstpodstawowy"/>
        <w:numPr>
          <w:ilvl w:val="3"/>
          <w:numId w:val="153"/>
        </w:numPr>
        <w:tabs>
          <w:tab w:val="clear" w:pos="357"/>
          <w:tab w:val="num" w:pos="426"/>
        </w:tabs>
        <w:ind w:left="426" w:hanging="284"/>
        <w:jc w:val="both"/>
        <w:rPr>
          <w:b w:val="0"/>
          <w:sz w:val="24"/>
        </w:rPr>
      </w:pPr>
      <w:r w:rsidRPr="003964E0">
        <w:rPr>
          <w:b w:val="0"/>
          <w:sz w:val="24"/>
        </w:rPr>
        <w:t>odsunięciem i pozostawieniem  na krótką chwilę w neutralnym, spokojnym miejscu, odsunięciem od zabawy;</w:t>
      </w:r>
    </w:p>
    <w:p w:rsidR="008F68A6" w:rsidRPr="003964E0" w:rsidRDefault="008F68A6" w:rsidP="00A339C8">
      <w:pPr>
        <w:pStyle w:val="Tekstpodstawowy"/>
        <w:numPr>
          <w:ilvl w:val="3"/>
          <w:numId w:val="153"/>
        </w:numPr>
        <w:tabs>
          <w:tab w:val="clear" w:pos="357"/>
          <w:tab w:val="num" w:pos="426"/>
        </w:tabs>
        <w:ind w:left="426" w:hanging="284"/>
        <w:jc w:val="both"/>
        <w:rPr>
          <w:b w:val="0"/>
          <w:sz w:val="24"/>
        </w:rPr>
      </w:pPr>
      <w:r w:rsidRPr="003964E0">
        <w:rPr>
          <w:b w:val="0"/>
          <w:sz w:val="24"/>
        </w:rPr>
        <w:t>powtarzaniem poprawnego zachowania;</w:t>
      </w:r>
    </w:p>
    <w:p w:rsidR="008F68A6" w:rsidRPr="003964E0" w:rsidRDefault="008F68A6" w:rsidP="00A339C8">
      <w:pPr>
        <w:pStyle w:val="Tekstpodstawowy"/>
        <w:numPr>
          <w:ilvl w:val="3"/>
          <w:numId w:val="153"/>
        </w:numPr>
        <w:tabs>
          <w:tab w:val="clear" w:pos="357"/>
          <w:tab w:val="num" w:pos="426"/>
        </w:tabs>
        <w:ind w:left="426" w:hanging="284"/>
        <w:jc w:val="both"/>
      </w:pPr>
      <w:r w:rsidRPr="003964E0">
        <w:rPr>
          <w:b w:val="0"/>
          <w:sz w:val="24"/>
        </w:rPr>
        <w:t>czasowym ograniczeniem uprawnień do wybranych zabaw.</w:t>
      </w:r>
    </w:p>
    <w:p w:rsidR="008F68A6" w:rsidRPr="003964E0" w:rsidRDefault="008F68A6" w:rsidP="004344AA">
      <w:pPr>
        <w:numPr>
          <w:ilvl w:val="4"/>
          <w:numId w:val="5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jc w:val="both"/>
      </w:pPr>
      <w:r w:rsidRPr="003964E0">
        <w:t>W przedszkolu wyklucza się wszelkie formy kar fizycznych.</w:t>
      </w:r>
    </w:p>
    <w:p w:rsidR="008F68A6" w:rsidRPr="003964E0" w:rsidRDefault="008F68A6" w:rsidP="004344AA">
      <w:pPr>
        <w:pStyle w:val="Tekstpodstawowy"/>
        <w:ind w:left="360"/>
        <w:rPr>
          <w:b w:val="0"/>
          <w:bCs w:val="0"/>
          <w:sz w:val="24"/>
        </w:rPr>
      </w:pPr>
    </w:p>
    <w:p w:rsidR="008F68A6" w:rsidRPr="003964E0" w:rsidRDefault="00D679CF" w:rsidP="004344AA">
      <w:pPr>
        <w:pStyle w:val="Tekstpodstawowy"/>
        <w:ind w:left="360"/>
        <w:rPr>
          <w:b w:val="0"/>
          <w:bCs w:val="0"/>
          <w:sz w:val="24"/>
        </w:rPr>
      </w:pPr>
      <w:r w:rsidRPr="003964E0">
        <w:rPr>
          <w:b w:val="0"/>
          <w:bCs w:val="0"/>
          <w:sz w:val="24"/>
        </w:rPr>
        <w:t>§ 75</w:t>
      </w:r>
    </w:p>
    <w:p w:rsidR="00D679CF" w:rsidRPr="003964E0" w:rsidRDefault="00D679CF" w:rsidP="004344AA">
      <w:pPr>
        <w:pStyle w:val="Tekstpodstawowy"/>
        <w:ind w:left="360"/>
        <w:rPr>
          <w:b w:val="0"/>
          <w:sz w:val="24"/>
        </w:rPr>
      </w:pPr>
    </w:p>
    <w:p w:rsidR="008F68A6" w:rsidRPr="003964E0" w:rsidRDefault="008F68A6" w:rsidP="004344AA">
      <w:pPr>
        <w:pStyle w:val="Tekstpodstawowy"/>
        <w:numPr>
          <w:ilvl w:val="0"/>
          <w:numId w:val="37"/>
        </w:numPr>
        <w:jc w:val="both"/>
        <w:rPr>
          <w:b w:val="0"/>
          <w:sz w:val="24"/>
        </w:rPr>
      </w:pPr>
      <w:r w:rsidRPr="003964E0">
        <w:rPr>
          <w:b w:val="0"/>
          <w:sz w:val="24"/>
        </w:rPr>
        <w:t>Uczeń może być wyróżniony i nagrodzony za:</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rzetelny i potwierdzony wynikami stosunek do nauki;</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 xml:space="preserve"> wzorową frekwencję;</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osiągnięcia w pracy pozalekcyjnej potwierdzone dobrymi lokatami w konkursach, przeglądach i turniejach;</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wybitne osiągnięcia sportowe;</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aktywną działalność na rzecz klasy, szkoły, środowiska lub innych osób;</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dzielność i odwagę.</w:t>
      </w:r>
    </w:p>
    <w:p w:rsidR="008F68A6" w:rsidRPr="003964E0" w:rsidRDefault="008F68A6" w:rsidP="004344AA">
      <w:pPr>
        <w:pStyle w:val="Tekstpodstawowy"/>
        <w:numPr>
          <w:ilvl w:val="0"/>
          <w:numId w:val="37"/>
        </w:numPr>
        <w:jc w:val="both"/>
        <w:rPr>
          <w:b w:val="0"/>
          <w:sz w:val="24"/>
        </w:rPr>
      </w:pPr>
      <w:r w:rsidRPr="003964E0">
        <w:rPr>
          <w:b w:val="0"/>
          <w:sz w:val="24"/>
        </w:rPr>
        <w:t>O wyróżnienia i nagrody mogą wnioskować oraz je przyznawać rada pedagogiczna, dyrektor, wychowawca, nauczyciele oraz samorząd uczniowski.</w:t>
      </w:r>
    </w:p>
    <w:p w:rsidR="008F68A6" w:rsidRPr="003964E0" w:rsidRDefault="008F68A6" w:rsidP="004344AA">
      <w:pPr>
        <w:pStyle w:val="Tekstpodstawowy"/>
        <w:numPr>
          <w:ilvl w:val="0"/>
          <w:numId w:val="37"/>
        </w:numPr>
        <w:jc w:val="both"/>
        <w:rPr>
          <w:b w:val="0"/>
          <w:sz w:val="24"/>
        </w:rPr>
      </w:pPr>
      <w:r w:rsidRPr="003964E0">
        <w:rPr>
          <w:b w:val="0"/>
          <w:sz w:val="24"/>
        </w:rPr>
        <w:t>Do pochwał i wyróżnień należą:</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pochwała wychowawcy lub opiekuna organizacji uczniowskiej wobec klasy;</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pochwała dyrektora wobec klasy;</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pochwała dyrektora wobec społeczności szkolnej;</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dyplom uznania;</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wpis na świadectwie szkolnym za tytuł laureata konkursu przedmiotowego, osiągnięcia  sportowe i artystyczne co najmniej na szczeblu powiatowym;</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wręczenie świadectwa z wyróżnieniem przez dyrektora w obecności rodziców, którzy otrzymują list gratulacyjny;</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wpis do kroniki szkoły i umieszczenie nazwiska ucznia w galerii nagrodzonych;</w:t>
      </w:r>
    </w:p>
    <w:p w:rsidR="008F68A6" w:rsidRPr="003964E0" w:rsidRDefault="008F68A6" w:rsidP="004344AA">
      <w:pPr>
        <w:pStyle w:val="Tekstpodstawowy"/>
        <w:numPr>
          <w:ilvl w:val="1"/>
          <w:numId w:val="37"/>
        </w:numPr>
        <w:tabs>
          <w:tab w:val="clear" w:pos="357"/>
          <w:tab w:val="num" w:pos="426"/>
        </w:tabs>
        <w:ind w:left="426" w:hanging="284"/>
        <w:jc w:val="both"/>
        <w:rPr>
          <w:b w:val="0"/>
          <w:sz w:val="24"/>
        </w:rPr>
      </w:pPr>
      <w:r w:rsidRPr="003964E0">
        <w:rPr>
          <w:b w:val="0"/>
          <w:sz w:val="24"/>
        </w:rPr>
        <w:t>nagroda rzeczowa z funduszu rady rodziców;</w:t>
      </w:r>
    </w:p>
    <w:p w:rsidR="00C50870" w:rsidRPr="003964E0" w:rsidRDefault="008F68A6" w:rsidP="004344AA">
      <w:pPr>
        <w:pStyle w:val="Tekstpodstawowy"/>
        <w:numPr>
          <w:ilvl w:val="1"/>
          <w:numId w:val="37"/>
        </w:numPr>
        <w:tabs>
          <w:tab w:val="clear" w:pos="357"/>
          <w:tab w:val="num" w:pos="426"/>
        </w:tabs>
        <w:ind w:left="426" w:hanging="284"/>
        <w:jc w:val="both"/>
        <w:rPr>
          <w:b w:val="0"/>
          <w:bCs w:val="0"/>
          <w:sz w:val="24"/>
        </w:rPr>
      </w:pPr>
      <w:r w:rsidRPr="003964E0">
        <w:rPr>
          <w:b w:val="0"/>
          <w:sz w:val="24"/>
        </w:rPr>
        <w:t xml:space="preserve">przyznanie tytułów: w szkole podstawowej - </w:t>
      </w:r>
      <w:r w:rsidR="003964E0" w:rsidRPr="003964E0">
        <w:rPr>
          <w:b w:val="0"/>
          <w:sz w:val="24"/>
        </w:rPr>
        <w:t xml:space="preserve">Najlepszego Absolwenta Szkoły </w:t>
      </w:r>
      <w:r w:rsidRPr="003964E0">
        <w:rPr>
          <w:b w:val="0"/>
          <w:sz w:val="24"/>
        </w:rPr>
        <w:t>Podstawowej, Prymusa Klasy, Solidnego Uczni</w:t>
      </w:r>
      <w:r w:rsidR="003964E0" w:rsidRPr="003964E0">
        <w:rPr>
          <w:b w:val="0"/>
          <w:sz w:val="24"/>
        </w:rPr>
        <w:t xml:space="preserve">a, a w gimnazjum -  Najlepszego </w:t>
      </w:r>
      <w:r w:rsidRPr="003964E0">
        <w:rPr>
          <w:b w:val="0"/>
          <w:sz w:val="24"/>
        </w:rPr>
        <w:t xml:space="preserve">Absolwenta Gimnazjum, Osobowości Roku, Ucznia Roku, Solidnego Ucznia, zgodnie </w:t>
      </w:r>
      <w:r w:rsidRPr="003964E0">
        <w:rPr>
          <w:b w:val="0"/>
          <w:sz w:val="24"/>
        </w:rPr>
        <w:br/>
        <w:t>z regulaminami tych nagród.</w:t>
      </w:r>
    </w:p>
    <w:p w:rsidR="008F68A6" w:rsidRPr="003964E0" w:rsidRDefault="008F68A6" w:rsidP="004344AA">
      <w:pPr>
        <w:pStyle w:val="Tekstpodstawowy"/>
        <w:ind w:left="360"/>
        <w:rPr>
          <w:b w:val="0"/>
          <w:bCs w:val="0"/>
          <w:sz w:val="24"/>
        </w:rPr>
      </w:pPr>
      <w:r w:rsidRPr="003964E0">
        <w:rPr>
          <w:b w:val="0"/>
          <w:bCs w:val="0"/>
          <w:sz w:val="24"/>
        </w:rPr>
        <w:t>§</w:t>
      </w:r>
      <w:r w:rsidR="00D679CF" w:rsidRPr="003964E0">
        <w:rPr>
          <w:b w:val="0"/>
          <w:bCs w:val="0"/>
          <w:sz w:val="24"/>
        </w:rPr>
        <w:t xml:space="preserve"> 76</w:t>
      </w:r>
    </w:p>
    <w:p w:rsidR="00D679CF" w:rsidRPr="003964E0" w:rsidRDefault="00D679CF" w:rsidP="004344AA">
      <w:pPr>
        <w:pStyle w:val="Tekstpodstawowy"/>
        <w:ind w:left="360"/>
      </w:pPr>
    </w:p>
    <w:p w:rsidR="008F68A6" w:rsidRPr="003964E0" w:rsidRDefault="008F68A6" w:rsidP="004344AA">
      <w:pPr>
        <w:numPr>
          <w:ilvl w:val="2"/>
          <w:numId w:val="37"/>
        </w:numPr>
        <w:jc w:val="both"/>
      </w:pPr>
      <w:r w:rsidRPr="003964E0">
        <w:t>Uczeń będzie karany za:</w:t>
      </w:r>
    </w:p>
    <w:p w:rsidR="008F68A6" w:rsidRPr="003964E0" w:rsidRDefault="008F68A6" w:rsidP="004344AA">
      <w:pPr>
        <w:numPr>
          <w:ilvl w:val="3"/>
          <w:numId w:val="37"/>
        </w:numPr>
        <w:tabs>
          <w:tab w:val="clear" w:pos="357"/>
          <w:tab w:val="num" w:pos="426"/>
        </w:tabs>
        <w:ind w:left="426" w:hanging="284"/>
        <w:jc w:val="both"/>
      </w:pPr>
      <w:r w:rsidRPr="003964E0">
        <w:t>stwarzanie zagrożenia dla zdrowia i życia własnego i innych;</w:t>
      </w:r>
    </w:p>
    <w:p w:rsidR="008F68A6" w:rsidRPr="003964E0" w:rsidRDefault="008F68A6" w:rsidP="004344AA">
      <w:pPr>
        <w:numPr>
          <w:ilvl w:val="3"/>
          <w:numId w:val="37"/>
        </w:numPr>
        <w:tabs>
          <w:tab w:val="clear" w:pos="357"/>
          <w:tab w:val="num" w:pos="426"/>
        </w:tabs>
        <w:ind w:left="426" w:hanging="284"/>
        <w:jc w:val="both"/>
      </w:pPr>
      <w:r w:rsidRPr="003964E0">
        <w:t>palenie papierosów, picie alkoholu i zażywanie narkotyków oraz środków psychoaktywnych;</w:t>
      </w:r>
    </w:p>
    <w:p w:rsidR="008F68A6" w:rsidRPr="003964E0" w:rsidRDefault="008F68A6" w:rsidP="004344AA">
      <w:pPr>
        <w:numPr>
          <w:ilvl w:val="3"/>
          <w:numId w:val="37"/>
        </w:numPr>
        <w:tabs>
          <w:tab w:val="clear" w:pos="357"/>
          <w:tab w:val="num" w:pos="426"/>
        </w:tabs>
        <w:ind w:left="426" w:hanging="284"/>
        <w:jc w:val="both"/>
      </w:pPr>
      <w:r w:rsidRPr="003964E0">
        <w:t>kradzież, sprzedaż i posiadanie narkotyków oraz środków psychoaktywnych, wymuszenia, pobicia, zastraszanie, groźby, poniżanie, podżeganie do bójek;</w:t>
      </w:r>
    </w:p>
    <w:p w:rsidR="008F68A6" w:rsidRPr="003964E0" w:rsidRDefault="008F68A6" w:rsidP="004344AA">
      <w:pPr>
        <w:numPr>
          <w:ilvl w:val="3"/>
          <w:numId w:val="37"/>
        </w:numPr>
        <w:tabs>
          <w:tab w:val="clear" w:pos="357"/>
          <w:tab w:val="num" w:pos="426"/>
        </w:tabs>
        <w:ind w:left="426" w:hanging="284"/>
        <w:jc w:val="both"/>
      </w:pPr>
      <w:r w:rsidRPr="003964E0">
        <w:t>demoralizowanie innych uczniów: zły przykład, namawianie do negatywnych  zachowań;</w:t>
      </w:r>
    </w:p>
    <w:p w:rsidR="008F68A6" w:rsidRPr="003964E0" w:rsidRDefault="008F68A6" w:rsidP="004344AA">
      <w:pPr>
        <w:numPr>
          <w:ilvl w:val="3"/>
          <w:numId w:val="37"/>
        </w:numPr>
        <w:tabs>
          <w:tab w:val="clear" w:pos="357"/>
          <w:tab w:val="num" w:pos="426"/>
        </w:tabs>
        <w:ind w:left="426" w:hanging="284"/>
        <w:jc w:val="both"/>
      </w:pPr>
      <w:r w:rsidRPr="003964E0">
        <w:t>dewastowanie mienia szkolnego i cudzej własności;</w:t>
      </w:r>
    </w:p>
    <w:p w:rsidR="008F68A6" w:rsidRPr="003964E0" w:rsidRDefault="008F68A6" w:rsidP="004344AA">
      <w:pPr>
        <w:numPr>
          <w:ilvl w:val="3"/>
          <w:numId w:val="37"/>
        </w:numPr>
        <w:tabs>
          <w:tab w:val="clear" w:pos="357"/>
          <w:tab w:val="num" w:pos="426"/>
        </w:tabs>
        <w:ind w:left="426" w:hanging="284"/>
        <w:jc w:val="both"/>
      </w:pPr>
      <w:r w:rsidRPr="003964E0">
        <w:t>lekceważący i arogancki stosunek do pracowników szkoły;</w:t>
      </w:r>
    </w:p>
    <w:p w:rsidR="008F68A6" w:rsidRPr="003964E0" w:rsidRDefault="008F68A6" w:rsidP="004344AA">
      <w:pPr>
        <w:numPr>
          <w:ilvl w:val="3"/>
          <w:numId w:val="37"/>
        </w:numPr>
        <w:tabs>
          <w:tab w:val="clear" w:pos="357"/>
          <w:tab w:val="num" w:pos="426"/>
        </w:tabs>
        <w:ind w:left="426" w:hanging="284"/>
        <w:jc w:val="both"/>
      </w:pPr>
      <w:r w:rsidRPr="003964E0">
        <w:t>kłamstwo, oszustwo i oszczerstwo, przemoc z użyciem mediów elektronicznych -cyberprzemoc;</w:t>
      </w:r>
    </w:p>
    <w:p w:rsidR="008F68A6" w:rsidRPr="003964E0" w:rsidRDefault="008F68A6" w:rsidP="004344AA">
      <w:pPr>
        <w:numPr>
          <w:ilvl w:val="3"/>
          <w:numId w:val="37"/>
        </w:numPr>
        <w:tabs>
          <w:tab w:val="clear" w:pos="357"/>
          <w:tab w:val="num" w:pos="426"/>
        </w:tabs>
        <w:ind w:left="426" w:hanging="284"/>
        <w:jc w:val="both"/>
      </w:pPr>
      <w:r w:rsidRPr="003964E0">
        <w:t>rażące łamanie regulaminu szkoły.</w:t>
      </w:r>
    </w:p>
    <w:p w:rsidR="008F68A6" w:rsidRPr="003964E0" w:rsidRDefault="008F68A6" w:rsidP="004344AA">
      <w:pPr>
        <w:numPr>
          <w:ilvl w:val="2"/>
          <w:numId w:val="37"/>
        </w:numPr>
        <w:jc w:val="both"/>
      </w:pPr>
      <w:r w:rsidRPr="003964E0">
        <w:t>Kara może być udzielona w formie:</w:t>
      </w:r>
    </w:p>
    <w:p w:rsidR="008F68A6" w:rsidRPr="003964E0" w:rsidRDefault="008F68A6" w:rsidP="004344AA">
      <w:pPr>
        <w:numPr>
          <w:ilvl w:val="3"/>
          <w:numId w:val="37"/>
        </w:numPr>
        <w:tabs>
          <w:tab w:val="clear" w:pos="357"/>
          <w:tab w:val="num" w:pos="426"/>
        </w:tabs>
        <w:ind w:left="426" w:hanging="284"/>
        <w:jc w:val="both"/>
      </w:pPr>
      <w:r w:rsidRPr="003964E0">
        <w:lastRenderedPageBreak/>
        <w:t>upomnienia lub nagany wychowawcy klasy;</w:t>
      </w:r>
    </w:p>
    <w:p w:rsidR="008F68A6" w:rsidRPr="003964E0" w:rsidRDefault="008F68A6" w:rsidP="004344AA">
      <w:pPr>
        <w:numPr>
          <w:ilvl w:val="3"/>
          <w:numId w:val="37"/>
        </w:numPr>
        <w:tabs>
          <w:tab w:val="clear" w:pos="357"/>
          <w:tab w:val="num" w:pos="426"/>
        </w:tabs>
        <w:ind w:left="426" w:hanging="284"/>
        <w:jc w:val="both"/>
      </w:pPr>
      <w:r w:rsidRPr="003964E0">
        <w:t>czasowego pozbawienia ucznia prawa do udziału w impre</w:t>
      </w:r>
      <w:r w:rsidR="001F667A" w:rsidRPr="003964E0">
        <w:t>zach</w:t>
      </w:r>
      <w:r w:rsidRPr="003964E0">
        <w:t>;</w:t>
      </w:r>
    </w:p>
    <w:p w:rsidR="008F68A6" w:rsidRPr="003964E0" w:rsidRDefault="008F68A6" w:rsidP="004344AA">
      <w:pPr>
        <w:numPr>
          <w:ilvl w:val="3"/>
          <w:numId w:val="37"/>
        </w:numPr>
        <w:tabs>
          <w:tab w:val="clear" w:pos="357"/>
          <w:tab w:val="num" w:pos="426"/>
        </w:tabs>
        <w:ind w:left="426" w:hanging="284"/>
        <w:jc w:val="both"/>
      </w:pPr>
      <w:r w:rsidRPr="003964E0">
        <w:t>upomnienia lub nagany udzielonej przez dyrektora;</w:t>
      </w:r>
    </w:p>
    <w:p w:rsidR="008F68A6" w:rsidRPr="003964E0" w:rsidRDefault="008F68A6" w:rsidP="004344AA">
      <w:pPr>
        <w:numPr>
          <w:ilvl w:val="3"/>
          <w:numId w:val="37"/>
        </w:numPr>
        <w:tabs>
          <w:tab w:val="clear" w:pos="357"/>
          <w:tab w:val="num" w:pos="426"/>
        </w:tabs>
        <w:ind w:left="426" w:hanging="284"/>
        <w:jc w:val="both"/>
      </w:pPr>
      <w:r w:rsidRPr="003964E0">
        <w:t>odebrania prawa do pełnienia wszelkich funkcji społecznych w szkole;</w:t>
      </w:r>
    </w:p>
    <w:p w:rsidR="008F68A6" w:rsidRPr="003964E0" w:rsidRDefault="008F68A6" w:rsidP="004344AA">
      <w:pPr>
        <w:numPr>
          <w:ilvl w:val="3"/>
          <w:numId w:val="37"/>
        </w:numPr>
        <w:tabs>
          <w:tab w:val="clear" w:pos="357"/>
          <w:tab w:val="num" w:pos="426"/>
        </w:tabs>
        <w:ind w:left="426" w:hanging="284"/>
        <w:jc w:val="both"/>
      </w:pPr>
      <w:r w:rsidRPr="003964E0">
        <w:t>dyscyplinarnego przeniesienia do innego równoległego oddziału;</w:t>
      </w:r>
    </w:p>
    <w:p w:rsidR="008F68A6" w:rsidRPr="003964E0" w:rsidRDefault="008F68A6" w:rsidP="004344AA">
      <w:pPr>
        <w:numPr>
          <w:ilvl w:val="3"/>
          <w:numId w:val="37"/>
        </w:numPr>
        <w:tabs>
          <w:tab w:val="clear" w:pos="357"/>
          <w:tab w:val="num" w:pos="426"/>
        </w:tabs>
        <w:ind w:left="426" w:hanging="284"/>
        <w:jc w:val="both"/>
      </w:pPr>
      <w:r w:rsidRPr="003964E0">
        <w:t>przeniesienia do innej szkoły za zgodą kuratora oświaty.</w:t>
      </w:r>
    </w:p>
    <w:p w:rsidR="008F68A6" w:rsidRPr="003964E0" w:rsidRDefault="008F68A6" w:rsidP="004344AA">
      <w:pPr>
        <w:numPr>
          <w:ilvl w:val="2"/>
          <w:numId w:val="37"/>
        </w:numPr>
        <w:jc w:val="both"/>
      </w:pPr>
      <w:r w:rsidRPr="003964E0">
        <w:t>W przypadku otrzymania kary uczeń lub rodzice mają prawo odwołać się do dyrektora, gdy kara została udzielona przez wychowawcę, lub do właściwego kuratora oświaty,</w:t>
      </w:r>
      <w:r w:rsidRPr="003964E0">
        <w:br/>
        <w:t>gdy kary udzielił dyrektor.</w:t>
      </w:r>
    </w:p>
    <w:p w:rsidR="008F68A6" w:rsidRPr="003964E0" w:rsidRDefault="008F68A6" w:rsidP="004344AA">
      <w:pPr>
        <w:numPr>
          <w:ilvl w:val="0"/>
          <w:numId w:val="37"/>
        </w:numPr>
        <w:jc w:val="both"/>
      </w:pPr>
      <w:r w:rsidRPr="003964E0">
        <w:t>Rodzice ucznia, którego postępowanie spowodowało szkodę materialną innych osób lub szkoły, zobowiązani są do pokrycia w całości lub w jej części wyrządzonej szkody; decyzję w tej sprawie podejmuje dyrektor.</w:t>
      </w:r>
    </w:p>
    <w:p w:rsidR="008F68A6" w:rsidRPr="003964E0" w:rsidRDefault="008F68A6" w:rsidP="00FB042E">
      <w:pPr>
        <w:pStyle w:val="Tekstpodstawowy"/>
        <w:spacing w:line="276" w:lineRule="auto"/>
        <w:jc w:val="both"/>
        <w:rPr>
          <w:b w:val="0"/>
          <w:sz w:val="24"/>
        </w:rPr>
      </w:pPr>
    </w:p>
    <w:p w:rsidR="00FB042E" w:rsidRPr="003964E0" w:rsidRDefault="00FB042E" w:rsidP="00FB042E">
      <w:pPr>
        <w:pStyle w:val="Standard"/>
        <w:spacing w:line="276" w:lineRule="auto"/>
        <w:jc w:val="center"/>
        <w:rPr>
          <w:color w:val="auto"/>
          <w:sz w:val="24"/>
          <w:szCs w:val="24"/>
        </w:rPr>
      </w:pPr>
      <w:r w:rsidRPr="003964E0">
        <w:rPr>
          <w:bCs/>
          <w:color w:val="auto"/>
          <w:sz w:val="24"/>
          <w:szCs w:val="24"/>
        </w:rPr>
        <w:t>§ 66a.</w:t>
      </w:r>
    </w:p>
    <w:p w:rsidR="00FB042E" w:rsidRPr="003964E0" w:rsidRDefault="00FB042E" w:rsidP="00FB042E">
      <w:pPr>
        <w:pStyle w:val="Nagwek5"/>
        <w:keepLines w:val="0"/>
        <w:numPr>
          <w:ilvl w:val="4"/>
          <w:numId w:val="0"/>
        </w:numPr>
        <w:tabs>
          <w:tab w:val="num" w:pos="0"/>
        </w:tabs>
        <w:spacing w:before="0" w:line="276" w:lineRule="auto"/>
        <w:jc w:val="center"/>
        <w:textAlignment w:val="baseline"/>
        <w:rPr>
          <w:rFonts w:ascii="Times New Roman" w:hAnsi="Times New Roman" w:cs="Times New Roman"/>
          <w:color w:val="auto"/>
        </w:rPr>
      </w:pPr>
      <w:r w:rsidRPr="003964E0">
        <w:rPr>
          <w:rFonts w:ascii="Times New Roman" w:hAnsi="Times New Roman" w:cs="Times New Roman"/>
          <w:color w:val="auto"/>
        </w:rPr>
        <w:t>Tryb odwoławczy od kary</w:t>
      </w:r>
    </w:p>
    <w:p w:rsidR="00FB042E" w:rsidRPr="003964E0" w:rsidRDefault="00FB042E" w:rsidP="00FB042E">
      <w:pPr>
        <w:pStyle w:val="Standard"/>
        <w:spacing w:line="276" w:lineRule="auto"/>
        <w:rPr>
          <w:color w:val="auto"/>
          <w:sz w:val="24"/>
          <w:szCs w:val="24"/>
        </w:rPr>
      </w:pPr>
    </w:p>
    <w:p w:rsidR="00FB042E" w:rsidRPr="003964E0" w:rsidRDefault="00FB042E" w:rsidP="00FB042E">
      <w:pPr>
        <w:pStyle w:val="Standard"/>
        <w:widowControl/>
        <w:numPr>
          <w:ilvl w:val="0"/>
          <w:numId w:val="156"/>
        </w:numPr>
        <w:shd w:val="clear" w:color="auto" w:fill="FFFFFF"/>
        <w:tabs>
          <w:tab w:val="clear" w:pos="357"/>
          <w:tab w:val="clear" w:pos="708"/>
          <w:tab w:val="left" w:pos="-405"/>
          <w:tab w:val="num" w:pos="0"/>
        </w:tabs>
        <w:autoSpaceDN/>
        <w:spacing w:line="276" w:lineRule="auto"/>
        <w:ind w:left="0" w:firstLine="0"/>
        <w:rPr>
          <w:color w:val="auto"/>
          <w:position w:val="9"/>
          <w:sz w:val="24"/>
          <w:szCs w:val="24"/>
        </w:rPr>
      </w:pPr>
      <w:r w:rsidRPr="003964E0">
        <w:rPr>
          <w:color w:val="auto"/>
          <w:spacing w:val="-1"/>
          <w:position w:val="9"/>
          <w:sz w:val="24"/>
          <w:szCs w:val="24"/>
        </w:rPr>
        <w:t>Uczeń</w:t>
      </w:r>
      <w:r w:rsidRPr="003964E0">
        <w:rPr>
          <w:rFonts w:eastAsia="Arial"/>
          <w:color w:val="auto"/>
          <w:spacing w:val="-1"/>
          <w:position w:val="9"/>
          <w:sz w:val="24"/>
          <w:szCs w:val="24"/>
        </w:rPr>
        <w:t xml:space="preserve"> </w:t>
      </w:r>
      <w:r w:rsidRPr="003964E0">
        <w:rPr>
          <w:color w:val="auto"/>
          <w:spacing w:val="-1"/>
          <w:position w:val="9"/>
          <w:sz w:val="24"/>
          <w:szCs w:val="24"/>
        </w:rPr>
        <w:t>ma</w:t>
      </w:r>
      <w:r w:rsidRPr="003964E0">
        <w:rPr>
          <w:rFonts w:eastAsia="Arial"/>
          <w:color w:val="auto"/>
          <w:spacing w:val="-1"/>
          <w:position w:val="9"/>
          <w:sz w:val="24"/>
          <w:szCs w:val="24"/>
        </w:rPr>
        <w:t xml:space="preserve"> </w:t>
      </w:r>
      <w:r w:rsidRPr="003964E0">
        <w:rPr>
          <w:color w:val="auto"/>
          <w:spacing w:val="-1"/>
          <w:position w:val="9"/>
          <w:sz w:val="24"/>
          <w:szCs w:val="24"/>
        </w:rPr>
        <w:t>prawo</w:t>
      </w:r>
      <w:r w:rsidRPr="003964E0">
        <w:rPr>
          <w:rFonts w:eastAsia="Arial"/>
          <w:color w:val="auto"/>
          <w:spacing w:val="-1"/>
          <w:position w:val="9"/>
          <w:sz w:val="24"/>
          <w:szCs w:val="24"/>
        </w:rPr>
        <w:t xml:space="preserve"> </w:t>
      </w:r>
      <w:r w:rsidRPr="003964E0">
        <w:rPr>
          <w:color w:val="auto"/>
          <w:spacing w:val="-1"/>
          <w:position w:val="9"/>
          <w:sz w:val="24"/>
          <w:szCs w:val="24"/>
        </w:rPr>
        <w:t>do</w:t>
      </w:r>
      <w:r w:rsidRPr="003964E0">
        <w:rPr>
          <w:rFonts w:eastAsia="Arial"/>
          <w:color w:val="auto"/>
          <w:spacing w:val="-1"/>
          <w:position w:val="9"/>
          <w:sz w:val="24"/>
          <w:szCs w:val="24"/>
        </w:rPr>
        <w:t xml:space="preserve"> </w:t>
      </w:r>
      <w:r w:rsidRPr="003964E0">
        <w:rPr>
          <w:color w:val="auto"/>
          <w:spacing w:val="-1"/>
          <w:position w:val="9"/>
          <w:sz w:val="24"/>
          <w:szCs w:val="24"/>
        </w:rPr>
        <w:t>odwołania</w:t>
      </w:r>
      <w:r w:rsidRPr="003964E0">
        <w:rPr>
          <w:rFonts w:eastAsia="Arial"/>
          <w:color w:val="auto"/>
          <w:spacing w:val="-1"/>
          <w:position w:val="9"/>
          <w:sz w:val="24"/>
          <w:szCs w:val="24"/>
        </w:rPr>
        <w:t xml:space="preserve"> </w:t>
      </w:r>
      <w:r w:rsidRPr="003964E0">
        <w:rPr>
          <w:color w:val="auto"/>
          <w:spacing w:val="-1"/>
          <w:position w:val="9"/>
          <w:sz w:val="24"/>
          <w:szCs w:val="24"/>
        </w:rPr>
        <w:t>się</w:t>
      </w:r>
      <w:r w:rsidRPr="003964E0">
        <w:rPr>
          <w:rFonts w:eastAsia="Arial"/>
          <w:color w:val="auto"/>
          <w:spacing w:val="-1"/>
          <w:position w:val="9"/>
          <w:sz w:val="24"/>
          <w:szCs w:val="24"/>
        </w:rPr>
        <w:t xml:space="preserve"> </w:t>
      </w:r>
      <w:r w:rsidRPr="003964E0">
        <w:rPr>
          <w:color w:val="auto"/>
          <w:spacing w:val="-1"/>
          <w:position w:val="9"/>
          <w:sz w:val="24"/>
          <w:szCs w:val="24"/>
        </w:rPr>
        <w:t>od</w:t>
      </w:r>
      <w:r w:rsidRPr="003964E0">
        <w:rPr>
          <w:rFonts w:eastAsia="Arial"/>
          <w:color w:val="auto"/>
          <w:spacing w:val="-1"/>
          <w:position w:val="9"/>
          <w:sz w:val="24"/>
          <w:szCs w:val="24"/>
        </w:rPr>
        <w:t xml:space="preserve"> </w:t>
      </w:r>
      <w:r w:rsidRPr="003964E0">
        <w:rPr>
          <w:color w:val="auto"/>
          <w:spacing w:val="-1"/>
          <w:position w:val="9"/>
          <w:sz w:val="24"/>
          <w:szCs w:val="24"/>
        </w:rPr>
        <w:t>kary</w:t>
      </w:r>
      <w:r w:rsidRPr="003964E0">
        <w:rPr>
          <w:rFonts w:eastAsia="Arial"/>
          <w:color w:val="auto"/>
          <w:spacing w:val="-1"/>
          <w:position w:val="9"/>
          <w:sz w:val="24"/>
          <w:szCs w:val="24"/>
        </w:rPr>
        <w:t xml:space="preserve"> </w:t>
      </w:r>
      <w:r w:rsidRPr="003964E0">
        <w:rPr>
          <w:color w:val="auto"/>
          <w:spacing w:val="-1"/>
          <w:position w:val="9"/>
          <w:sz w:val="24"/>
          <w:szCs w:val="24"/>
        </w:rPr>
        <w:t>poprzez</w:t>
      </w:r>
      <w:r w:rsidRPr="003964E0">
        <w:rPr>
          <w:rFonts w:eastAsia="Arial"/>
          <w:color w:val="auto"/>
          <w:spacing w:val="-1"/>
          <w:position w:val="9"/>
          <w:sz w:val="24"/>
          <w:szCs w:val="24"/>
        </w:rPr>
        <w:t xml:space="preserve"> </w:t>
      </w:r>
      <w:r w:rsidRPr="003964E0">
        <w:rPr>
          <w:color w:val="auto"/>
          <w:spacing w:val="-1"/>
          <w:position w:val="9"/>
          <w:sz w:val="24"/>
          <w:szCs w:val="24"/>
        </w:rPr>
        <w:t>wychowawcę</w:t>
      </w:r>
      <w:r w:rsidRPr="003964E0">
        <w:rPr>
          <w:rFonts w:eastAsia="Arial"/>
          <w:color w:val="auto"/>
          <w:spacing w:val="-1"/>
          <w:position w:val="9"/>
          <w:sz w:val="24"/>
          <w:szCs w:val="24"/>
        </w:rPr>
        <w:t xml:space="preserve"> oddziału </w:t>
      </w:r>
      <w:r w:rsidRPr="003964E0">
        <w:rPr>
          <w:color w:val="auto"/>
          <w:spacing w:val="-1"/>
          <w:position w:val="9"/>
          <w:sz w:val="24"/>
          <w:szCs w:val="24"/>
        </w:rPr>
        <w:t>lub</w:t>
      </w:r>
      <w:r w:rsidRPr="003964E0">
        <w:rPr>
          <w:rFonts w:eastAsia="Arial"/>
          <w:color w:val="auto"/>
          <w:spacing w:val="-1"/>
          <w:position w:val="9"/>
          <w:sz w:val="24"/>
          <w:szCs w:val="24"/>
        </w:rPr>
        <w:t xml:space="preserve"> </w:t>
      </w:r>
      <w:r w:rsidRPr="003964E0">
        <w:rPr>
          <w:color w:val="auto"/>
          <w:spacing w:val="-1"/>
          <w:position w:val="9"/>
          <w:sz w:val="24"/>
          <w:szCs w:val="24"/>
        </w:rPr>
        <w:t>samo</w:t>
      </w:r>
      <w:r w:rsidRPr="003964E0">
        <w:rPr>
          <w:color w:val="auto"/>
          <w:position w:val="9"/>
          <w:sz w:val="24"/>
          <w:szCs w:val="24"/>
        </w:rPr>
        <w:t>rząd</w:t>
      </w:r>
      <w:r w:rsidRPr="003964E0">
        <w:rPr>
          <w:rFonts w:eastAsia="Arial"/>
          <w:color w:val="auto"/>
          <w:position w:val="9"/>
          <w:sz w:val="24"/>
          <w:szCs w:val="24"/>
        </w:rPr>
        <w:t xml:space="preserve"> </w:t>
      </w:r>
      <w:r w:rsidRPr="003964E0">
        <w:rPr>
          <w:color w:val="auto"/>
          <w:position w:val="9"/>
          <w:sz w:val="24"/>
          <w:szCs w:val="24"/>
        </w:rPr>
        <w:t>uczniowski</w:t>
      </w:r>
      <w:r w:rsidRPr="003964E0">
        <w:rPr>
          <w:rFonts w:eastAsia="Arial"/>
          <w:color w:val="auto"/>
          <w:position w:val="9"/>
          <w:sz w:val="24"/>
          <w:szCs w:val="24"/>
        </w:rPr>
        <w:t xml:space="preserve"> </w:t>
      </w:r>
      <w:r w:rsidRPr="003964E0">
        <w:rPr>
          <w:color w:val="auto"/>
          <w:position w:val="9"/>
          <w:sz w:val="24"/>
          <w:szCs w:val="24"/>
        </w:rPr>
        <w:t>w</w:t>
      </w:r>
      <w:r w:rsidRPr="003964E0">
        <w:rPr>
          <w:rFonts w:eastAsia="Arial"/>
          <w:color w:val="auto"/>
          <w:position w:val="9"/>
          <w:sz w:val="24"/>
          <w:szCs w:val="24"/>
        </w:rPr>
        <w:t xml:space="preserve"> </w:t>
      </w:r>
      <w:r w:rsidRPr="003964E0">
        <w:rPr>
          <w:color w:val="auto"/>
          <w:position w:val="9"/>
          <w:sz w:val="24"/>
          <w:szCs w:val="24"/>
        </w:rPr>
        <w:t>terminie</w:t>
      </w:r>
      <w:r w:rsidRPr="003964E0">
        <w:rPr>
          <w:rFonts w:eastAsia="Arial"/>
          <w:color w:val="auto"/>
          <w:position w:val="9"/>
          <w:sz w:val="24"/>
          <w:szCs w:val="24"/>
        </w:rPr>
        <w:t xml:space="preserve"> </w:t>
      </w:r>
      <w:r w:rsidRPr="003964E0">
        <w:rPr>
          <w:color w:val="auto"/>
          <w:position w:val="9"/>
          <w:sz w:val="24"/>
          <w:szCs w:val="24"/>
        </w:rPr>
        <w:t>7</w:t>
      </w:r>
      <w:r w:rsidRPr="003964E0">
        <w:rPr>
          <w:rFonts w:eastAsia="Arial"/>
          <w:color w:val="auto"/>
          <w:position w:val="9"/>
          <w:sz w:val="24"/>
          <w:szCs w:val="24"/>
        </w:rPr>
        <w:t xml:space="preserve"> </w:t>
      </w:r>
      <w:r w:rsidRPr="003964E0">
        <w:rPr>
          <w:color w:val="auto"/>
          <w:position w:val="9"/>
          <w:sz w:val="24"/>
          <w:szCs w:val="24"/>
        </w:rPr>
        <w:t>dni</w:t>
      </w:r>
      <w:r w:rsidRPr="003964E0">
        <w:rPr>
          <w:rFonts w:eastAsia="Arial"/>
          <w:color w:val="auto"/>
          <w:position w:val="9"/>
          <w:sz w:val="24"/>
          <w:szCs w:val="24"/>
        </w:rPr>
        <w:t xml:space="preserve"> </w:t>
      </w:r>
      <w:r w:rsidRPr="003964E0">
        <w:rPr>
          <w:color w:val="auto"/>
          <w:position w:val="9"/>
          <w:sz w:val="24"/>
          <w:szCs w:val="24"/>
        </w:rPr>
        <w:t>od</w:t>
      </w:r>
      <w:r w:rsidRPr="003964E0">
        <w:rPr>
          <w:rFonts w:eastAsia="Arial"/>
          <w:color w:val="auto"/>
          <w:position w:val="9"/>
          <w:sz w:val="24"/>
          <w:szCs w:val="24"/>
        </w:rPr>
        <w:t xml:space="preserve"> </w:t>
      </w:r>
      <w:r w:rsidRPr="003964E0">
        <w:rPr>
          <w:color w:val="auto"/>
          <w:position w:val="9"/>
          <w:sz w:val="24"/>
          <w:szCs w:val="24"/>
        </w:rPr>
        <w:t>jego</w:t>
      </w:r>
      <w:r w:rsidRPr="003964E0">
        <w:rPr>
          <w:rFonts w:eastAsia="Arial"/>
          <w:color w:val="auto"/>
          <w:position w:val="9"/>
          <w:sz w:val="24"/>
          <w:szCs w:val="24"/>
        </w:rPr>
        <w:t xml:space="preserve"> </w:t>
      </w:r>
      <w:r w:rsidRPr="003964E0">
        <w:rPr>
          <w:color w:val="auto"/>
          <w:position w:val="9"/>
          <w:sz w:val="24"/>
          <w:szCs w:val="24"/>
        </w:rPr>
        <w:t>zdaniem</w:t>
      </w:r>
      <w:r w:rsidRPr="003964E0">
        <w:rPr>
          <w:rFonts w:eastAsia="Arial"/>
          <w:color w:val="auto"/>
          <w:position w:val="9"/>
          <w:sz w:val="24"/>
          <w:szCs w:val="24"/>
        </w:rPr>
        <w:t xml:space="preserve"> </w:t>
      </w:r>
      <w:r w:rsidRPr="003964E0">
        <w:rPr>
          <w:color w:val="auto"/>
          <w:position w:val="9"/>
          <w:sz w:val="24"/>
          <w:szCs w:val="24"/>
        </w:rPr>
        <w:t>krzywdzącej</w:t>
      </w:r>
      <w:r w:rsidRPr="003964E0">
        <w:rPr>
          <w:rFonts w:eastAsia="Arial"/>
          <w:color w:val="auto"/>
          <w:position w:val="9"/>
          <w:sz w:val="24"/>
          <w:szCs w:val="24"/>
        </w:rPr>
        <w:t xml:space="preserve"> </w:t>
      </w:r>
      <w:r w:rsidRPr="003964E0">
        <w:rPr>
          <w:color w:val="auto"/>
          <w:position w:val="9"/>
          <w:sz w:val="24"/>
          <w:szCs w:val="24"/>
        </w:rPr>
        <w:t>decyzji.</w:t>
      </w:r>
      <w:r w:rsidRPr="003964E0">
        <w:rPr>
          <w:rFonts w:eastAsia="Arial"/>
          <w:color w:val="auto"/>
          <w:position w:val="9"/>
          <w:sz w:val="24"/>
          <w:szCs w:val="24"/>
        </w:rPr>
        <w:t xml:space="preserve"> </w:t>
      </w:r>
      <w:r w:rsidRPr="003964E0">
        <w:rPr>
          <w:color w:val="auto"/>
          <w:position w:val="9"/>
          <w:sz w:val="24"/>
          <w:szCs w:val="24"/>
        </w:rPr>
        <w:t>Wniosek</w:t>
      </w:r>
      <w:r w:rsidRPr="003964E0">
        <w:rPr>
          <w:rFonts w:eastAsia="Arial"/>
          <w:color w:val="auto"/>
          <w:position w:val="9"/>
          <w:sz w:val="24"/>
          <w:szCs w:val="24"/>
        </w:rPr>
        <w:t xml:space="preserve"> </w:t>
      </w:r>
      <w:r w:rsidRPr="003964E0">
        <w:rPr>
          <w:color w:val="auto"/>
          <w:position w:val="9"/>
          <w:sz w:val="24"/>
          <w:szCs w:val="24"/>
        </w:rPr>
        <w:t>ten</w:t>
      </w:r>
      <w:r w:rsidRPr="003964E0">
        <w:rPr>
          <w:rFonts w:eastAsia="Arial"/>
          <w:color w:val="auto"/>
          <w:position w:val="9"/>
          <w:sz w:val="24"/>
          <w:szCs w:val="24"/>
        </w:rPr>
        <w:t xml:space="preserve"> </w:t>
      </w:r>
      <w:r w:rsidRPr="003964E0">
        <w:rPr>
          <w:color w:val="auto"/>
          <w:position w:val="9"/>
          <w:sz w:val="24"/>
          <w:szCs w:val="24"/>
        </w:rPr>
        <w:t>jest</w:t>
      </w:r>
      <w:r w:rsidRPr="003964E0">
        <w:rPr>
          <w:rFonts w:eastAsia="Arial"/>
          <w:color w:val="auto"/>
          <w:position w:val="9"/>
          <w:sz w:val="24"/>
          <w:szCs w:val="24"/>
        </w:rPr>
        <w:t xml:space="preserve"> </w:t>
      </w:r>
      <w:r w:rsidRPr="003964E0">
        <w:rPr>
          <w:color w:val="auto"/>
          <w:position w:val="9"/>
          <w:sz w:val="24"/>
          <w:szCs w:val="24"/>
        </w:rPr>
        <w:t>dla</w:t>
      </w:r>
      <w:r w:rsidRPr="003964E0">
        <w:rPr>
          <w:rFonts w:eastAsia="Arial"/>
          <w:color w:val="auto"/>
          <w:position w:val="9"/>
          <w:sz w:val="24"/>
          <w:szCs w:val="24"/>
        </w:rPr>
        <w:t xml:space="preserve"> </w:t>
      </w:r>
      <w:r w:rsidRPr="003964E0">
        <w:rPr>
          <w:color w:val="auto"/>
          <w:position w:val="9"/>
          <w:sz w:val="24"/>
          <w:szCs w:val="24"/>
        </w:rPr>
        <w:t>dyrektora</w:t>
      </w:r>
      <w:r w:rsidRPr="003964E0">
        <w:rPr>
          <w:rFonts w:eastAsia="Arial"/>
          <w:color w:val="auto"/>
          <w:position w:val="9"/>
          <w:sz w:val="24"/>
          <w:szCs w:val="24"/>
        </w:rPr>
        <w:t xml:space="preserve"> </w:t>
      </w:r>
      <w:r w:rsidRPr="003964E0">
        <w:rPr>
          <w:color w:val="auto"/>
          <w:position w:val="9"/>
          <w:sz w:val="24"/>
          <w:szCs w:val="24"/>
        </w:rPr>
        <w:t>szkoły</w:t>
      </w:r>
      <w:r w:rsidRPr="003964E0">
        <w:rPr>
          <w:rFonts w:eastAsia="Arial"/>
          <w:color w:val="auto"/>
          <w:position w:val="9"/>
          <w:sz w:val="24"/>
          <w:szCs w:val="24"/>
        </w:rPr>
        <w:t xml:space="preserve"> </w:t>
      </w:r>
      <w:r w:rsidRPr="003964E0">
        <w:rPr>
          <w:color w:val="auto"/>
          <w:position w:val="9"/>
          <w:sz w:val="24"/>
          <w:szCs w:val="24"/>
        </w:rPr>
        <w:t>wiążący</w:t>
      </w:r>
      <w:r w:rsidRPr="003964E0">
        <w:rPr>
          <w:rFonts w:eastAsia="Arial"/>
          <w:color w:val="auto"/>
          <w:position w:val="9"/>
          <w:sz w:val="24"/>
          <w:szCs w:val="24"/>
        </w:rPr>
        <w:t xml:space="preserve"> </w:t>
      </w:r>
      <w:r w:rsidRPr="003964E0">
        <w:rPr>
          <w:color w:val="auto"/>
          <w:position w:val="9"/>
          <w:sz w:val="24"/>
          <w:szCs w:val="24"/>
        </w:rPr>
        <w:t>i</w:t>
      </w:r>
      <w:r w:rsidRPr="003964E0">
        <w:rPr>
          <w:rFonts w:eastAsia="Arial"/>
          <w:color w:val="auto"/>
          <w:position w:val="9"/>
          <w:sz w:val="24"/>
          <w:szCs w:val="24"/>
        </w:rPr>
        <w:t xml:space="preserve"> </w:t>
      </w:r>
      <w:r w:rsidRPr="003964E0">
        <w:rPr>
          <w:color w:val="auto"/>
          <w:position w:val="9"/>
          <w:sz w:val="24"/>
          <w:szCs w:val="24"/>
        </w:rPr>
        <w:t>zobowiązuje</w:t>
      </w:r>
      <w:r w:rsidRPr="003964E0">
        <w:rPr>
          <w:rFonts w:eastAsia="Arial"/>
          <w:color w:val="auto"/>
          <w:position w:val="9"/>
          <w:sz w:val="24"/>
          <w:szCs w:val="24"/>
        </w:rPr>
        <w:t xml:space="preserve"> </w:t>
      </w:r>
      <w:r w:rsidRPr="003964E0">
        <w:rPr>
          <w:color w:val="auto"/>
          <w:position w:val="9"/>
          <w:sz w:val="24"/>
          <w:szCs w:val="24"/>
        </w:rPr>
        <w:t>go</w:t>
      </w:r>
      <w:r w:rsidRPr="003964E0">
        <w:rPr>
          <w:rFonts w:eastAsia="Arial"/>
          <w:color w:val="auto"/>
          <w:position w:val="9"/>
          <w:sz w:val="24"/>
          <w:szCs w:val="24"/>
        </w:rPr>
        <w:t xml:space="preserve"> </w:t>
      </w:r>
      <w:r w:rsidRPr="003964E0">
        <w:rPr>
          <w:color w:val="auto"/>
          <w:position w:val="9"/>
          <w:sz w:val="24"/>
          <w:szCs w:val="24"/>
        </w:rPr>
        <w:t>do</w:t>
      </w:r>
      <w:r w:rsidRPr="003964E0">
        <w:rPr>
          <w:rFonts w:eastAsia="Arial"/>
          <w:color w:val="auto"/>
          <w:position w:val="9"/>
          <w:sz w:val="24"/>
          <w:szCs w:val="24"/>
        </w:rPr>
        <w:t xml:space="preserve"> </w:t>
      </w:r>
      <w:r w:rsidRPr="003964E0">
        <w:rPr>
          <w:color w:val="auto"/>
          <w:position w:val="9"/>
          <w:sz w:val="24"/>
          <w:szCs w:val="24"/>
        </w:rPr>
        <w:t>udzielenia</w:t>
      </w:r>
      <w:r w:rsidRPr="003964E0">
        <w:rPr>
          <w:rFonts w:eastAsia="Arial"/>
          <w:color w:val="auto"/>
          <w:position w:val="9"/>
          <w:sz w:val="24"/>
          <w:szCs w:val="24"/>
        </w:rPr>
        <w:t xml:space="preserve"> </w:t>
      </w:r>
      <w:r w:rsidRPr="003964E0">
        <w:rPr>
          <w:color w:val="auto"/>
          <w:position w:val="9"/>
          <w:sz w:val="24"/>
          <w:szCs w:val="24"/>
        </w:rPr>
        <w:t>odpowiedzi</w:t>
      </w:r>
      <w:r w:rsidRPr="003964E0">
        <w:rPr>
          <w:rFonts w:eastAsia="Arial"/>
          <w:color w:val="auto"/>
          <w:position w:val="9"/>
          <w:sz w:val="24"/>
          <w:szCs w:val="24"/>
        </w:rPr>
        <w:t xml:space="preserve"> </w:t>
      </w:r>
      <w:r w:rsidRPr="003964E0">
        <w:rPr>
          <w:color w:val="auto"/>
          <w:position w:val="9"/>
          <w:sz w:val="24"/>
          <w:szCs w:val="24"/>
        </w:rPr>
        <w:t>w</w:t>
      </w:r>
      <w:r w:rsidRPr="003964E0">
        <w:rPr>
          <w:rFonts w:eastAsia="Arial"/>
          <w:color w:val="auto"/>
          <w:position w:val="9"/>
          <w:sz w:val="24"/>
          <w:szCs w:val="24"/>
        </w:rPr>
        <w:t xml:space="preserve"> </w:t>
      </w:r>
      <w:r w:rsidRPr="003964E0">
        <w:rPr>
          <w:color w:val="auto"/>
          <w:position w:val="9"/>
          <w:sz w:val="24"/>
          <w:szCs w:val="24"/>
        </w:rPr>
        <w:t>terminie</w:t>
      </w:r>
      <w:r w:rsidRPr="003964E0">
        <w:rPr>
          <w:rFonts w:eastAsia="Arial"/>
          <w:color w:val="auto"/>
          <w:position w:val="9"/>
          <w:sz w:val="24"/>
          <w:szCs w:val="24"/>
        </w:rPr>
        <w:t xml:space="preserve"> 7 </w:t>
      </w:r>
      <w:r w:rsidRPr="003964E0">
        <w:rPr>
          <w:color w:val="auto"/>
          <w:position w:val="9"/>
          <w:sz w:val="24"/>
          <w:szCs w:val="24"/>
        </w:rPr>
        <w:t>dni.</w:t>
      </w:r>
    </w:p>
    <w:p w:rsidR="00FB042E" w:rsidRPr="003964E0" w:rsidRDefault="00FB042E" w:rsidP="00FB042E">
      <w:pPr>
        <w:pStyle w:val="Standard"/>
        <w:widowControl/>
        <w:numPr>
          <w:ilvl w:val="0"/>
          <w:numId w:val="156"/>
        </w:numPr>
        <w:shd w:val="clear" w:color="auto" w:fill="FFFFFF"/>
        <w:tabs>
          <w:tab w:val="clear" w:pos="357"/>
          <w:tab w:val="clear" w:pos="708"/>
          <w:tab w:val="left" w:pos="-405"/>
          <w:tab w:val="num" w:pos="0"/>
        </w:tabs>
        <w:autoSpaceDN/>
        <w:spacing w:line="276" w:lineRule="auto"/>
        <w:ind w:left="0" w:firstLine="0"/>
        <w:rPr>
          <w:rFonts w:eastAsia="Arial"/>
          <w:color w:val="auto"/>
          <w:spacing w:val="-3"/>
          <w:position w:val="9"/>
          <w:sz w:val="24"/>
          <w:szCs w:val="24"/>
        </w:rPr>
      </w:pPr>
      <w:r w:rsidRPr="003964E0">
        <w:rPr>
          <w:color w:val="auto"/>
          <w:position w:val="9"/>
          <w:sz w:val="24"/>
          <w:szCs w:val="24"/>
        </w:rPr>
        <w:t>Dyrektor</w:t>
      </w:r>
      <w:r w:rsidRPr="003964E0">
        <w:rPr>
          <w:rFonts w:eastAsia="Arial"/>
          <w:color w:val="auto"/>
          <w:position w:val="9"/>
          <w:sz w:val="24"/>
          <w:szCs w:val="24"/>
        </w:rPr>
        <w:t xml:space="preserve"> </w:t>
      </w:r>
      <w:r w:rsidRPr="003964E0">
        <w:rPr>
          <w:color w:val="auto"/>
          <w:position w:val="9"/>
          <w:sz w:val="24"/>
          <w:szCs w:val="24"/>
        </w:rPr>
        <w:t>szkoły,</w:t>
      </w:r>
      <w:r w:rsidRPr="003964E0">
        <w:rPr>
          <w:rFonts w:eastAsia="Arial"/>
          <w:color w:val="auto"/>
          <w:position w:val="9"/>
          <w:sz w:val="24"/>
          <w:szCs w:val="24"/>
        </w:rPr>
        <w:t xml:space="preserve"> </w:t>
      </w:r>
      <w:r w:rsidRPr="003964E0">
        <w:rPr>
          <w:color w:val="auto"/>
          <w:position w:val="9"/>
          <w:sz w:val="24"/>
          <w:szCs w:val="24"/>
        </w:rPr>
        <w:t>biorąc</w:t>
      </w:r>
      <w:r w:rsidRPr="003964E0">
        <w:rPr>
          <w:rFonts w:eastAsia="Arial"/>
          <w:color w:val="auto"/>
          <w:position w:val="9"/>
          <w:sz w:val="24"/>
          <w:szCs w:val="24"/>
        </w:rPr>
        <w:t xml:space="preserve"> </w:t>
      </w:r>
      <w:r w:rsidRPr="003964E0">
        <w:rPr>
          <w:color w:val="auto"/>
          <w:position w:val="9"/>
          <w:sz w:val="24"/>
          <w:szCs w:val="24"/>
        </w:rPr>
        <w:t>pod</w:t>
      </w:r>
      <w:r w:rsidRPr="003964E0">
        <w:rPr>
          <w:rFonts w:eastAsia="Arial"/>
          <w:color w:val="auto"/>
          <w:position w:val="9"/>
          <w:sz w:val="24"/>
          <w:szCs w:val="24"/>
        </w:rPr>
        <w:t xml:space="preserve"> </w:t>
      </w:r>
      <w:r w:rsidRPr="003964E0">
        <w:rPr>
          <w:color w:val="auto"/>
          <w:position w:val="9"/>
          <w:sz w:val="24"/>
          <w:szCs w:val="24"/>
        </w:rPr>
        <w:t>uwagę</w:t>
      </w:r>
      <w:r w:rsidRPr="003964E0">
        <w:rPr>
          <w:rFonts w:eastAsia="Arial"/>
          <w:color w:val="auto"/>
          <w:position w:val="9"/>
          <w:sz w:val="24"/>
          <w:szCs w:val="24"/>
        </w:rPr>
        <w:t xml:space="preserve"> </w:t>
      </w:r>
      <w:r w:rsidRPr="003964E0">
        <w:rPr>
          <w:color w:val="auto"/>
          <w:position w:val="9"/>
          <w:sz w:val="24"/>
          <w:szCs w:val="24"/>
        </w:rPr>
        <w:t>nienaganne</w:t>
      </w:r>
      <w:r w:rsidRPr="003964E0">
        <w:rPr>
          <w:rFonts w:eastAsia="Arial"/>
          <w:color w:val="auto"/>
          <w:position w:val="9"/>
          <w:sz w:val="24"/>
          <w:szCs w:val="24"/>
        </w:rPr>
        <w:t xml:space="preserve"> </w:t>
      </w:r>
      <w:r w:rsidRPr="003964E0">
        <w:rPr>
          <w:color w:val="auto"/>
          <w:position w:val="9"/>
          <w:sz w:val="24"/>
          <w:szCs w:val="24"/>
        </w:rPr>
        <w:t>zachowanie</w:t>
      </w:r>
      <w:r w:rsidRPr="003964E0">
        <w:rPr>
          <w:rFonts w:eastAsia="Arial"/>
          <w:color w:val="auto"/>
          <w:position w:val="9"/>
          <w:sz w:val="24"/>
          <w:szCs w:val="24"/>
        </w:rPr>
        <w:t xml:space="preserve"> </w:t>
      </w:r>
      <w:r w:rsidRPr="003964E0">
        <w:rPr>
          <w:color w:val="auto"/>
          <w:position w:val="9"/>
          <w:sz w:val="24"/>
          <w:szCs w:val="24"/>
        </w:rPr>
        <w:t>ucznia</w:t>
      </w:r>
      <w:r w:rsidRPr="003964E0">
        <w:rPr>
          <w:rFonts w:eastAsia="Arial"/>
          <w:color w:val="auto"/>
          <w:position w:val="9"/>
          <w:sz w:val="24"/>
          <w:szCs w:val="24"/>
        </w:rPr>
        <w:t xml:space="preserve"> </w:t>
      </w:r>
      <w:r w:rsidRPr="003964E0">
        <w:rPr>
          <w:color w:val="auto"/>
          <w:position w:val="9"/>
          <w:sz w:val="24"/>
          <w:szCs w:val="24"/>
        </w:rPr>
        <w:t>w</w:t>
      </w:r>
      <w:r w:rsidRPr="003964E0">
        <w:rPr>
          <w:rFonts w:eastAsia="Arial"/>
          <w:color w:val="auto"/>
          <w:position w:val="9"/>
          <w:sz w:val="24"/>
          <w:szCs w:val="24"/>
        </w:rPr>
        <w:t xml:space="preserve"> </w:t>
      </w:r>
      <w:r w:rsidRPr="003964E0">
        <w:rPr>
          <w:color w:val="auto"/>
          <w:position w:val="9"/>
          <w:sz w:val="24"/>
          <w:szCs w:val="24"/>
        </w:rPr>
        <w:t>dłuższym</w:t>
      </w:r>
      <w:r w:rsidRPr="003964E0">
        <w:rPr>
          <w:rFonts w:eastAsia="Arial"/>
          <w:color w:val="auto"/>
          <w:position w:val="9"/>
          <w:sz w:val="24"/>
          <w:szCs w:val="24"/>
        </w:rPr>
        <w:t xml:space="preserve"> </w:t>
      </w:r>
      <w:r w:rsidRPr="003964E0">
        <w:rPr>
          <w:color w:val="auto"/>
          <w:position w:val="9"/>
          <w:sz w:val="24"/>
          <w:szCs w:val="24"/>
        </w:rPr>
        <w:t>okresie</w:t>
      </w:r>
      <w:r w:rsidRPr="003964E0">
        <w:rPr>
          <w:rFonts w:eastAsia="Arial"/>
          <w:color w:val="auto"/>
          <w:position w:val="9"/>
          <w:sz w:val="24"/>
          <w:szCs w:val="24"/>
        </w:rPr>
        <w:t xml:space="preserve"> </w:t>
      </w:r>
      <w:r w:rsidRPr="003964E0">
        <w:rPr>
          <w:color w:val="auto"/>
          <w:position w:val="9"/>
          <w:sz w:val="24"/>
          <w:szCs w:val="24"/>
        </w:rPr>
        <w:t>czasu,</w:t>
      </w:r>
      <w:r w:rsidRPr="003964E0">
        <w:rPr>
          <w:rFonts w:eastAsia="Arial"/>
          <w:color w:val="auto"/>
          <w:position w:val="9"/>
          <w:sz w:val="24"/>
          <w:szCs w:val="24"/>
        </w:rPr>
        <w:t xml:space="preserve"> </w:t>
      </w:r>
      <w:r w:rsidRPr="003964E0">
        <w:rPr>
          <w:color w:val="auto"/>
          <w:spacing w:val="-1"/>
          <w:position w:val="9"/>
          <w:sz w:val="24"/>
          <w:szCs w:val="24"/>
        </w:rPr>
        <w:t>może</w:t>
      </w:r>
      <w:r w:rsidRPr="003964E0">
        <w:rPr>
          <w:rFonts w:eastAsia="Arial"/>
          <w:color w:val="auto"/>
          <w:spacing w:val="-1"/>
          <w:position w:val="9"/>
          <w:sz w:val="24"/>
          <w:szCs w:val="24"/>
        </w:rPr>
        <w:t xml:space="preserve"> </w:t>
      </w:r>
      <w:r w:rsidRPr="003964E0">
        <w:rPr>
          <w:color w:val="auto"/>
          <w:spacing w:val="-1"/>
          <w:position w:val="9"/>
          <w:sz w:val="24"/>
          <w:szCs w:val="24"/>
        </w:rPr>
        <w:t>z</w:t>
      </w:r>
      <w:r w:rsidRPr="003964E0">
        <w:rPr>
          <w:rFonts w:eastAsia="Arial"/>
          <w:color w:val="auto"/>
          <w:spacing w:val="-1"/>
          <w:position w:val="9"/>
          <w:sz w:val="24"/>
          <w:szCs w:val="24"/>
        </w:rPr>
        <w:t xml:space="preserve"> </w:t>
      </w:r>
      <w:r w:rsidRPr="003964E0">
        <w:rPr>
          <w:color w:val="auto"/>
          <w:spacing w:val="-1"/>
          <w:position w:val="9"/>
          <w:sz w:val="24"/>
          <w:szCs w:val="24"/>
        </w:rPr>
        <w:t>własnej</w:t>
      </w:r>
      <w:r w:rsidRPr="003964E0">
        <w:rPr>
          <w:rFonts w:eastAsia="Arial"/>
          <w:color w:val="auto"/>
          <w:spacing w:val="-1"/>
          <w:position w:val="9"/>
          <w:sz w:val="24"/>
          <w:szCs w:val="24"/>
        </w:rPr>
        <w:t xml:space="preserve"> </w:t>
      </w:r>
      <w:r w:rsidRPr="003964E0">
        <w:rPr>
          <w:color w:val="auto"/>
          <w:spacing w:val="-1"/>
          <w:position w:val="9"/>
          <w:sz w:val="24"/>
          <w:szCs w:val="24"/>
        </w:rPr>
        <w:t>inicjatywy</w:t>
      </w:r>
      <w:r w:rsidRPr="003964E0">
        <w:rPr>
          <w:rFonts w:eastAsia="Arial"/>
          <w:color w:val="auto"/>
          <w:spacing w:val="-1"/>
          <w:position w:val="9"/>
          <w:sz w:val="24"/>
          <w:szCs w:val="24"/>
        </w:rPr>
        <w:t xml:space="preserve"> </w:t>
      </w:r>
      <w:r w:rsidRPr="003964E0">
        <w:rPr>
          <w:color w:val="auto"/>
          <w:spacing w:val="-1"/>
          <w:position w:val="9"/>
          <w:sz w:val="24"/>
          <w:szCs w:val="24"/>
        </w:rPr>
        <w:t>lub</w:t>
      </w:r>
      <w:r w:rsidRPr="003964E0">
        <w:rPr>
          <w:rFonts w:eastAsia="Arial"/>
          <w:color w:val="auto"/>
          <w:spacing w:val="-1"/>
          <w:position w:val="9"/>
          <w:sz w:val="24"/>
          <w:szCs w:val="24"/>
        </w:rPr>
        <w:t xml:space="preserve"> </w:t>
      </w:r>
      <w:r w:rsidRPr="003964E0">
        <w:rPr>
          <w:color w:val="auto"/>
          <w:spacing w:val="-1"/>
          <w:position w:val="9"/>
          <w:sz w:val="24"/>
          <w:szCs w:val="24"/>
        </w:rPr>
        <w:t>na</w:t>
      </w:r>
      <w:r w:rsidRPr="003964E0">
        <w:rPr>
          <w:rFonts w:eastAsia="Arial"/>
          <w:color w:val="auto"/>
          <w:spacing w:val="-1"/>
          <w:position w:val="9"/>
          <w:sz w:val="24"/>
          <w:szCs w:val="24"/>
        </w:rPr>
        <w:t xml:space="preserve"> </w:t>
      </w:r>
      <w:r w:rsidRPr="003964E0">
        <w:rPr>
          <w:color w:val="auto"/>
          <w:spacing w:val="-1"/>
          <w:position w:val="9"/>
          <w:sz w:val="24"/>
          <w:szCs w:val="24"/>
        </w:rPr>
        <w:t>wniosek</w:t>
      </w:r>
      <w:r w:rsidRPr="003964E0">
        <w:rPr>
          <w:rFonts w:eastAsia="Arial"/>
          <w:color w:val="auto"/>
          <w:spacing w:val="-1"/>
          <w:position w:val="9"/>
          <w:sz w:val="24"/>
          <w:szCs w:val="24"/>
        </w:rPr>
        <w:t xml:space="preserve"> </w:t>
      </w:r>
      <w:r w:rsidRPr="003964E0">
        <w:rPr>
          <w:color w:val="auto"/>
          <w:spacing w:val="-1"/>
          <w:position w:val="9"/>
          <w:sz w:val="24"/>
          <w:szCs w:val="24"/>
        </w:rPr>
        <w:t>organów</w:t>
      </w:r>
      <w:r w:rsidRPr="003964E0">
        <w:rPr>
          <w:rFonts w:eastAsia="Arial"/>
          <w:color w:val="auto"/>
          <w:spacing w:val="-1"/>
          <w:position w:val="9"/>
          <w:sz w:val="24"/>
          <w:szCs w:val="24"/>
        </w:rPr>
        <w:t xml:space="preserve"> </w:t>
      </w:r>
      <w:r w:rsidRPr="003964E0">
        <w:rPr>
          <w:color w:val="auto"/>
          <w:spacing w:val="-1"/>
          <w:position w:val="9"/>
          <w:sz w:val="24"/>
          <w:szCs w:val="24"/>
        </w:rPr>
        <w:t>szkoły</w:t>
      </w:r>
      <w:r w:rsidRPr="003964E0">
        <w:rPr>
          <w:rFonts w:eastAsia="Arial"/>
          <w:color w:val="auto"/>
          <w:spacing w:val="-1"/>
          <w:position w:val="9"/>
          <w:sz w:val="24"/>
          <w:szCs w:val="24"/>
        </w:rPr>
        <w:t xml:space="preserve"> </w:t>
      </w:r>
      <w:r w:rsidRPr="003964E0">
        <w:rPr>
          <w:color w:val="auto"/>
          <w:spacing w:val="-1"/>
          <w:position w:val="9"/>
          <w:sz w:val="24"/>
          <w:szCs w:val="24"/>
        </w:rPr>
        <w:t>uznać</w:t>
      </w:r>
      <w:r w:rsidRPr="003964E0">
        <w:rPr>
          <w:rFonts w:eastAsia="Arial"/>
          <w:color w:val="auto"/>
          <w:spacing w:val="-1"/>
          <w:position w:val="9"/>
          <w:sz w:val="24"/>
          <w:szCs w:val="24"/>
        </w:rPr>
        <w:t xml:space="preserve"> </w:t>
      </w:r>
      <w:r w:rsidRPr="003964E0">
        <w:rPr>
          <w:color w:val="auto"/>
          <w:spacing w:val="-1"/>
          <w:position w:val="9"/>
          <w:sz w:val="24"/>
          <w:szCs w:val="24"/>
        </w:rPr>
        <w:t>karę</w:t>
      </w:r>
      <w:r w:rsidRPr="003964E0">
        <w:rPr>
          <w:rFonts w:eastAsia="Arial"/>
          <w:color w:val="auto"/>
          <w:spacing w:val="-1"/>
          <w:position w:val="9"/>
          <w:sz w:val="24"/>
          <w:szCs w:val="24"/>
        </w:rPr>
        <w:t xml:space="preserve"> </w:t>
      </w:r>
      <w:r w:rsidRPr="003964E0">
        <w:rPr>
          <w:color w:val="auto"/>
          <w:spacing w:val="-1"/>
          <w:position w:val="9"/>
          <w:sz w:val="24"/>
          <w:szCs w:val="24"/>
        </w:rPr>
        <w:t>za</w:t>
      </w:r>
      <w:r w:rsidRPr="003964E0">
        <w:rPr>
          <w:rFonts w:eastAsia="Arial"/>
          <w:color w:val="auto"/>
          <w:spacing w:val="-1"/>
          <w:position w:val="9"/>
          <w:sz w:val="24"/>
          <w:szCs w:val="24"/>
        </w:rPr>
        <w:t xml:space="preserve"> </w:t>
      </w:r>
      <w:r w:rsidRPr="003964E0">
        <w:rPr>
          <w:color w:val="auto"/>
          <w:spacing w:val="-1"/>
          <w:position w:val="9"/>
          <w:sz w:val="24"/>
          <w:szCs w:val="24"/>
        </w:rPr>
        <w:t>niebyłą.</w:t>
      </w:r>
    </w:p>
    <w:p w:rsidR="00FB042E" w:rsidRPr="003964E0" w:rsidRDefault="00FB042E" w:rsidP="00FB042E">
      <w:pPr>
        <w:pStyle w:val="Standard"/>
        <w:widowControl/>
        <w:numPr>
          <w:ilvl w:val="0"/>
          <w:numId w:val="156"/>
        </w:numPr>
        <w:shd w:val="clear" w:color="auto" w:fill="FFFFFF"/>
        <w:tabs>
          <w:tab w:val="clear" w:pos="357"/>
          <w:tab w:val="clear" w:pos="708"/>
          <w:tab w:val="left" w:pos="-405"/>
          <w:tab w:val="num" w:pos="0"/>
        </w:tabs>
        <w:autoSpaceDN/>
        <w:spacing w:line="276" w:lineRule="auto"/>
        <w:ind w:left="0" w:firstLine="0"/>
        <w:rPr>
          <w:color w:val="auto"/>
          <w:position w:val="9"/>
          <w:sz w:val="24"/>
          <w:szCs w:val="24"/>
        </w:rPr>
      </w:pPr>
      <w:r w:rsidRPr="003964E0">
        <w:rPr>
          <w:rFonts w:eastAsia="Arial"/>
          <w:color w:val="auto"/>
          <w:spacing w:val="-3"/>
          <w:position w:val="9"/>
          <w:sz w:val="24"/>
          <w:szCs w:val="24"/>
        </w:rPr>
        <w:t xml:space="preserve"> </w:t>
      </w:r>
      <w:r w:rsidRPr="003964E0">
        <w:rPr>
          <w:color w:val="auto"/>
          <w:spacing w:val="-3"/>
          <w:position w:val="9"/>
          <w:sz w:val="24"/>
          <w:szCs w:val="24"/>
        </w:rPr>
        <w:t>O</w:t>
      </w:r>
      <w:r w:rsidRPr="003964E0">
        <w:rPr>
          <w:rFonts w:eastAsia="Arial"/>
          <w:color w:val="auto"/>
          <w:spacing w:val="-3"/>
          <w:position w:val="9"/>
          <w:sz w:val="24"/>
          <w:szCs w:val="24"/>
        </w:rPr>
        <w:t xml:space="preserve"> </w:t>
      </w:r>
      <w:r w:rsidRPr="003964E0">
        <w:rPr>
          <w:color w:val="auto"/>
          <w:spacing w:val="-3"/>
          <w:position w:val="9"/>
          <w:sz w:val="24"/>
          <w:szCs w:val="24"/>
        </w:rPr>
        <w:t>udzielonych</w:t>
      </w:r>
      <w:r w:rsidRPr="003964E0">
        <w:rPr>
          <w:rFonts w:eastAsia="Arial"/>
          <w:color w:val="auto"/>
          <w:spacing w:val="-3"/>
          <w:position w:val="9"/>
          <w:sz w:val="24"/>
          <w:szCs w:val="24"/>
        </w:rPr>
        <w:t xml:space="preserve"> </w:t>
      </w:r>
      <w:r w:rsidRPr="003964E0">
        <w:rPr>
          <w:color w:val="auto"/>
          <w:spacing w:val="-3"/>
          <w:position w:val="9"/>
          <w:sz w:val="24"/>
          <w:szCs w:val="24"/>
        </w:rPr>
        <w:t>karach</w:t>
      </w:r>
      <w:r w:rsidRPr="003964E0">
        <w:rPr>
          <w:rFonts w:eastAsia="Arial"/>
          <w:color w:val="auto"/>
          <w:spacing w:val="-3"/>
          <w:position w:val="9"/>
          <w:sz w:val="24"/>
          <w:szCs w:val="24"/>
        </w:rPr>
        <w:t xml:space="preserve"> </w:t>
      </w:r>
      <w:r w:rsidRPr="003964E0">
        <w:rPr>
          <w:color w:val="auto"/>
          <w:spacing w:val="-3"/>
          <w:position w:val="9"/>
          <w:sz w:val="24"/>
          <w:szCs w:val="24"/>
        </w:rPr>
        <w:t>regulaminowych</w:t>
      </w:r>
      <w:r w:rsidRPr="003964E0">
        <w:rPr>
          <w:rFonts w:eastAsia="Arial"/>
          <w:color w:val="auto"/>
          <w:spacing w:val="-3"/>
          <w:position w:val="9"/>
          <w:sz w:val="24"/>
          <w:szCs w:val="24"/>
        </w:rPr>
        <w:t xml:space="preserve"> </w:t>
      </w:r>
      <w:r w:rsidRPr="003964E0">
        <w:rPr>
          <w:color w:val="auto"/>
          <w:spacing w:val="-3"/>
          <w:position w:val="9"/>
          <w:sz w:val="24"/>
          <w:szCs w:val="24"/>
        </w:rPr>
        <w:t>szkoła powiadamia</w:t>
      </w:r>
      <w:r w:rsidRPr="003964E0">
        <w:rPr>
          <w:rFonts w:eastAsia="Arial"/>
          <w:color w:val="auto"/>
          <w:spacing w:val="-3"/>
          <w:position w:val="9"/>
          <w:sz w:val="24"/>
          <w:szCs w:val="24"/>
        </w:rPr>
        <w:t xml:space="preserve"> </w:t>
      </w:r>
      <w:r w:rsidRPr="003964E0">
        <w:rPr>
          <w:color w:val="auto"/>
          <w:spacing w:val="-3"/>
          <w:position w:val="9"/>
          <w:sz w:val="24"/>
          <w:szCs w:val="24"/>
        </w:rPr>
        <w:t>rodziców</w:t>
      </w:r>
      <w:r w:rsidRPr="003964E0">
        <w:rPr>
          <w:rFonts w:eastAsia="Arial"/>
          <w:color w:val="auto"/>
          <w:position w:val="9"/>
          <w:sz w:val="24"/>
          <w:szCs w:val="24"/>
        </w:rPr>
        <w:t xml:space="preserve"> </w:t>
      </w:r>
      <w:r w:rsidRPr="003964E0">
        <w:rPr>
          <w:color w:val="auto"/>
          <w:position w:val="9"/>
          <w:sz w:val="24"/>
          <w:szCs w:val="24"/>
        </w:rPr>
        <w:t>w</w:t>
      </w:r>
      <w:r w:rsidRPr="003964E0">
        <w:rPr>
          <w:rFonts w:eastAsia="Arial"/>
          <w:color w:val="auto"/>
          <w:position w:val="9"/>
          <w:sz w:val="24"/>
          <w:szCs w:val="24"/>
        </w:rPr>
        <w:t xml:space="preserve"> </w:t>
      </w:r>
      <w:r w:rsidRPr="003964E0">
        <w:rPr>
          <w:color w:val="auto"/>
          <w:position w:val="9"/>
          <w:sz w:val="24"/>
          <w:szCs w:val="24"/>
        </w:rPr>
        <w:t>terminie</w:t>
      </w:r>
      <w:r w:rsidRPr="003964E0">
        <w:rPr>
          <w:rFonts w:eastAsia="Arial"/>
          <w:color w:val="auto"/>
          <w:position w:val="9"/>
          <w:sz w:val="24"/>
          <w:szCs w:val="24"/>
        </w:rPr>
        <w:t xml:space="preserve"> </w:t>
      </w:r>
      <w:r w:rsidRPr="003964E0">
        <w:rPr>
          <w:color w:val="auto"/>
          <w:position w:val="9"/>
          <w:sz w:val="24"/>
          <w:szCs w:val="24"/>
        </w:rPr>
        <w:t>nie</w:t>
      </w:r>
      <w:r w:rsidRPr="003964E0">
        <w:rPr>
          <w:rFonts w:eastAsia="Arial"/>
          <w:color w:val="auto"/>
          <w:position w:val="9"/>
          <w:sz w:val="24"/>
          <w:szCs w:val="24"/>
        </w:rPr>
        <w:t xml:space="preserve"> </w:t>
      </w:r>
      <w:r w:rsidRPr="003964E0">
        <w:rPr>
          <w:color w:val="auto"/>
          <w:position w:val="9"/>
          <w:sz w:val="24"/>
          <w:szCs w:val="24"/>
        </w:rPr>
        <w:t>dłuższym</w:t>
      </w:r>
      <w:r w:rsidRPr="003964E0">
        <w:rPr>
          <w:rFonts w:eastAsia="Arial"/>
          <w:color w:val="auto"/>
          <w:position w:val="9"/>
          <w:sz w:val="24"/>
          <w:szCs w:val="24"/>
        </w:rPr>
        <w:t xml:space="preserve"> </w:t>
      </w:r>
      <w:r w:rsidRPr="003964E0">
        <w:rPr>
          <w:color w:val="auto"/>
          <w:position w:val="9"/>
          <w:sz w:val="24"/>
          <w:szCs w:val="24"/>
        </w:rPr>
        <w:t>niż</w:t>
      </w:r>
      <w:r w:rsidRPr="003964E0">
        <w:rPr>
          <w:rFonts w:eastAsia="Arial"/>
          <w:color w:val="auto"/>
          <w:position w:val="9"/>
          <w:sz w:val="24"/>
          <w:szCs w:val="24"/>
        </w:rPr>
        <w:t xml:space="preserve"> </w:t>
      </w:r>
      <w:r w:rsidRPr="003964E0">
        <w:rPr>
          <w:color w:val="auto"/>
          <w:position w:val="9"/>
          <w:sz w:val="24"/>
          <w:szCs w:val="24"/>
        </w:rPr>
        <w:t>3</w:t>
      </w:r>
      <w:r w:rsidRPr="003964E0">
        <w:rPr>
          <w:rFonts w:eastAsia="Arial"/>
          <w:color w:val="auto"/>
          <w:position w:val="9"/>
          <w:sz w:val="24"/>
          <w:szCs w:val="24"/>
        </w:rPr>
        <w:t xml:space="preserve"> </w:t>
      </w:r>
      <w:r w:rsidRPr="003964E0">
        <w:rPr>
          <w:color w:val="auto"/>
          <w:position w:val="9"/>
          <w:sz w:val="24"/>
          <w:szCs w:val="24"/>
        </w:rPr>
        <w:t>dni.</w:t>
      </w:r>
    </w:p>
    <w:p w:rsidR="00FB042E" w:rsidRPr="003964E0" w:rsidRDefault="00FB042E" w:rsidP="00FB042E">
      <w:pPr>
        <w:pStyle w:val="Textbody"/>
        <w:widowControl/>
        <w:numPr>
          <w:ilvl w:val="0"/>
          <w:numId w:val="156"/>
        </w:numPr>
        <w:shd w:val="clear" w:color="auto" w:fill="FFFFFF"/>
        <w:tabs>
          <w:tab w:val="clear" w:pos="357"/>
          <w:tab w:val="left" w:pos="-405"/>
          <w:tab w:val="num" w:pos="0"/>
        </w:tabs>
        <w:spacing w:after="0" w:line="276" w:lineRule="auto"/>
        <w:ind w:left="0" w:firstLine="0"/>
        <w:jc w:val="both"/>
        <w:textAlignment w:val="baseline"/>
        <w:rPr>
          <w:rFonts w:cs="Times New Roman"/>
          <w:spacing w:val="-3"/>
          <w:position w:val="9"/>
        </w:rPr>
      </w:pPr>
      <w:r w:rsidRPr="003964E0">
        <w:rPr>
          <w:rFonts w:cs="Times New Roman"/>
          <w:position w:val="9"/>
        </w:rPr>
        <w:t>Dyrektor</w:t>
      </w:r>
      <w:r w:rsidRPr="003964E0">
        <w:rPr>
          <w:rFonts w:eastAsia="Arial" w:cs="Times New Roman"/>
          <w:position w:val="9"/>
        </w:rPr>
        <w:t xml:space="preserve"> </w:t>
      </w:r>
      <w:r w:rsidRPr="003964E0">
        <w:rPr>
          <w:rFonts w:cs="Times New Roman"/>
          <w:position w:val="9"/>
        </w:rPr>
        <w:t>szkoły</w:t>
      </w:r>
      <w:r w:rsidRPr="003964E0">
        <w:rPr>
          <w:rFonts w:eastAsia="Arial" w:cs="Times New Roman"/>
          <w:position w:val="9"/>
        </w:rPr>
        <w:t xml:space="preserve"> </w:t>
      </w:r>
      <w:r w:rsidRPr="003964E0">
        <w:rPr>
          <w:rFonts w:cs="Times New Roman"/>
          <w:position w:val="9"/>
        </w:rPr>
        <w:t>biorąc</w:t>
      </w:r>
      <w:r w:rsidRPr="003964E0">
        <w:rPr>
          <w:rFonts w:eastAsia="Arial" w:cs="Times New Roman"/>
          <w:position w:val="9"/>
        </w:rPr>
        <w:t xml:space="preserve"> </w:t>
      </w:r>
      <w:r w:rsidRPr="003964E0">
        <w:rPr>
          <w:rFonts w:cs="Times New Roman"/>
          <w:position w:val="9"/>
        </w:rPr>
        <w:t>pod</w:t>
      </w:r>
      <w:r w:rsidRPr="003964E0">
        <w:rPr>
          <w:rFonts w:eastAsia="Arial" w:cs="Times New Roman"/>
          <w:position w:val="9"/>
        </w:rPr>
        <w:t xml:space="preserve"> </w:t>
      </w:r>
      <w:r w:rsidRPr="003964E0">
        <w:rPr>
          <w:rFonts w:cs="Times New Roman"/>
          <w:position w:val="9"/>
        </w:rPr>
        <w:t>uwagę</w:t>
      </w:r>
      <w:r w:rsidRPr="003964E0">
        <w:rPr>
          <w:rFonts w:eastAsia="Arial" w:cs="Times New Roman"/>
          <w:position w:val="9"/>
        </w:rPr>
        <w:t xml:space="preserve"> </w:t>
      </w:r>
      <w:r w:rsidRPr="003964E0">
        <w:rPr>
          <w:rFonts w:cs="Times New Roman"/>
          <w:position w:val="9"/>
        </w:rPr>
        <w:t>nienaganne</w:t>
      </w:r>
      <w:r w:rsidRPr="003964E0">
        <w:rPr>
          <w:rFonts w:eastAsia="Arial" w:cs="Times New Roman"/>
          <w:position w:val="9"/>
        </w:rPr>
        <w:t xml:space="preserve"> </w:t>
      </w:r>
      <w:r w:rsidRPr="003964E0">
        <w:rPr>
          <w:rFonts w:cs="Times New Roman"/>
          <w:position w:val="9"/>
        </w:rPr>
        <w:t>zachowanie</w:t>
      </w:r>
      <w:r w:rsidRPr="003964E0">
        <w:rPr>
          <w:rFonts w:eastAsia="Arial" w:cs="Times New Roman"/>
          <w:position w:val="9"/>
        </w:rPr>
        <w:t xml:space="preserve"> </w:t>
      </w:r>
      <w:r w:rsidRPr="003964E0">
        <w:rPr>
          <w:rFonts w:cs="Times New Roman"/>
          <w:position w:val="9"/>
        </w:rPr>
        <w:t>ucznia</w:t>
      </w:r>
      <w:r w:rsidRPr="003964E0">
        <w:rPr>
          <w:rFonts w:eastAsia="Arial" w:cs="Times New Roman"/>
          <w:position w:val="9"/>
        </w:rPr>
        <w:t xml:space="preserve"> </w:t>
      </w:r>
      <w:r w:rsidRPr="003964E0">
        <w:rPr>
          <w:rFonts w:cs="Times New Roman"/>
          <w:position w:val="9"/>
        </w:rPr>
        <w:t>w</w:t>
      </w:r>
      <w:r w:rsidRPr="003964E0">
        <w:rPr>
          <w:rFonts w:eastAsia="Arial" w:cs="Times New Roman"/>
          <w:position w:val="9"/>
        </w:rPr>
        <w:t xml:space="preserve"> </w:t>
      </w:r>
      <w:r w:rsidRPr="003964E0">
        <w:rPr>
          <w:rFonts w:cs="Times New Roman"/>
          <w:position w:val="9"/>
        </w:rPr>
        <w:t>dłuższym</w:t>
      </w:r>
      <w:r w:rsidRPr="003964E0">
        <w:rPr>
          <w:rFonts w:eastAsia="Arial" w:cs="Times New Roman"/>
          <w:position w:val="9"/>
        </w:rPr>
        <w:t xml:space="preserve"> </w:t>
      </w:r>
      <w:r w:rsidRPr="003964E0">
        <w:rPr>
          <w:rFonts w:cs="Times New Roman"/>
          <w:position w:val="9"/>
        </w:rPr>
        <w:t>okresie</w:t>
      </w:r>
      <w:r w:rsidRPr="003964E0">
        <w:rPr>
          <w:rFonts w:eastAsia="Arial" w:cs="Times New Roman"/>
          <w:position w:val="9"/>
        </w:rPr>
        <w:t xml:space="preserve"> </w:t>
      </w:r>
      <w:r w:rsidRPr="003964E0">
        <w:rPr>
          <w:rFonts w:cs="Times New Roman"/>
          <w:position w:val="9"/>
        </w:rPr>
        <w:t>czasu</w:t>
      </w:r>
      <w:r w:rsidRPr="003964E0">
        <w:rPr>
          <w:rFonts w:eastAsia="Arial" w:cs="Times New Roman"/>
          <w:position w:val="9"/>
        </w:rPr>
        <w:t xml:space="preserve"> </w:t>
      </w:r>
      <w:r w:rsidRPr="003964E0">
        <w:rPr>
          <w:rFonts w:cs="Times New Roman"/>
          <w:position w:val="9"/>
        </w:rPr>
        <w:t>(6-miesięcy)</w:t>
      </w:r>
      <w:r w:rsidRPr="003964E0">
        <w:rPr>
          <w:rFonts w:eastAsia="Arial" w:cs="Times New Roman"/>
          <w:position w:val="9"/>
        </w:rPr>
        <w:t xml:space="preserve"> </w:t>
      </w:r>
      <w:r w:rsidRPr="003964E0">
        <w:rPr>
          <w:rFonts w:cs="Times New Roman"/>
          <w:position w:val="9"/>
        </w:rPr>
        <w:t>może</w:t>
      </w:r>
      <w:r w:rsidRPr="003964E0">
        <w:rPr>
          <w:rFonts w:eastAsia="Arial" w:cs="Times New Roman"/>
          <w:position w:val="9"/>
        </w:rPr>
        <w:t xml:space="preserve"> </w:t>
      </w:r>
      <w:r w:rsidRPr="003964E0">
        <w:rPr>
          <w:rFonts w:cs="Times New Roman"/>
          <w:position w:val="9"/>
        </w:rPr>
        <w:t>z</w:t>
      </w:r>
      <w:r w:rsidRPr="003964E0">
        <w:rPr>
          <w:rFonts w:eastAsia="Arial" w:cs="Times New Roman"/>
          <w:position w:val="9"/>
        </w:rPr>
        <w:t xml:space="preserve"> </w:t>
      </w:r>
      <w:r w:rsidRPr="003964E0">
        <w:rPr>
          <w:rFonts w:cs="Times New Roman"/>
          <w:position w:val="9"/>
        </w:rPr>
        <w:t>własnej</w:t>
      </w:r>
      <w:r w:rsidRPr="003964E0">
        <w:rPr>
          <w:rFonts w:eastAsia="Arial" w:cs="Times New Roman"/>
          <w:position w:val="9"/>
        </w:rPr>
        <w:t xml:space="preserve"> </w:t>
      </w:r>
      <w:r w:rsidRPr="003964E0">
        <w:rPr>
          <w:rFonts w:cs="Times New Roman"/>
          <w:position w:val="9"/>
        </w:rPr>
        <w:t>inicjatywy</w:t>
      </w:r>
      <w:r w:rsidRPr="003964E0">
        <w:rPr>
          <w:rFonts w:eastAsia="Arial" w:cs="Times New Roman"/>
          <w:position w:val="9"/>
        </w:rPr>
        <w:t xml:space="preserve"> </w:t>
      </w:r>
      <w:r w:rsidRPr="003964E0">
        <w:rPr>
          <w:rFonts w:cs="Times New Roman"/>
          <w:position w:val="9"/>
        </w:rPr>
        <w:t>lub</w:t>
      </w:r>
      <w:r w:rsidRPr="003964E0">
        <w:rPr>
          <w:rFonts w:eastAsia="Arial" w:cs="Times New Roman"/>
          <w:position w:val="9"/>
        </w:rPr>
        <w:t xml:space="preserve"> </w:t>
      </w:r>
      <w:r w:rsidRPr="003964E0">
        <w:rPr>
          <w:rFonts w:cs="Times New Roman"/>
          <w:position w:val="9"/>
        </w:rPr>
        <w:t>na</w:t>
      </w:r>
      <w:r w:rsidRPr="003964E0">
        <w:rPr>
          <w:rFonts w:eastAsia="Arial" w:cs="Times New Roman"/>
          <w:position w:val="9"/>
        </w:rPr>
        <w:t xml:space="preserve"> </w:t>
      </w:r>
      <w:r w:rsidRPr="003964E0">
        <w:rPr>
          <w:rFonts w:cs="Times New Roman"/>
          <w:position w:val="9"/>
        </w:rPr>
        <w:t>wniosek</w:t>
      </w:r>
      <w:r w:rsidRPr="003964E0">
        <w:rPr>
          <w:rFonts w:eastAsia="Arial" w:cs="Times New Roman"/>
          <w:position w:val="9"/>
        </w:rPr>
        <w:t xml:space="preserve"> </w:t>
      </w:r>
      <w:r w:rsidRPr="003964E0">
        <w:rPr>
          <w:rFonts w:cs="Times New Roman"/>
          <w:position w:val="9"/>
        </w:rPr>
        <w:t>organów</w:t>
      </w:r>
      <w:r w:rsidRPr="003964E0">
        <w:rPr>
          <w:rFonts w:eastAsia="Arial" w:cs="Times New Roman"/>
          <w:position w:val="9"/>
        </w:rPr>
        <w:t xml:space="preserve"> </w:t>
      </w:r>
      <w:r w:rsidRPr="003964E0">
        <w:rPr>
          <w:rFonts w:cs="Times New Roman"/>
          <w:position w:val="9"/>
        </w:rPr>
        <w:t>szkoły</w:t>
      </w:r>
      <w:r w:rsidRPr="003964E0">
        <w:rPr>
          <w:rFonts w:eastAsia="Arial" w:cs="Times New Roman"/>
          <w:position w:val="9"/>
        </w:rPr>
        <w:t xml:space="preserve"> </w:t>
      </w:r>
      <w:r w:rsidRPr="003964E0">
        <w:rPr>
          <w:rFonts w:cs="Times New Roman"/>
          <w:position w:val="9"/>
        </w:rPr>
        <w:t>uznać</w:t>
      </w:r>
      <w:r w:rsidRPr="003964E0">
        <w:rPr>
          <w:rFonts w:eastAsia="Arial" w:cs="Times New Roman"/>
          <w:position w:val="9"/>
        </w:rPr>
        <w:t xml:space="preserve"> </w:t>
      </w:r>
      <w:r w:rsidRPr="003964E0">
        <w:rPr>
          <w:rFonts w:cs="Times New Roman"/>
          <w:position w:val="9"/>
        </w:rPr>
        <w:t>karę</w:t>
      </w:r>
      <w:r w:rsidRPr="003964E0">
        <w:rPr>
          <w:rFonts w:eastAsia="Arial" w:cs="Times New Roman"/>
          <w:position w:val="9"/>
        </w:rPr>
        <w:t xml:space="preserve"> </w:t>
      </w:r>
      <w:r w:rsidRPr="003964E0">
        <w:rPr>
          <w:rFonts w:cs="Times New Roman"/>
          <w:position w:val="9"/>
        </w:rPr>
        <w:t>za</w:t>
      </w:r>
      <w:r w:rsidRPr="003964E0">
        <w:rPr>
          <w:rFonts w:eastAsia="Arial" w:cs="Times New Roman"/>
          <w:position w:val="9"/>
        </w:rPr>
        <w:t xml:space="preserve"> </w:t>
      </w:r>
      <w:r w:rsidRPr="003964E0">
        <w:rPr>
          <w:rFonts w:cs="Times New Roman"/>
          <w:position w:val="9"/>
        </w:rPr>
        <w:t xml:space="preserve">niebyłą. </w:t>
      </w:r>
    </w:p>
    <w:p w:rsidR="00FB042E" w:rsidRPr="003964E0" w:rsidRDefault="00FB042E" w:rsidP="00FB042E">
      <w:pPr>
        <w:pStyle w:val="Standard"/>
        <w:widowControl/>
        <w:numPr>
          <w:ilvl w:val="0"/>
          <w:numId w:val="156"/>
        </w:numPr>
        <w:shd w:val="clear" w:color="auto" w:fill="FFFFFF"/>
        <w:tabs>
          <w:tab w:val="clear" w:pos="357"/>
          <w:tab w:val="clear" w:pos="708"/>
          <w:tab w:val="left" w:pos="-405"/>
          <w:tab w:val="num" w:pos="0"/>
        </w:tabs>
        <w:autoSpaceDN/>
        <w:spacing w:line="276" w:lineRule="auto"/>
        <w:ind w:left="0" w:firstLine="0"/>
        <w:rPr>
          <w:color w:val="auto"/>
          <w:spacing w:val="-1"/>
          <w:position w:val="9"/>
          <w:sz w:val="24"/>
          <w:szCs w:val="24"/>
        </w:rPr>
      </w:pPr>
      <w:r w:rsidRPr="003964E0">
        <w:rPr>
          <w:color w:val="auto"/>
          <w:spacing w:val="-3"/>
          <w:position w:val="9"/>
          <w:sz w:val="24"/>
          <w:szCs w:val="24"/>
        </w:rPr>
        <w:t>Kary</w:t>
      </w:r>
      <w:r w:rsidRPr="003964E0">
        <w:rPr>
          <w:rFonts w:eastAsia="Arial"/>
          <w:color w:val="auto"/>
          <w:spacing w:val="-3"/>
          <w:position w:val="9"/>
          <w:sz w:val="24"/>
          <w:szCs w:val="24"/>
        </w:rPr>
        <w:t xml:space="preserve"> </w:t>
      </w:r>
      <w:r w:rsidRPr="003964E0">
        <w:rPr>
          <w:color w:val="auto"/>
          <w:spacing w:val="-3"/>
          <w:position w:val="9"/>
          <w:sz w:val="24"/>
          <w:szCs w:val="24"/>
        </w:rPr>
        <w:t>nie</w:t>
      </w:r>
      <w:r w:rsidRPr="003964E0">
        <w:rPr>
          <w:rFonts w:eastAsia="Arial"/>
          <w:color w:val="auto"/>
          <w:spacing w:val="-3"/>
          <w:position w:val="9"/>
          <w:sz w:val="24"/>
          <w:szCs w:val="24"/>
        </w:rPr>
        <w:t xml:space="preserve"> </w:t>
      </w:r>
      <w:r w:rsidRPr="003964E0">
        <w:rPr>
          <w:color w:val="auto"/>
          <w:spacing w:val="-3"/>
          <w:position w:val="9"/>
          <w:sz w:val="24"/>
          <w:szCs w:val="24"/>
        </w:rPr>
        <w:t>mogą</w:t>
      </w:r>
      <w:r w:rsidRPr="003964E0">
        <w:rPr>
          <w:rFonts w:eastAsia="Arial"/>
          <w:color w:val="auto"/>
          <w:spacing w:val="-3"/>
          <w:position w:val="9"/>
          <w:sz w:val="24"/>
          <w:szCs w:val="24"/>
        </w:rPr>
        <w:t xml:space="preserve"> </w:t>
      </w:r>
      <w:r w:rsidRPr="003964E0">
        <w:rPr>
          <w:color w:val="auto"/>
          <w:spacing w:val="-3"/>
          <w:position w:val="9"/>
          <w:sz w:val="24"/>
          <w:szCs w:val="24"/>
        </w:rPr>
        <w:t>naruszać</w:t>
      </w:r>
      <w:r w:rsidRPr="003964E0">
        <w:rPr>
          <w:rFonts w:eastAsia="Arial"/>
          <w:color w:val="auto"/>
          <w:spacing w:val="-3"/>
          <w:position w:val="9"/>
          <w:sz w:val="24"/>
          <w:szCs w:val="24"/>
        </w:rPr>
        <w:t xml:space="preserve"> </w:t>
      </w:r>
      <w:r w:rsidRPr="003964E0">
        <w:rPr>
          <w:color w:val="auto"/>
          <w:spacing w:val="-3"/>
          <w:position w:val="9"/>
          <w:sz w:val="24"/>
          <w:szCs w:val="24"/>
        </w:rPr>
        <w:t>godności</w:t>
      </w:r>
      <w:r w:rsidRPr="003964E0">
        <w:rPr>
          <w:rFonts w:eastAsia="Arial"/>
          <w:color w:val="auto"/>
          <w:spacing w:val="-3"/>
          <w:position w:val="9"/>
          <w:sz w:val="24"/>
          <w:szCs w:val="24"/>
        </w:rPr>
        <w:t xml:space="preserve"> </w:t>
      </w:r>
      <w:r w:rsidRPr="003964E0">
        <w:rPr>
          <w:color w:val="auto"/>
          <w:spacing w:val="-3"/>
          <w:position w:val="9"/>
          <w:sz w:val="24"/>
          <w:szCs w:val="24"/>
        </w:rPr>
        <w:t>ucznia,</w:t>
      </w:r>
      <w:r w:rsidRPr="003964E0">
        <w:rPr>
          <w:rFonts w:eastAsia="Arial"/>
          <w:color w:val="auto"/>
          <w:spacing w:val="-3"/>
          <w:position w:val="9"/>
          <w:sz w:val="24"/>
          <w:szCs w:val="24"/>
        </w:rPr>
        <w:t xml:space="preserve"> </w:t>
      </w:r>
      <w:r w:rsidRPr="003964E0">
        <w:rPr>
          <w:color w:val="auto"/>
          <w:spacing w:val="-3"/>
          <w:position w:val="9"/>
          <w:sz w:val="24"/>
          <w:szCs w:val="24"/>
        </w:rPr>
        <w:t>mogą</w:t>
      </w:r>
      <w:r w:rsidRPr="003964E0">
        <w:rPr>
          <w:rFonts w:eastAsia="Arial"/>
          <w:color w:val="auto"/>
          <w:spacing w:val="-3"/>
          <w:position w:val="9"/>
          <w:sz w:val="24"/>
          <w:szCs w:val="24"/>
        </w:rPr>
        <w:t xml:space="preserve"> </w:t>
      </w:r>
      <w:r w:rsidRPr="003964E0">
        <w:rPr>
          <w:color w:val="auto"/>
          <w:spacing w:val="-3"/>
          <w:position w:val="9"/>
          <w:sz w:val="24"/>
          <w:szCs w:val="24"/>
        </w:rPr>
        <w:t>być</w:t>
      </w:r>
      <w:r w:rsidRPr="003964E0">
        <w:rPr>
          <w:rFonts w:eastAsia="Arial"/>
          <w:color w:val="auto"/>
          <w:spacing w:val="-3"/>
          <w:position w:val="9"/>
          <w:sz w:val="24"/>
          <w:szCs w:val="24"/>
        </w:rPr>
        <w:t xml:space="preserve"> </w:t>
      </w:r>
      <w:r w:rsidRPr="003964E0">
        <w:rPr>
          <w:color w:val="auto"/>
          <w:spacing w:val="-3"/>
          <w:position w:val="9"/>
          <w:sz w:val="24"/>
          <w:szCs w:val="24"/>
        </w:rPr>
        <w:t>zastosowane</w:t>
      </w:r>
      <w:r w:rsidRPr="003964E0">
        <w:rPr>
          <w:rFonts w:eastAsia="Arial"/>
          <w:color w:val="auto"/>
          <w:spacing w:val="-3"/>
          <w:position w:val="9"/>
          <w:sz w:val="24"/>
          <w:szCs w:val="24"/>
        </w:rPr>
        <w:t xml:space="preserve"> </w:t>
      </w:r>
      <w:r w:rsidRPr="003964E0">
        <w:rPr>
          <w:color w:val="auto"/>
          <w:spacing w:val="-3"/>
          <w:position w:val="9"/>
          <w:sz w:val="24"/>
          <w:szCs w:val="24"/>
        </w:rPr>
        <w:t>wówczas,</w:t>
      </w:r>
      <w:r w:rsidRPr="003964E0">
        <w:rPr>
          <w:rFonts w:eastAsia="Arial"/>
          <w:color w:val="auto"/>
          <w:spacing w:val="-3"/>
          <w:position w:val="9"/>
          <w:sz w:val="24"/>
          <w:szCs w:val="24"/>
        </w:rPr>
        <w:t xml:space="preserve"> </w:t>
      </w:r>
      <w:r w:rsidRPr="003964E0">
        <w:rPr>
          <w:color w:val="auto"/>
          <w:spacing w:val="-3"/>
          <w:position w:val="9"/>
          <w:sz w:val="24"/>
          <w:szCs w:val="24"/>
        </w:rPr>
        <w:t>gdy</w:t>
      </w:r>
      <w:r w:rsidRPr="003964E0">
        <w:rPr>
          <w:rFonts w:eastAsia="Arial"/>
          <w:color w:val="auto"/>
          <w:spacing w:val="-3"/>
          <w:position w:val="9"/>
          <w:sz w:val="24"/>
          <w:szCs w:val="24"/>
        </w:rPr>
        <w:t xml:space="preserve"> </w:t>
      </w:r>
      <w:r w:rsidRPr="003964E0">
        <w:rPr>
          <w:color w:val="auto"/>
          <w:spacing w:val="-3"/>
          <w:position w:val="9"/>
          <w:sz w:val="24"/>
          <w:szCs w:val="24"/>
        </w:rPr>
        <w:t>inne</w:t>
      </w:r>
      <w:r w:rsidRPr="003964E0">
        <w:rPr>
          <w:rFonts w:eastAsia="Arial"/>
          <w:color w:val="auto"/>
          <w:spacing w:val="-3"/>
          <w:position w:val="9"/>
          <w:sz w:val="24"/>
          <w:szCs w:val="24"/>
        </w:rPr>
        <w:t xml:space="preserve"> </w:t>
      </w:r>
      <w:r w:rsidRPr="003964E0">
        <w:rPr>
          <w:color w:val="auto"/>
          <w:spacing w:val="-3"/>
          <w:position w:val="9"/>
          <w:sz w:val="24"/>
          <w:szCs w:val="24"/>
        </w:rPr>
        <w:t>środki</w:t>
      </w:r>
      <w:r w:rsidRPr="003964E0">
        <w:rPr>
          <w:rFonts w:eastAsia="Arial"/>
          <w:color w:val="auto"/>
          <w:spacing w:val="-3"/>
          <w:position w:val="9"/>
          <w:sz w:val="24"/>
          <w:szCs w:val="24"/>
        </w:rPr>
        <w:t xml:space="preserve"> </w:t>
      </w:r>
      <w:r w:rsidRPr="003964E0">
        <w:rPr>
          <w:color w:val="auto"/>
          <w:spacing w:val="-2"/>
          <w:position w:val="9"/>
          <w:sz w:val="24"/>
          <w:szCs w:val="24"/>
        </w:rPr>
        <w:t>wychowawcze</w:t>
      </w:r>
      <w:r w:rsidRPr="003964E0">
        <w:rPr>
          <w:rFonts w:eastAsia="Arial"/>
          <w:color w:val="auto"/>
          <w:spacing w:val="-2"/>
          <w:position w:val="9"/>
          <w:sz w:val="24"/>
          <w:szCs w:val="24"/>
        </w:rPr>
        <w:t xml:space="preserve"> </w:t>
      </w:r>
      <w:r w:rsidRPr="003964E0">
        <w:rPr>
          <w:color w:val="auto"/>
          <w:spacing w:val="-2"/>
          <w:position w:val="9"/>
          <w:sz w:val="24"/>
          <w:szCs w:val="24"/>
        </w:rPr>
        <w:t>nie</w:t>
      </w:r>
      <w:r w:rsidRPr="003964E0">
        <w:rPr>
          <w:rFonts w:eastAsia="Arial"/>
          <w:color w:val="auto"/>
          <w:spacing w:val="-2"/>
          <w:position w:val="9"/>
          <w:sz w:val="24"/>
          <w:szCs w:val="24"/>
        </w:rPr>
        <w:t xml:space="preserve"> </w:t>
      </w:r>
      <w:r w:rsidRPr="003964E0">
        <w:rPr>
          <w:color w:val="auto"/>
          <w:spacing w:val="-2"/>
          <w:position w:val="9"/>
          <w:sz w:val="24"/>
          <w:szCs w:val="24"/>
        </w:rPr>
        <w:t>odniosły</w:t>
      </w:r>
      <w:r w:rsidRPr="003964E0">
        <w:rPr>
          <w:rFonts w:eastAsia="Arial"/>
          <w:color w:val="auto"/>
          <w:spacing w:val="-2"/>
          <w:position w:val="9"/>
          <w:sz w:val="24"/>
          <w:szCs w:val="24"/>
        </w:rPr>
        <w:t xml:space="preserve"> </w:t>
      </w:r>
      <w:r w:rsidRPr="003964E0">
        <w:rPr>
          <w:color w:val="auto"/>
          <w:spacing w:val="-2"/>
          <w:position w:val="9"/>
          <w:sz w:val="24"/>
          <w:szCs w:val="24"/>
        </w:rPr>
        <w:t>skutku,</w:t>
      </w:r>
      <w:r w:rsidRPr="003964E0">
        <w:rPr>
          <w:rFonts w:eastAsia="Arial"/>
          <w:color w:val="auto"/>
          <w:spacing w:val="-2"/>
          <w:position w:val="9"/>
          <w:sz w:val="24"/>
          <w:szCs w:val="24"/>
        </w:rPr>
        <w:t xml:space="preserve"> </w:t>
      </w:r>
      <w:r w:rsidRPr="003964E0">
        <w:rPr>
          <w:color w:val="auto"/>
          <w:spacing w:val="-2"/>
          <w:position w:val="9"/>
          <w:sz w:val="24"/>
          <w:szCs w:val="24"/>
        </w:rPr>
        <w:t>a</w:t>
      </w:r>
      <w:r w:rsidRPr="003964E0">
        <w:rPr>
          <w:rFonts w:eastAsia="Arial"/>
          <w:color w:val="auto"/>
          <w:spacing w:val="-2"/>
          <w:position w:val="9"/>
          <w:sz w:val="24"/>
          <w:szCs w:val="24"/>
        </w:rPr>
        <w:t xml:space="preserve"> </w:t>
      </w:r>
      <w:r w:rsidRPr="003964E0">
        <w:rPr>
          <w:color w:val="auto"/>
          <w:spacing w:val="-2"/>
          <w:position w:val="9"/>
          <w:sz w:val="24"/>
          <w:szCs w:val="24"/>
        </w:rPr>
        <w:t>istnieje</w:t>
      </w:r>
      <w:r w:rsidRPr="003964E0">
        <w:rPr>
          <w:rFonts w:eastAsia="Arial"/>
          <w:color w:val="auto"/>
          <w:spacing w:val="-2"/>
          <w:position w:val="9"/>
          <w:sz w:val="24"/>
          <w:szCs w:val="24"/>
        </w:rPr>
        <w:t xml:space="preserve"> </w:t>
      </w:r>
      <w:r w:rsidRPr="003964E0">
        <w:rPr>
          <w:color w:val="auto"/>
          <w:spacing w:val="-2"/>
          <w:position w:val="9"/>
          <w:sz w:val="24"/>
          <w:szCs w:val="24"/>
        </w:rPr>
        <w:t>podstawa</w:t>
      </w:r>
      <w:r w:rsidRPr="003964E0">
        <w:rPr>
          <w:rFonts w:eastAsia="Arial"/>
          <w:color w:val="auto"/>
          <w:spacing w:val="-2"/>
          <w:position w:val="9"/>
          <w:sz w:val="24"/>
          <w:szCs w:val="24"/>
        </w:rPr>
        <w:t xml:space="preserve"> </w:t>
      </w:r>
      <w:r w:rsidRPr="003964E0">
        <w:rPr>
          <w:color w:val="auto"/>
          <w:spacing w:val="-2"/>
          <w:position w:val="9"/>
          <w:sz w:val="24"/>
          <w:szCs w:val="24"/>
        </w:rPr>
        <w:t>do</w:t>
      </w:r>
      <w:r w:rsidRPr="003964E0">
        <w:rPr>
          <w:rFonts w:eastAsia="Arial"/>
          <w:color w:val="auto"/>
          <w:spacing w:val="-2"/>
          <w:position w:val="9"/>
          <w:sz w:val="24"/>
          <w:szCs w:val="24"/>
        </w:rPr>
        <w:t xml:space="preserve"> </w:t>
      </w:r>
      <w:r w:rsidRPr="003964E0">
        <w:rPr>
          <w:color w:val="auto"/>
          <w:spacing w:val="-2"/>
          <w:position w:val="9"/>
          <w:sz w:val="24"/>
          <w:szCs w:val="24"/>
        </w:rPr>
        <w:t>przewidywania,</w:t>
      </w:r>
      <w:r w:rsidRPr="003964E0">
        <w:rPr>
          <w:rFonts w:eastAsia="Arial"/>
          <w:color w:val="auto"/>
          <w:spacing w:val="-2"/>
          <w:position w:val="9"/>
          <w:sz w:val="24"/>
          <w:szCs w:val="24"/>
        </w:rPr>
        <w:t xml:space="preserve"> </w:t>
      </w:r>
      <w:r w:rsidRPr="003964E0">
        <w:rPr>
          <w:color w:val="auto"/>
          <w:spacing w:val="-2"/>
          <w:position w:val="9"/>
          <w:sz w:val="24"/>
          <w:szCs w:val="24"/>
        </w:rPr>
        <w:t>że</w:t>
      </w:r>
      <w:r w:rsidRPr="003964E0">
        <w:rPr>
          <w:rFonts w:eastAsia="Arial"/>
          <w:color w:val="auto"/>
          <w:spacing w:val="-2"/>
          <w:position w:val="9"/>
          <w:sz w:val="24"/>
          <w:szCs w:val="24"/>
        </w:rPr>
        <w:t xml:space="preserve"> </w:t>
      </w:r>
      <w:r w:rsidRPr="003964E0">
        <w:rPr>
          <w:color w:val="auto"/>
          <w:spacing w:val="-2"/>
          <w:position w:val="9"/>
          <w:sz w:val="24"/>
          <w:szCs w:val="24"/>
        </w:rPr>
        <w:t>kara</w:t>
      </w:r>
      <w:r w:rsidRPr="003964E0">
        <w:rPr>
          <w:rFonts w:eastAsia="Arial"/>
          <w:color w:val="auto"/>
          <w:spacing w:val="-2"/>
          <w:position w:val="9"/>
          <w:sz w:val="24"/>
          <w:szCs w:val="24"/>
        </w:rPr>
        <w:t xml:space="preserve"> </w:t>
      </w:r>
      <w:r w:rsidRPr="003964E0">
        <w:rPr>
          <w:color w:val="auto"/>
          <w:spacing w:val="-2"/>
          <w:position w:val="9"/>
          <w:sz w:val="24"/>
          <w:szCs w:val="24"/>
        </w:rPr>
        <w:t>przyczyni</w:t>
      </w:r>
      <w:r w:rsidRPr="003964E0">
        <w:rPr>
          <w:rFonts w:eastAsia="Arial"/>
          <w:color w:val="auto"/>
          <w:spacing w:val="-2"/>
          <w:position w:val="9"/>
          <w:sz w:val="24"/>
          <w:szCs w:val="24"/>
        </w:rPr>
        <w:t xml:space="preserve"> </w:t>
      </w:r>
      <w:r w:rsidRPr="003964E0">
        <w:rPr>
          <w:color w:val="auto"/>
          <w:position w:val="9"/>
          <w:sz w:val="24"/>
          <w:szCs w:val="24"/>
        </w:rPr>
        <w:t>się</w:t>
      </w:r>
      <w:r w:rsidRPr="003964E0">
        <w:rPr>
          <w:rFonts w:eastAsia="Arial"/>
          <w:color w:val="auto"/>
          <w:position w:val="9"/>
          <w:sz w:val="24"/>
          <w:szCs w:val="24"/>
        </w:rPr>
        <w:t xml:space="preserve"> </w:t>
      </w:r>
      <w:r w:rsidRPr="003964E0">
        <w:rPr>
          <w:color w:val="auto"/>
          <w:position w:val="9"/>
          <w:sz w:val="24"/>
          <w:szCs w:val="24"/>
        </w:rPr>
        <w:t>do</w:t>
      </w:r>
      <w:r w:rsidRPr="003964E0">
        <w:rPr>
          <w:rFonts w:eastAsia="Arial"/>
          <w:color w:val="auto"/>
          <w:position w:val="9"/>
          <w:sz w:val="24"/>
          <w:szCs w:val="24"/>
        </w:rPr>
        <w:t xml:space="preserve"> </w:t>
      </w:r>
      <w:r w:rsidRPr="003964E0">
        <w:rPr>
          <w:color w:val="auto"/>
          <w:position w:val="9"/>
          <w:sz w:val="24"/>
          <w:szCs w:val="24"/>
        </w:rPr>
        <w:t>osiągnięcia</w:t>
      </w:r>
      <w:r w:rsidRPr="003964E0">
        <w:rPr>
          <w:rFonts w:eastAsia="Arial"/>
          <w:color w:val="auto"/>
          <w:position w:val="9"/>
          <w:sz w:val="24"/>
          <w:szCs w:val="24"/>
        </w:rPr>
        <w:t xml:space="preserve"> </w:t>
      </w:r>
      <w:r w:rsidRPr="003964E0">
        <w:rPr>
          <w:color w:val="auto"/>
          <w:position w:val="9"/>
          <w:sz w:val="24"/>
          <w:szCs w:val="24"/>
        </w:rPr>
        <w:t>celu</w:t>
      </w:r>
      <w:r w:rsidRPr="003964E0">
        <w:rPr>
          <w:rFonts w:eastAsia="Arial"/>
          <w:color w:val="auto"/>
          <w:position w:val="9"/>
          <w:sz w:val="24"/>
          <w:szCs w:val="24"/>
        </w:rPr>
        <w:t xml:space="preserve"> </w:t>
      </w:r>
      <w:r w:rsidRPr="003964E0">
        <w:rPr>
          <w:color w:val="auto"/>
          <w:position w:val="9"/>
          <w:sz w:val="24"/>
          <w:szCs w:val="24"/>
        </w:rPr>
        <w:t>wychowawczego.</w:t>
      </w:r>
    </w:p>
    <w:p w:rsidR="00FB042E" w:rsidRPr="003964E0" w:rsidRDefault="00FB042E" w:rsidP="004344AA">
      <w:pPr>
        <w:pStyle w:val="Tekstpodstawowy"/>
        <w:jc w:val="left"/>
        <w:rPr>
          <w:b w:val="0"/>
          <w:sz w:val="24"/>
        </w:rPr>
      </w:pPr>
    </w:p>
    <w:p w:rsidR="008F68A6" w:rsidRPr="003964E0" w:rsidRDefault="004B5A1C" w:rsidP="004344AA">
      <w:pPr>
        <w:pStyle w:val="Tekstpodstawowy"/>
        <w:rPr>
          <w:sz w:val="24"/>
        </w:rPr>
      </w:pPr>
      <w:r w:rsidRPr="003964E0">
        <w:rPr>
          <w:sz w:val="24"/>
        </w:rPr>
        <w:t>ROZDZIAŁ XI</w:t>
      </w:r>
    </w:p>
    <w:p w:rsidR="008F68A6" w:rsidRPr="003964E0" w:rsidRDefault="008F68A6" w:rsidP="004344AA">
      <w:pPr>
        <w:pStyle w:val="Tekstpodstawowy"/>
        <w:rPr>
          <w:sz w:val="24"/>
        </w:rPr>
      </w:pPr>
    </w:p>
    <w:p w:rsidR="008F68A6" w:rsidRPr="003964E0" w:rsidRDefault="008F68A6" w:rsidP="004344AA">
      <w:pPr>
        <w:pStyle w:val="Tekstpodstawowy"/>
        <w:rPr>
          <w:b w:val="0"/>
          <w:sz w:val="24"/>
        </w:rPr>
      </w:pPr>
      <w:r w:rsidRPr="003964E0">
        <w:rPr>
          <w:sz w:val="24"/>
        </w:rPr>
        <w:t>ZASADY WSPÓŁDZIAŁANIA Z RODZICAMI</w:t>
      </w:r>
    </w:p>
    <w:p w:rsidR="008F68A6" w:rsidRPr="003964E0" w:rsidRDefault="008F68A6" w:rsidP="004344AA">
      <w:pPr>
        <w:pStyle w:val="Tekstpodstawowy"/>
        <w:rPr>
          <w:b w:val="0"/>
          <w:sz w:val="24"/>
        </w:rPr>
      </w:pPr>
    </w:p>
    <w:p w:rsidR="008F68A6" w:rsidRPr="003964E0" w:rsidRDefault="00D679CF" w:rsidP="004344AA">
      <w:pPr>
        <w:pStyle w:val="Tekstpodstawowy"/>
        <w:rPr>
          <w:b w:val="0"/>
          <w:bCs w:val="0"/>
          <w:sz w:val="24"/>
        </w:rPr>
      </w:pPr>
      <w:r w:rsidRPr="003964E0">
        <w:rPr>
          <w:b w:val="0"/>
          <w:bCs w:val="0"/>
          <w:sz w:val="24"/>
        </w:rPr>
        <w:t>§ 77</w:t>
      </w:r>
    </w:p>
    <w:p w:rsidR="00D679CF" w:rsidRPr="003964E0" w:rsidRDefault="00D679CF" w:rsidP="004344AA">
      <w:pPr>
        <w:pStyle w:val="Tekstpodstawowy"/>
        <w:rPr>
          <w:b w:val="0"/>
          <w:bCs w:val="0"/>
          <w:sz w:val="24"/>
        </w:rPr>
      </w:pPr>
    </w:p>
    <w:p w:rsidR="008F68A6" w:rsidRPr="003964E0" w:rsidRDefault="008F68A6" w:rsidP="004344AA">
      <w:pPr>
        <w:pStyle w:val="Tekstpodstawowy"/>
        <w:numPr>
          <w:ilvl w:val="0"/>
          <w:numId w:val="73"/>
        </w:numPr>
        <w:jc w:val="both"/>
        <w:rPr>
          <w:b w:val="0"/>
          <w:bCs w:val="0"/>
          <w:sz w:val="24"/>
        </w:rPr>
      </w:pPr>
      <w:r w:rsidRPr="003964E0">
        <w:rPr>
          <w:b w:val="0"/>
          <w:bCs w:val="0"/>
          <w:sz w:val="24"/>
        </w:rPr>
        <w:t xml:space="preserve">Rodzice  i nauczyciele współdziałają ze sobą w sprawach wychowania i kształcenia dzieci. </w:t>
      </w:r>
    </w:p>
    <w:p w:rsidR="008F68A6" w:rsidRPr="003964E0" w:rsidRDefault="008F68A6" w:rsidP="004344AA">
      <w:pPr>
        <w:pStyle w:val="Tekstpodstawowy"/>
        <w:numPr>
          <w:ilvl w:val="0"/>
          <w:numId w:val="73"/>
        </w:numPr>
        <w:jc w:val="both"/>
        <w:rPr>
          <w:b w:val="0"/>
          <w:bCs w:val="0"/>
          <w:sz w:val="24"/>
        </w:rPr>
      </w:pPr>
      <w:r w:rsidRPr="003964E0">
        <w:rPr>
          <w:b w:val="0"/>
          <w:bCs w:val="0"/>
          <w:sz w:val="24"/>
        </w:rPr>
        <w:t xml:space="preserve">Współdziałanie odbywa się na zasadach  wzajemnego szacunku, partnerstwa </w:t>
      </w:r>
      <w:r w:rsidRPr="003964E0">
        <w:rPr>
          <w:b w:val="0"/>
          <w:bCs w:val="0"/>
          <w:sz w:val="24"/>
        </w:rPr>
        <w:br/>
        <w:t>i zrozumienia.</w:t>
      </w:r>
    </w:p>
    <w:p w:rsidR="008F68A6" w:rsidRPr="003964E0" w:rsidRDefault="008F68A6" w:rsidP="004344AA">
      <w:pPr>
        <w:pStyle w:val="Tekstpodstawowy"/>
        <w:numPr>
          <w:ilvl w:val="0"/>
          <w:numId w:val="73"/>
        </w:numPr>
        <w:jc w:val="both"/>
        <w:rPr>
          <w:b w:val="0"/>
          <w:bCs w:val="0"/>
          <w:sz w:val="24"/>
        </w:rPr>
      </w:pPr>
      <w:r w:rsidRPr="003964E0">
        <w:rPr>
          <w:b w:val="0"/>
          <w:bCs w:val="0"/>
          <w:sz w:val="24"/>
        </w:rPr>
        <w:t>Rodzice mają prawo do:</w:t>
      </w:r>
    </w:p>
    <w:p w:rsidR="008F68A6" w:rsidRPr="003964E0" w:rsidRDefault="008F68A6" w:rsidP="004344AA">
      <w:pPr>
        <w:pStyle w:val="Tekstpodstawowy"/>
        <w:numPr>
          <w:ilvl w:val="1"/>
          <w:numId w:val="73"/>
        </w:numPr>
        <w:tabs>
          <w:tab w:val="clear" w:pos="357"/>
          <w:tab w:val="num" w:pos="426"/>
        </w:tabs>
        <w:ind w:left="426" w:hanging="284"/>
        <w:jc w:val="both"/>
        <w:rPr>
          <w:b w:val="0"/>
          <w:bCs w:val="0"/>
          <w:sz w:val="24"/>
        </w:rPr>
      </w:pPr>
      <w:r w:rsidRPr="003964E0">
        <w:rPr>
          <w:b w:val="0"/>
          <w:bCs w:val="0"/>
          <w:sz w:val="24"/>
        </w:rPr>
        <w:t xml:space="preserve">znajomości zasad i zamierzeń dydaktyczno – wychowawczych w danej grupie, klasie </w:t>
      </w:r>
      <w:r w:rsidRPr="003964E0">
        <w:rPr>
          <w:b w:val="0"/>
          <w:bCs w:val="0"/>
          <w:sz w:val="24"/>
        </w:rPr>
        <w:br/>
        <w:t>i szkole;</w:t>
      </w:r>
    </w:p>
    <w:p w:rsidR="008F68A6" w:rsidRPr="003964E0" w:rsidRDefault="008F68A6" w:rsidP="004344AA">
      <w:pPr>
        <w:pStyle w:val="Tekstpodstawowy"/>
        <w:numPr>
          <w:ilvl w:val="1"/>
          <w:numId w:val="73"/>
        </w:numPr>
        <w:tabs>
          <w:tab w:val="clear" w:pos="357"/>
          <w:tab w:val="num" w:pos="426"/>
        </w:tabs>
        <w:ind w:left="426" w:hanging="284"/>
        <w:jc w:val="both"/>
        <w:rPr>
          <w:b w:val="0"/>
          <w:bCs w:val="0"/>
          <w:sz w:val="24"/>
        </w:rPr>
      </w:pPr>
      <w:r w:rsidRPr="003964E0">
        <w:rPr>
          <w:b w:val="0"/>
          <w:bCs w:val="0"/>
          <w:sz w:val="24"/>
        </w:rPr>
        <w:t>znajomości przepisów dotyczących oceniania, klasyfikowania i promowania uczniów oraz przeprowadzania egzaminów;</w:t>
      </w:r>
    </w:p>
    <w:p w:rsidR="008F68A6" w:rsidRPr="003964E0" w:rsidRDefault="008F68A6" w:rsidP="004344AA">
      <w:pPr>
        <w:pStyle w:val="Tekstpodstawowy"/>
        <w:numPr>
          <w:ilvl w:val="1"/>
          <w:numId w:val="73"/>
        </w:numPr>
        <w:tabs>
          <w:tab w:val="clear" w:pos="357"/>
          <w:tab w:val="num" w:pos="426"/>
        </w:tabs>
        <w:ind w:left="426" w:hanging="284"/>
        <w:jc w:val="both"/>
        <w:rPr>
          <w:b w:val="0"/>
          <w:bCs w:val="0"/>
          <w:sz w:val="24"/>
        </w:rPr>
      </w:pPr>
      <w:r w:rsidRPr="003964E0">
        <w:rPr>
          <w:b w:val="0"/>
          <w:bCs w:val="0"/>
          <w:sz w:val="24"/>
        </w:rPr>
        <w:lastRenderedPageBreak/>
        <w:t>uzyskiwania w każdym czasie rzetelnej informacji na temat swojego dziecka i przyczyn trudności w nauce w formie przyjętej przez radę pedagogiczną  (dni otwarte szkoły, zebrania z wychowawcą i rozmowy indywidualne);</w:t>
      </w:r>
    </w:p>
    <w:p w:rsidR="008F68A6" w:rsidRPr="003964E0" w:rsidRDefault="008F68A6" w:rsidP="004344AA">
      <w:pPr>
        <w:pStyle w:val="Tekstpodstawowy"/>
        <w:numPr>
          <w:ilvl w:val="1"/>
          <w:numId w:val="73"/>
        </w:numPr>
        <w:tabs>
          <w:tab w:val="clear" w:pos="357"/>
          <w:tab w:val="num" w:pos="426"/>
        </w:tabs>
        <w:ind w:left="426" w:hanging="284"/>
        <w:jc w:val="both"/>
        <w:rPr>
          <w:b w:val="0"/>
          <w:bCs w:val="0"/>
          <w:sz w:val="24"/>
        </w:rPr>
      </w:pPr>
      <w:r w:rsidRPr="003964E0">
        <w:rPr>
          <w:b w:val="0"/>
          <w:bCs w:val="0"/>
          <w:sz w:val="24"/>
        </w:rPr>
        <w:t>uzyskiwania informacji i porad w sprawach wychowania i dalszego kształcenia swoich dzieci;</w:t>
      </w:r>
    </w:p>
    <w:p w:rsidR="008F68A6" w:rsidRPr="003964E0" w:rsidRDefault="008F68A6" w:rsidP="004344AA">
      <w:pPr>
        <w:pStyle w:val="Tekstpodstawowy"/>
        <w:numPr>
          <w:ilvl w:val="1"/>
          <w:numId w:val="73"/>
        </w:numPr>
        <w:tabs>
          <w:tab w:val="clear" w:pos="357"/>
          <w:tab w:val="num" w:pos="426"/>
        </w:tabs>
        <w:ind w:left="426" w:hanging="284"/>
        <w:jc w:val="both"/>
        <w:rPr>
          <w:b w:val="0"/>
          <w:bCs w:val="0"/>
          <w:sz w:val="24"/>
        </w:rPr>
      </w:pPr>
      <w:r w:rsidRPr="003964E0">
        <w:rPr>
          <w:b w:val="0"/>
          <w:bCs w:val="0"/>
          <w:sz w:val="24"/>
        </w:rPr>
        <w:t>informacji na miesiąc przed klasyfikacją śródroczną i roczną o przewidywanej ocenie niedostatecznej z zajęć edukacyjnych oraz nagannej ocenie zachowania;</w:t>
      </w:r>
    </w:p>
    <w:p w:rsidR="008F68A6" w:rsidRPr="003964E0" w:rsidRDefault="008F68A6" w:rsidP="004344AA">
      <w:pPr>
        <w:pStyle w:val="Tekstpodstawowy"/>
        <w:numPr>
          <w:ilvl w:val="1"/>
          <w:numId w:val="73"/>
        </w:numPr>
        <w:jc w:val="both"/>
        <w:rPr>
          <w:b w:val="0"/>
          <w:bCs w:val="0"/>
          <w:sz w:val="24"/>
        </w:rPr>
      </w:pPr>
      <w:r w:rsidRPr="003964E0">
        <w:rPr>
          <w:b w:val="0"/>
          <w:bCs w:val="0"/>
          <w:sz w:val="24"/>
        </w:rPr>
        <w:t>informacji o przewidywanych ocenach śródrocznych i rocznych z zajęć edukacyjnych oraz ocen zachowania;</w:t>
      </w:r>
    </w:p>
    <w:p w:rsidR="008F68A6" w:rsidRPr="003964E0" w:rsidRDefault="008F68A6" w:rsidP="004344AA">
      <w:pPr>
        <w:pStyle w:val="Tekstpodstawowy"/>
        <w:numPr>
          <w:ilvl w:val="1"/>
          <w:numId w:val="73"/>
        </w:numPr>
        <w:jc w:val="both"/>
        <w:rPr>
          <w:b w:val="0"/>
          <w:bCs w:val="0"/>
          <w:sz w:val="24"/>
        </w:rPr>
      </w:pPr>
      <w:r w:rsidRPr="003964E0">
        <w:rPr>
          <w:b w:val="0"/>
          <w:bCs w:val="0"/>
          <w:sz w:val="24"/>
        </w:rPr>
        <w:t>wyrażania i przekazywania organowi nadzorującemu szkołę opinii na temat pracy przedszkola i szkoły.</w:t>
      </w:r>
    </w:p>
    <w:p w:rsidR="008F68A6" w:rsidRPr="003964E0" w:rsidRDefault="008F68A6" w:rsidP="004344AA">
      <w:pPr>
        <w:pStyle w:val="Tekstpodstawowy"/>
        <w:jc w:val="left"/>
        <w:rPr>
          <w:b w:val="0"/>
          <w:bCs w:val="0"/>
          <w:sz w:val="24"/>
        </w:rPr>
      </w:pPr>
    </w:p>
    <w:p w:rsidR="008F68A6" w:rsidRPr="003964E0" w:rsidRDefault="00D679CF" w:rsidP="004344AA">
      <w:pPr>
        <w:pStyle w:val="Tekstpodstawowy"/>
        <w:rPr>
          <w:b w:val="0"/>
          <w:bCs w:val="0"/>
          <w:sz w:val="24"/>
        </w:rPr>
      </w:pPr>
      <w:r w:rsidRPr="003964E0">
        <w:rPr>
          <w:b w:val="0"/>
          <w:bCs w:val="0"/>
          <w:sz w:val="24"/>
        </w:rPr>
        <w:t>§ 78</w:t>
      </w:r>
    </w:p>
    <w:p w:rsidR="00D679CF" w:rsidRPr="003964E0" w:rsidRDefault="00D679CF" w:rsidP="004344AA">
      <w:pPr>
        <w:pStyle w:val="Tekstpodstawowy"/>
      </w:pP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sidRPr="003964E0">
        <w:t>1. Rodzice dziecka mają obowiązek:</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1) przestrzegać niniejszego statutu;</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2) regularnie i terminowo uiszczać odpłatność za pobyt dziecka w przedszkolu;</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3) współpracować z nauczycielem prowadzącym grupę w celu ujednolicenia oddziaływań wychowawczo-dydaktycznych rodziny i  przedszkola;</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4) przygotować dziecko do funkcjonowania w grupie przedszkolnej w zakresie podstawowych czynności samoobsługowych, np. jedzenie,  higiena, toaleta;</w:t>
      </w:r>
    </w:p>
    <w:p w:rsidR="008F68A6"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5) odbierać dzieci  w godzinach funkcjonowania przedszkola;</w:t>
      </w:r>
    </w:p>
    <w:p w:rsidR="0057184F" w:rsidRPr="003964E0" w:rsidRDefault="008F68A6"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6) z wyprzedzeniem poinformować nauczyciela o późniejszym przyprowa</w:t>
      </w:r>
      <w:r w:rsidR="0057184F" w:rsidRPr="003964E0">
        <w:t xml:space="preserve">dzaniu dziecka </w:t>
      </w:r>
      <w:r w:rsidR="0057184F" w:rsidRPr="003964E0">
        <w:br/>
        <w:t>do przedszkola;</w:t>
      </w:r>
    </w:p>
    <w:p w:rsidR="0057184F" w:rsidRPr="003964E0" w:rsidRDefault="0057184F"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7) </w:t>
      </w:r>
      <w:r w:rsidR="008F68A6" w:rsidRPr="003964E0">
        <w:t>zapewnić dzi</w:t>
      </w:r>
      <w:r w:rsidRPr="003964E0">
        <w:t>ecku bezpieczny powrót do domu;</w:t>
      </w:r>
    </w:p>
    <w:p w:rsidR="0057184F" w:rsidRPr="003964E0" w:rsidRDefault="0057184F"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8) </w:t>
      </w:r>
      <w:r w:rsidR="008F68A6" w:rsidRPr="003964E0">
        <w:t>przyprowadza</w:t>
      </w:r>
      <w:r w:rsidRPr="003964E0">
        <w:t>ć do przedszkola dzieci zdrowe;</w:t>
      </w:r>
    </w:p>
    <w:p w:rsidR="00D679CF" w:rsidRPr="003964E0" w:rsidRDefault="0057184F" w:rsidP="004344AA">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284"/>
        <w:jc w:val="both"/>
      </w:pPr>
      <w:r w:rsidRPr="003964E0">
        <w:t xml:space="preserve">9) </w:t>
      </w:r>
      <w:r w:rsidR="008F68A6" w:rsidRPr="003964E0">
        <w:t>interesować się sukcesa</w:t>
      </w:r>
      <w:r w:rsidRPr="003964E0">
        <w:t>mi i porażkami swojego dziecka;</w:t>
      </w:r>
    </w:p>
    <w:p w:rsidR="0057184F" w:rsidRPr="003964E0" w:rsidRDefault="00D679CF" w:rsidP="004344AA">
      <w:pPr>
        <w:tabs>
          <w:tab w:val="left" w:pos="426"/>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10) </w:t>
      </w:r>
      <w:r w:rsidR="008F68A6" w:rsidRPr="003964E0">
        <w:t>zgłaszać nauczycielowi fizyczne i psychiczne niedyspozycje dziecka oraz wszelkie niepokojące objawy w jego zachowaniu mające wpływ na funkcjonowanie w grupie, np. choroby, ważne wydarzenia  rodzinne, lęki, obawy, emocj</w:t>
      </w:r>
      <w:r w:rsidR="0057184F" w:rsidRPr="003964E0">
        <w:t>e;</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11) </w:t>
      </w:r>
      <w:r w:rsidR="008F68A6" w:rsidRPr="003964E0">
        <w:t>uczestniczyć w zebraniach or</w:t>
      </w:r>
      <w:r w:rsidRPr="003964E0">
        <w:t>ganizowanych przez przedszkole;</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12) </w:t>
      </w:r>
      <w:r w:rsidR="008F68A6" w:rsidRPr="003964E0">
        <w:t>bezzwłocznie zgłaszać nauczycielom w grupie zmiany adresu zamies</w:t>
      </w:r>
      <w:r w:rsidRPr="003964E0">
        <w:t>zkania i telefonu kontaktowego;</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13) </w:t>
      </w:r>
      <w:r w:rsidR="008F68A6" w:rsidRPr="003964E0">
        <w:t>śledzić na bieżąco informacje u</w:t>
      </w:r>
      <w:r w:rsidRPr="003964E0">
        <w:t>mieszczone na tablicy ogłoszeń;</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14) </w:t>
      </w:r>
      <w:r w:rsidR="008F68A6" w:rsidRPr="003964E0">
        <w:t xml:space="preserve">informować telefonicznie lub osobiście dyrektora  o stwierdzeniu zatrucia pokarmowego </w:t>
      </w:r>
      <w:r w:rsidR="008F68A6" w:rsidRPr="003964E0">
        <w:br/>
      </w:r>
      <w:r w:rsidRPr="003964E0">
        <w:t>lub choroby zakaźnej u dziecka;</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15) </w:t>
      </w:r>
      <w:r w:rsidR="008F68A6" w:rsidRPr="003964E0">
        <w:t xml:space="preserve">dostarczyć do przedszkola informację potwierdzoną przez lekarza o  stanie zdrowia dziecka po przebytej chorobie zakaźnej, pozwalającą  </w:t>
      </w:r>
      <w:r w:rsidRPr="003964E0">
        <w:t>na pobyt dziecka w przedszkolu;</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16) </w:t>
      </w:r>
      <w:r w:rsidR="008F68A6" w:rsidRPr="003964E0">
        <w:t>zaopatrzyć dziecko w niezbędne</w:t>
      </w:r>
      <w:r w:rsidRPr="003964E0">
        <w:t xml:space="preserve"> przedmioty, przybory i pomoce;</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17) </w:t>
      </w:r>
      <w:r w:rsidR="008F68A6" w:rsidRPr="003964E0">
        <w:t>kontrolować, co dziecko zabiera do przedszk</w:t>
      </w:r>
      <w:r w:rsidRPr="003964E0">
        <w:t>ola, celem uniknięcia  wypadku;</w:t>
      </w:r>
    </w:p>
    <w:p w:rsidR="0057184F"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18) </w:t>
      </w:r>
      <w:r w:rsidR="008F68A6" w:rsidRPr="003964E0">
        <w:t>przyprowadzać i odbierać dziecko z przedszkola, zapewniając dziecku pełne bezpieczeństwo;</w:t>
      </w:r>
    </w:p>
    <w:p w:rsidR="008F68A6" w:rsidRPr="003964E0" w:rsidRDefault="0057184F" w:rsidP="004344AA">
      <w:pPr>
        <w:tabs>
          <w:tab w:val="left" w:pos="426"/>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426" w:right="-1" w:hanging="426"/>
        <w:jc w:val="both"/>
      </w:pPr>
      <w:r w:rsidRPr="003964E0">
        <w:t xml:space="preserve">19) </w:t>
      </w:r>
      <w:r w:rsidR="008F68A6" w:rsidRPr="003964E0">
        <w:t>informować o przyczynach nieobecności dziecka w przedszkolu.</w:t>
      </w:r>
    </w:p>
    <w:p w:rsidR="008F68A6" w:rsidRPr="003964E0" w:rsidRDefault="008F68A6" w:rsidP="004344AA">
      <w:pPr>
        <w:pStyle w:val="Tekstpodstawowy"/>
        <w:rPr>
          <w:b w:val="0"/>
          <w:bCs w:val="0"/>
          <w:sz w:val="24"/>
        </w:rPr>
      </w:pPr>
    </w:p>
    <w:p w:rsidR="008F68A6" w:rsidRPr="003964E0" w:rsidRDefault="00D679CF" w:rsidP="004344AA">
      <w:pPr>
        <w:pStyle w:val="Tekstpodstawowy"/>
        <w:rPr>
          <w:b w:val="0"/>
          <w:bCs w:val="0"/>
          <w:sz w:val="24"/>
        </w:rPr>
      </w:pPr>
      <w:r w:rsidRPr="003964E0">
        <w:rPr>
          <w:b w:val="0"/>
          <w:bCs w:val="0"/>
          <w:sz w:val="24"/>
        </w:rPr>
        <w:t>§ 79</w:t>
      </w:r>
    </w:p>
    <w:p w:rsidR="00D679CF" w:rsidRPr="003964E0" w:rsidRDefault="00D679CF" w:rsidP="004344AA">
      <w:pPr>
        <w:pStyle w:val="Tekstpodstawowy"/>
        <w:rPr>
          <w:b w:val="0"/>
          <w:bCs w:val="0"/>
          <w:sz w:val="24"/>
        </w:rPr>
      </w:pPr>
    </w:p>
    <w:p w:rsidR="008F68A6" w:rsidRPr="003964E0" w:rsidRDefault="008F68A6" w:rsidP="004344AA">
      <w:pPr>
        <w:pStyle w:val="Tekstpodstawowy"/>
        <w:numPr>
          <w:ilvl w:val="0"/>
          <w:numId w:val="95"/>
        </w:numPr>
        <w:jc w:val="both"/>
        <w:rPr>
          <w:b w:val="0"/>
          <w:bCs w:val="0"/>
          <w:sz w:val="24"/>
        </w:rPr>
      </w:pPr>
      <w:r w:rsidRPr="003964E0">
        <w:rPr>
          <w:b w:val="0"/>
          <w:bCs w:val="0"/>
          <w:sz w:val="24"/>
        </w:rPr>
        <w:t>Rodzice ucznia mają obowiązek:</w:t>
      </w:r>
    </w:p>
    <w:p w:rsidR="008F68A6" w:rsidRPr="003964E0" w:rsidRDefault="008F68A6" w:rsidP="004344AA">
      <w:pPr>
        <w:pStyle w:val="Tekstpodstawowy"/>
        <w:ind w:left="426" w:hanging="284"/>
        <w:jc w:val="both"/>
        <w:rPr>
          <w:b w:val="0"/>
          <w:bCs w:val="0"/>
          <w:sz w:val="24"/>
        </w:rPr>
      </w:pPr>
      <w:r w:rsidRPr="003964E0">
        <w:rPr>
          <w:b w:val="0"/>
          <w:bCs w:val="0"/>
          <w:sz w:val="24"/>
        </w:rPr>
        <w:t>1) dopilnowania  realizacji obowiązku szkolnego swoich dzieci;</w:t>
      </w:r>
    </w:p>
    <w:p w:rsidR="008F68A6" w:rsidRPr="003964E0" w:rsidRDefault="008F68A6" w:rsidP="004344AA">
      <w:pPr>
        <w:pStyle w:val="Tekstpodstawowy"/>
        <w:ind w:left="426" w:hanging="284"/>
        <w:jc w:val="both"/>
        <w:rPr>
          <w:b w:val="0"/>
          <w:bCs w:val="0"/>
          <w:sz w:val="24"/>
        </w:rPr>
      </w:pPr>
      <w:r w:rsidRPr="003964E0">
        <w:rPr>
          <w:b w:val="0"/>
          <w:bCs w:val="0"/>
          <w:sz w:val="24"/>
        </w:rPr>
        <w:lastRenderedPageBreak/>
        <w:t>2) terminowego usprawiedliwiania nieobecności dziecka na zajęciach edukacyjnych oraz przestrzegania procedur zwalniania z zajęć szkolnych;</w:t>
      </w:r>
    </w:p>
    <w:p w:rsidR="008F68A6" w:rsidRPr="003964E0" w:rsidRDefault="008F68A6" w:rsidP="004344AA">
      <w:pPr>
        <w:pStyle w:val="Tekstpodstawowy"/>
        <w:ind w:left="426" w:hanging="284"/>
        <w:jc w:val="both"/>
        <w:rPr>
          <w:b w:val="0"/>
          <w:bCs w:val="0"/>
          <w:sz w:val="24"/>
        </w:rPr>
      </w:pPr>
      <w:r w:rsidRPr="003964E0">
        <w:rPr>
          <w:b w:val="0"/>
          <w:bCs w:val="0"/>
          <w:sz w:val="24"/>
        </w:rPr>
        <w:t>3) pozostawania w stałym kontakcie z wychowawcą  oraz stawiania się na każde wezwanie szkoły;</w:t>
      </w:r>
    </w:p>
    <w:p w:rsidR="008F68A6" w:rsidRPr="003964E0" w:rsidRDefault="008F68A6" w:rsidP="004344AA">
      <w:pPr>
        <w:pStyle w:val="Tekstpodstawowy"/>
        <w:ind w:left="426" w:hanging="284"/>
        <w:jc w:val="both"/>
        <w:rPr>
          <w:b w:val="0"/>
          <w:bCs w:val="0"/>
          <w:sz w:val="24"/>
        </w:rPr>
      </w:pPr>
      <w:r w:rsidRPr="003964E0">
        <w:rPr>
          <w:b w:val="0"/>
          <w:bCs w:val="0"/>
          <w:sz w:val="24"/>
        </w:rPr>
        <w:t>4) dbania o higienę dziecka, jego zdrowie oraz zapewnienie mu niezbędnych warunków do prawidłowego rozwoju  i nauki;</w:t>
      </w:r>
    </w:p>
    <w:p w:rsidR="008F68A6" w:rsidRPr="003964E0" w:rsidRDefault="008F68A6" w:rsidP="004344AA">
      <w:pPr>
        <w:pStyle w:val="Tekstpodstawowy"/>
        <w:ind w:left="426" w:hanging="284"/>
        <w:jc w:val="both"/>
        <w:rPr>
          <w:b w:val="0"/>
          <w:bCs w:val="0"/>
          <w:sz w:val="24"/>
        </w:rPr>
      </w:pPr>
      <w:r w:rsidRPr="003964E0">
        <w:rPr>
          <w:b w:val="0"/>
          <w:bCs w:val="0"/>
          <w:sz w:val="24"/>
        </w:rPr>
        <w:t>5) ponoszenia odpowiedzialności za zniszczenie przez dziecko mienia szkolnego.</w:t>
      </w:r>
    </w:p>
    <w:p w:rsidR="008F68A6" w:rsidRPr="003964E0" w:rsidRDefault="008F68A6" w:rsidP="004344AA">
      <w:pPr>
        <w:pStyle w:val="Tekstpodstawowy"/>
        <w:rPr>
          <w:b w:val="0"/>
          <w:bCs w:val="0"/>
          <w:sz w:val="24"/>
        </w:rPr>
      </w:pPr>
    </w:p>
    <w:p w:rsidR="00D679CF" w:rsidRPr="003964E0" w:rsidRDefault="00D679CF" w:rsidP="004344AA">
      <w:pPr>
        <w:pStyle w:val="Tekstpodstawowy"/>
        <w:rPr>
          <w:b w:val="0"/>
          <w:bCs w:val="0"/>
          <w:sz w:val="24"/>
        </w:rPr>
      </w:pPr>
    </w:p>
    <w:p w:rsidR="008F68A6" w:rsidRPr="003964E0" w:rsidRDefault="00D679CF" w:rsidP="004344AA">
      <w:pPr>
        <w:pStyle w:val="Tekstpodstawowy"/>
        <w:rPr>
          <w:b w:val="0"/>
          <w:bCs w:val="0"/>
          <w:sz w:val="24"/>
        </w:rPr>
      </w:pPr>
      <w:r w:rsidRPr="003964E0">
        <w:rPr>
          <w:b w:val="0"/>
          <w:bCs w:val="0"/>
          <w:sz w:val="24"/>
        </w:rPr>
        <w:t>§ 80</w:t>
      </w:r>
    </w:p>
    <w:p w:rsidR="00D679CF" w:rsidRPr="003964E0" w:rsidRDefault="00D679CF" w:rsidP="004344AA">
      <w:pPr>
        <w:pStyle w:val="Tekstpodstawowy"/>
        <w:rPr>
          <w:b w:val="0"/>
          <w:bCs w:val="0"/>
          <w:sz w:val="24"/>
        </w:rPr>
      </w:pPr>
    </w:p>
    <w:p w:rsidR="008F68A6" w:rsidRPr="003964E0" w:rsidRDefault="008F68A6" w:rsidP="004344AA">
      <w:pPr>
        <w:pStyle w:val="Tekstpodstawowy"/>
        <w:numPr>
          <w:ilvl w:val="0"/>
          <w:numId w:val="84"/>
        </w:numPr>
        <w:jc w:val="both"/>
        <w:rPr>
          <w:b w:val="0"/>
          <w:bCs w:val="0"/>
          <w:sz w:val="24"/>
        </w:rPr>
      </w:pPr>
      <w:r w:rsidRPr="003964E0">
        <w:rPr>
          <w:b w:val="0"/>
          <w:bCs w:val="0"/>
          <w:sz w:val="24"/>
        </w:rPr>
        <w:t>Możliwymi formami współdziałania rodziców z przedszkolem i szkołą są:</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zebrania rodziców z wychowawcą grupy lub klasy;</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rozmowy indywidualne z wychowawcą;</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rozmowy indywidualne z nauczycielami w ramach dni otwartych szkoły;</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spotkania rady klasowej rodziców z wychowawcą;</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spotkania rad klasowych rodziców z dyrektorem;</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spotkania rady rodziców zespołu z dyrektorem zespołu;</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rozmowy indywidualne  rodziców z dyrektorem;</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rozmowy rodziców z pedagogiem szkolnym;</w:t>
      </w:r>
    </w:p>
    <w:p w:rsidR="008F68A6" w:rsidRPr="003964E0" w:rsidRDefault="008F68A6" w:rsidP="004344AA">
      <w:pPr>
        <w:pStyle w:val="Tekstpodstawowy"/>
        <w:numPr>
          <w:ilvl w:val="0"/>
          <w:numId w:val="86"/>
        </w:numPr>
        <w:tabs>
          <w:tab w:val="clear" w:pos="357"/>
          <w:tab w:val="num" w:pos="426"/>
        </w:tabs>
        <w:ind w:left="426" w:hanging="284"/>
        <w:jc w:val="both"/>
        <w:rPr>
          <w:b w:val="0"/>
          <w:bCs w:val="0"/>
          <w:sz w:val="24"/>
        </w:rPr>
      </w:pPr>
      <w:r w:rsidRPr="003964E0">
        <w:rPr>
          <w:b w:val="0"/>
          <w:bCs w:val="0"/>
          <w:sz w:val="24"/>
        </w:rPr>
        <w:t>ogólne zebrania rodziców z dyrektorem;</w:t>
      </w:r>
    </w:p>
    <w:p w:rsidR="008F68A6" w:rsidRPr="003964E0" w:rsidRDefault="008F68A6" w:rsidP="004344AA">
      <w:pPr>
        <w:pStyle w:val="Tekstpodstawowy"/>
        <w:numPr>
          <w:ilvl w:val="0"/>
          <w:numId w:val="86"/>
        </w:numPr>
        <w:tabs>
          <w:tab w:val="clear" w:pos="357"/>
          <w:tab w:val="num" w:pos="426"/>
        </w:tabs>
        <w:ind w:left="426" w:hanging="426"/>
        <w:jc w:val="both"/>
        <w:rPr>
          <w:b w:val="0"/>
          <w:bCs w:val="0"/>
          <w:sz w:val="24"/>
        </w:rPr>
      </w:pPr>
      <w:r w:rsidRPr="003964E0">
        <w:rPr>
          <w:b w:val="0"/>
          <w:bCs w:val="0"/>
          <w:sz w:val="24"/>
        </w:rPr>
        <w:t>kontakty telefoniczne;</w:t>
      </w:r>
    </w:p>
    <w:p w:rsidR="008F68A6" w:rsidRPr="003964E0" w:rsidRDefault="008F68A6" w:rsidP="004344AA">
      <w:pPr>
        <w:pStyle w:val="Tekstpodstawowy"/>
        <w:numPr>
          <w:ilvl w:val="0"/>
          <w:numId w:val="86"/>
        </w:numPr>
        <w:tabs>
          <w:tab w:val="clear" w:pos="357"/>
          <w:tab w:val="num" w:pos="426"/>
        </w:tabs>
        <w:ind w:left="426" w:hanging="426"/>
        <w:jc w:val="both"/>
        <w:rPr>
          <w:b w:val="0"/>
          <w:bCs w:val="0"/>
          <w:sz w:val="24"/>
        </w:rPr>
      </w:pPr>
      <w:r w:rsidRPr="003964E0">
        <w:rPr>
          <w:b w:val="0"/>
          <w:bCs w:val="0"/>
          <w:sz w:val="24"/>
        </w:rPr>
        <w:t>udział rodziców w uroczystościach przedszkolnych i szkolnych;</w:t>
      </w:r>
    </w:p>
    <w:p w:rsidR="008F68A6" w:rsidRPr="003964E0" w:rsidRDefault="008F68A6" w:rsidP="004344AA">
      <w:pPr>
        <w:pStyle w:val="Tekstpodstawowy"/>
        <w:numPr>
          <w:ilvl w:val="0"/>
          <w:numId w:val="86"/>
        </w:numPr>
        <w:tabs>
          <w:tab w:val="clear" w:pos="357"/>
          <w:tab w:val="num" w:pos="426"/>
        </w:tabs>
        <w:ind w:left="426" w:hanging="426"/>
        <w:jc w:val="both"/>
        <w:rPr>
          <w:b w:val="0"/>
          <w:bCs w:val="0"/>
          <w:sz w:val="24"/>
        </w:rPr>
      </w:pPr>
      <w:r w:rsidRPr="003964E0">
        <w:rPr>
          <w:b w:val="0"/>
          <w:bCs w:val="0"/>
          <w:sz w:val="24"/>
        </w:rPr>
        <w:t>udział rodziców w organizowaniu imprez przedszkolnych i szkolnych.</w:t>
      </w:r>
    </w:p>
    <w:p w:rsidR="008F68A6" w:rsidRPr="003964E0" w:rsidRDefault="008F68A6" w:rsidP="004344AA">
      <w:pPr>
        <w:pStyle w:val="Tekstpodstawowy"/>
        <w:numPr>
          <w:ilvl w:val="0"/>
          <w:numId w:val="84"/>
        </w:numPr>
        <w:jc w:val="both"/>
        <w:rPr>
          <w:b w:val="0"/>
          <w:bCs w:val="0"/>
          <w:sz w:val="24"/>
        </w:rPr>
      </w:pPr>
      <w:r w:rsidRPr="003964E0">
        <w:rPr>
          <w:b w:val="0"/>
          <w:bCs w:val="0"/>
          <w:sz w:val="24"/>
        </w:rPr>
        <w:t>Indywidualne spotkanie rodzica z nauczycielem nie może zakłócać prowadzonych zajęć, pełnionego przez nauczyciela dyżuru lub innych zajęć z dziećmi i  uczniami.</w:t>
      </w:r>
    </w:p>
    <w:p w:rsidR="008F68A6" w:rsidRPr="003964E0" w:rsidRDefault="008F68A6" w:rsidP="004344AA">
      <w:pPr>
        <w:pStyle w:val="Tekstpodstawowy"/>
        <w:jc w:val="left"/>
        <w:rPr>
          <w:b w:val="0"/>
          <w:bCs w:val="0"/>
          <w:sz w:val="24"/>
        </w:rPr>
      </w:pPr>
    </w:p>
    <w:p w:rsidR="00A662EB" w:rsidRPr="003964E0" w:rsidRDefault="00A662EB" w:rsidP="004344AA">
      <w:pPr>
        <w:pStyle w:val="Tekstpodstawowy"/>
        <w:rPr>
          <w:bCs w:val="0"/>
          <w:sz w:val="24"/>
        </w:rPr>
      </w:pPr>
    </w:p>
    <w:p w:rsidR="008F68A6" w:rsidRPr="003964E0" w:rsidRDefault="004B5A1C" w:rsidP="004344AA">
      <w:pPr>
        <w:pStyle w:val="Tekstpodstawowy"/>
        <w:rPr>
          <w:bCs w:val="0"/>
          <w:sz w:val="24"/>
        </w:rPr>
      </w:pPr>
      <w:r w:rsidRPr="003964E0">
        <w:rPr>
          <w:bCs w:val="0"/>
          <w:sz w:val="24"/>
        </w:rPr>
        <w:t>ROZDZIAŁ XII</w:t>
      </w:r>
    </w:p>
    <w:p w:rsidR="008F68A6" w:rsidRPr="003964E0" w:rsidRDefault="008F68A6" w:rsidP="004344AA">
      <w:pPr>
        <w:pStyle w:val="Tekstpodstawowy"/>
        <w:rPr>
          <w:bCs w:val="0"/>
          <w:sz w:val="24"/>
        </w:rPr>
      </w:pPr>
    </w:p>
    <w:p w:rsidR="008F68A6" w:rsidRPr="003964E0" w:rsidRDefault="008F68A6" w:rsidP="004344AA">
      <w:pPr>
        <w:pStyle w:val="Tekstpodstawowy"/>
        <w:rPr>
          <w:b w:val="0"/>
          <w:bCs w:val="0"/>
          <w:sz w:val="24"/>
        </w:rPr>
      </w:pPr>
      <w:r w:rsidRPr="003964E0">
        <w:rPr>
          <w:bCs w:val="0"/>
          <w:sz w:val="24"/>
        </w:rPr>
        <w:t>POSTANOWIENIA KOŃCOWE</w:t>
      </w:r>
    </w:p>
    <w:p w:rsidR="008F68A6" w:rsidRPr="003964E0" w:rsidRDefault="008F68A6" w:rsidP="004344AA">
      <w:pPr>
        <w:pStyle w:val="Tekstpodstawowy"/>
        <w:rPr>
          <w:b w:val="0"/>
          <w:bCs w:val="0"/>
          <w:sz w:val="24"/>
        </w:rPr>
      </w:pPr>
    </w:p>
    <w:p w:rsidR="008F68A6" w:rsidRPr="003964E0" w:rsidRDefault="00D679CF" w:rsidP="004344AA">
      <w:pPr>
        <w:pStyle w:val="Tekstpodstawowy"/>
        <w:rPr>
          <w:b w:val="0"/>
          <w:bCs w:val="0"/>
          <w:sz w:val="24"/>
        </w:rPr>
      </w:pPr>
      <w:r w:rsidRPr="003964E0">
        <w:rPr>
          <w:b w:val="0"/>
          <w:bCs w:val="0"/>
          <w:sz w:val="24"/>
        </w:rPr>
        <w:t>§ 81</w:t>
      </w:r>
    </w:p>
    <w:p w:rsidR="00D679CF" w:rsidRPr="003964E0" w:rsidRDefault="00D679CF" w:rsidP="004344AA">
      <w:pPr>
        <w:pStyle w:val="Tekstpodstawowy"/>
        <w:rPr>
          <w:b w:val="0"/>
          <w:bCs w:val="0"/>
          <w:sz w:val="24"/>
        </w:rPr>
      </w:pPr>
    </w:p>
    <w:p w:rsidR="008F68A6" w:rsidRPr="003964E0" w:rsidRDefault="008F68A6" w:rsidP="004344AA">
      <w:pPr>
        <w:pStyle w:val="Tekstpodstawowy"/>
        <w:tabs>
          <w:tab w:val="left" w:pos="142"/>
        </w:tabs>
        <w:jc w:val="both"/>
        <w:rPr>
          <w:b w:val="0"/>
          <w:bCs w:val="0"/>
          <w:sz w:val="24"/>
        </w:rPr>
      </w:pPr>
      <w:r w:rsidRPr="003964E0">
        <w:rPr>
          <w:b w:val="0"/>
          <w:bCs w:val="0"/>
          <w:sz w:val="24"/>
        </w:rPr>
        <w:t>Zespół używa pieczęci urzędowych zgodnie z odrębnymi przepisami.</w:t>
      </w:r>
    </w:p>
    <w:p w:rsidR="008F68A6" w:rsidRPr="003964E0" w:rsidRDefault="008F68A6" w:rsidP="004344AA">
      <w:pPr>
        <w:pStyle w:val="Tekstpodstawowy"/>
        <w:jc w:val="both"/>
        <w:rPr>
          <w:b w:val="0"/>
          <w:bCs w:val="0"/>
          <w:sz w:val="24"/>
        </w:rPr>
      </w:pPr>
    </w:p>
    <w:p w:rsidR="008F68A6" w:rsidRPr="003964E0" w:rsidRDefault="00D679CF" w:rsidP="004344AA">
      <w:pPr>
        <w:pStyle w:val="Tekstpodstawowy"/>
        <w:rPr>
          <w:b w:val="0"/>
          <w:bCs w:val="0"/>
          <w:sz w:val="24"/>
        </w:rPr>
      </w:pPr>
      <w:r w:rsidRPr="003964E0">
        <w:rPr>
          <w:b w:val="0"/>
          <w:bCs w:val="0"/>
          <w:sz w:val="24"/>
        </w:rPr>
        <w:t>§ 82</w:t>
      </w:r>
    </w:p>
    <w:p w:rsidR="00D679CF" w:rsidRPr="003964E0" w:rsidRDefault="00D679CF" w:rsidP="004344AA">
      <w:pPr>
        <w:pStyle w:val="Tekstpodstawowy"/>
        <w:rPr>
          <w:b w:val="0"/>
          <w:bCs w:val="0"/>
          <w:sz w:val="24"/>
        </w:rPr>
      </w:pPr>
    </w:p>
    <w:p w:rsidR="008F68A6" w:rsidRPr="003964E0" w:rsidRDefault="008F68A6" w:rsidP="004344AA">
      <w:pPr>
        <w:pStyle w:val="Tekstpodstawowy"/>
        <w:jc w:val="both"/>
        <w:rPr>
          <w:b w:val="0"/>
          <w:bCs w:val="0"/>
          <w:sz w:val="24"/>
        </w:rPr>
      </w:pPr>
      <w:r w:rsidRPr="003964E0">
        <w:rPr>
          <w:b w:val="0"/>
          <w:bCs w:val="0"/>
          <w:sz w:val="24"/>
        </w:rPr>
        <w:t>Zespół prowadzi i przechowuje dokumentację zgodnie z odrębnymi przepisami.</w:t>
      </w:r>
    </w:p>
    <w:p w:rsidR="008F68A6" w:rsidRPr="003964E0" w:rsidRDefault="008F68A6" w:rsidP="004344AA">
      <w:pPr>
        <w:pStyle w:val="Tekstpodstawowy"/>
        <w:jc w:val="left"/>
        <w:rPr>
          <w:b w:val="0"/>
          <w:bCs w:val="0"/>
          <w:sz w:val="24"/>
        </w:rPr>
      </w:pPr>
    </w:p>
    <w:p w:rsidR="008F68A6" w:rsidRPr="003964E0" w:rsidRDefault="00D679CF" w:rsidP="004344AA">
      <w:pPr>
        <w:pStyle w:val="Tekstpodstawowy"/>
        <w:rPr>
          <w:b w:val="0"/>
          <w:bCs w:val="0"/>
          <w:sz w:val="24"/>
        </w:rPr>
      </w:pPr>
      <w:r w:rsidRPr="003964E0">
        <w:rPr>
          <w:b w:val="0"/>
          <w:bCs w:val="0"/>
          <w:sz w:val="24"/>
        </w:rPr>
        <w:t>§ 83</w:t>
      </w:r>
    </w:p>
    <w:p w:rsidR="00D679CF" w:rsidRPr="003964E0" w:rsidRDefault="00D679CF" w:rsidP="004344AA">
      <w:pPr>
        <w:pStyle w:val="Tekstpodstawowy"/>
        <w:rPr>
          <w:b w:val="0"/>
          <w:bCs w:val="0"/>
          <w:sz w:val="24"/>
        </w:rPr>
      </w:pPr>
    </w:p>
    <w:p w:rsidR="008F68A6" w:rsidRPr="003964E0" w:rsidRDefault="008F68A6" w:rsidP="004344AA">
      <w:pPr>
        <w:pStyle w:val="Tekstpodstawowy"/>
        <w:jc w:val="left"/>
        <w:rPr>
          <w:b w:val="0"/>
          <w:bCs w:val="0"/>
          <w:sz w:val="24"/>
        </w:rPr>
      </w:pPr>
      <w:r w:rsidRPr="003964E0">
        <w:rPr>
          <w:b w:val="0"/>
          <w:bCs w:val="0"/>
          <w:sz w:val="24"/>
        </w:rPr>
        <w:t xml:space="preserve">Zasady prowadzenia przez zespół gospodarki finansowej określają odrębne przepisy. </w:t>
      </w:r>
    </w:p>
    <w:p w:rsidR="008F68A6" w:rsidRPr="003964E0" w:rsidRDefault="008F68A6" w:rsidP="004344AA">
      <w:pPr>
        <w:pStyle w:val="Tekstpodstawowy"/>
        <w:rPr>
          <w:b w:val="0"/>
          <w:bCs w:val="0"/>
          <w:sz w:val="24"/>
        </w:rPr>
      </w:pPr>
    </w:p>
    <w:p w:rsidR="008F68A6" w:rsidRPr="003964E0" w:rsidRDefault="00D679CF" w:rsidP="004344AA">
      <w:pPr>
        <w:pStyle w:val="Tekstpodstawowy"/>
        <w:rPr>
          <w:b w:val="0"/>
          <w:bCs w:val="0"/>
          <w:sz w:val="24"/>
        </w:rPr>
      </w:pPr>
      <w:r w:rsidRPr="003964E0">
        <w:rPr>
          <w:b w:val="0"/>
          <w:bCs w:val="0"/>
          <w:sz w:val="24"/>
        </w:rPr>
        <w:t>§ 84</w:t>
      </w:r>
    </w:p>
    <w:p w:rsidR="00D679CF" w:rsidRPr="003964E0" w:rsidRDefault="00D679CF" w:rsidP="004344AA">
      <w:pPr>
        <w:pStyle w:val="Tekstpodstawowy"/>
        <w:rPr>
          <w:b w:val="0"/>
          <w:bCs w:val="0"/>
          <w:sz w:val="24"/>
        </w:rPr>
      </w:pPr>
    </w:p>
    <w:p w:rsidR="008F68A6" w:rsidRPr="003964E0" w:rsidRDefault="008F68A6" w:rsidP="004344AA">
      <w:pPr>
        <w:pStyle w:val="Tekstpodstawowy"/>
        <w:jc w:val="both"/>
        <w:rPr>
          <w:b w:val="0"/>
          <w:bCs w:val="0"/>
          <w:sz w:val="24"/>
        </w:rPr>
      </w:pPr>
      <w:r w:rsidRPr="003964E0">
        <w:rPr>
          <w:b w:val="0"/>
          <w:bCs w:val="0"/>
          <w:sz w:val="24"/>
        </w:rPr>
        <w:t xml:space="preserve">Rada pedagogiczna przygotowuje projekt zmian statutu i zatwierdza je w drodze uchwały. </w:t>
      </w:r>
    </w:p>
    <w:p w:rsidR="008F68A6" w:rsidRPr="003964E0" w:rsidRDefault="008F68A6" w:rsidP="004344AA">
      <w:pPr>
        <w:pStyle w:val="Tekstpodstawowy"/>
        <w:jc w:val="both"/>
        <w:rPr>
          <w:b w:val="0"/>
          <w:bCs w:val="0"/>
          <w:sz w:val="24"/>
        </w:rPr>
      </w:pPr>
    </w:p>
    <w:p w:rsidR="008F68A6" w:rsidRPr="003964E0" w:rsidRDefault="00D679CF" w:rsidP="004344AA">
      <w:pPr>
        <w:pStyle w:val="Tekstpodstawowy"/>
        <w:rPr>
          <w:b w:val="0"/>
          <w:bCs w:val="0"/>
          <w:sz w:val="24"/>
        </w:rPr>
      </w:pPr>
      <w:r w:rsidRPr="003964E0">
        <w:rPr>
          <w:b w:val="0"/>
          <w:bCs w:val="0"/>
          <w:sz w:val="24"/>
        </w:rPr>
        <w:t>§ 85</w:t>
      </w:r>
    </w:p>
    <w:p w:rsidR="00D679CF" w:rsidRPr="003964E0" w:rsidRDefault="00D679CF" w:rsidP="004344AA">
      <w:pPr>
        <w:pStyle w:val="Tekstpodstawowy"/>
        <w:rPr>
          <w:b w:val="0"/>
          <w:bCs w:val="0"/>
          <w:sz w:val="24"/>
        </w:rPr>
      </w:pPr>
    </w:p>
    <w:p w:rsidR="008F68A6" w:rsidRPr="003964E0" w:rsidRDefault="008F68A6" w:rsidP="004344AA">
      <w:pPr>
        <w:pStyle w:val="Tekstpodstawowy"/>
        <w:jc w:val="both"/>
        <w:rPr>
          <w:b w:val="0"/>
          <w:bCs w:val="0"/>
          <w:sz w:val="24"/>
        </w:rPr>
      </w:pPr>
      <w:r w:rsidRPr="003964E0">
        <w:rPr>
          <w:b w:val="0"/>
          <w:bCs w:val="0"/>
          <w:sz w:val="24"/>
        </w:rPr>
        <w:t>Dyrektor zobowiązany jest do ujednolicenia tekstu statutu po pięciu kolejnych nowelizacjach bez konieczności podejmowania uchwały rady pedagogicznej w tej sprawie.</w:t>
      </w:r>
    </w:p>
    <w:p w:rsidR="008F68A6" w:rsidRPr="003964E0" w:rsidRDefault="008F68A6" w:rsidP="004344AA">
      <w:pPr>
        <w:pStyle w:val="Tekstpodstawowy"/>
        <w:rPr>
          <w:b w:val="0"/>
          <w:bCs w:val="0"/>
          <w:sz w:val="24"/>
        </w:rPr>
      </w:pPr>
    </w:p>
    <w:p w:rsidR="008F68A6" w:rsidRPr="003964E0" w:rsidRDefault="00D679CF" w:rsidP="004344AA">
      <w:pPr>
        <w:pStyle w:val="Tekstpodstawowy"/>
        <w:rPr>
          <w:b w:val="0"/>
          <w:bCs w:val="0"/>
          <w:sz w:val="24"/>
        </w:rPr>
      </w:pPr>
      <w:r w:rsidRPr="003964E0">
        <w:rPr>
          <w:b w:val="0"/>
          <w:bCs w:val="0"/>
          <w:sz w:val="24"/>
        </w:rPr>
        <w:t>§ 86</w:t>
      </w:r>
    </w:p>
    <w:p w:rsidR="00D679CF" w:rsidRPr="003964E0" w:rsidRDefault="00D679CF" w:rsidP="004344AA">
      <w:pPr>
        <w:pStyle w:val="Tekstpodstawowy"/>
        <w:rPr>
          <w:b w:val="0"/>
          <w:bCs w:val="0"/>
          <w:sz w:val="24"/>
        </w:rPr>
      </w:pPr>
    </w:p>
    <w:p w:rsidR="008F68A6" w:rsidRPr="003964E0" w:rsidRDefault="008F68A6" w:rsidP="004344AA">
      <w:pPr>
        <w:pStyle w:val="Tekstpodstawowy"/>
        <w:jc w:val="left"/>
      </w:pPr>
      <w:r w:rsidRPr="003964E0">
        <w:rPr>
          <w:b w:val="0"/>
          <w:bCs w:val="0"/>
          <w:sz w:val="24"/>
        </w:rPr>
        <w:t xml:space="preserve">Niniejszy statut wchodzi w życie z dniem </w:t>
      </w:r>
      <w:r w:rsidR="004B5A1C" w:rsidRPr="003964E0">
        <w:rPr>
          <w:b w:val="0"/>
          <w:bCs w:val="0"/>
          <w:sz w:val="24"/>
        </w:rPr>
        <w:t xml:space="preserve">01 września </w:t>
      </w:r>
      <w:r w:rsidR="003964E0" w:rsidRPr="003964E0">
        <w:rPr>
          <w:b w:val="0"/>
          <w:bCs w:val="0"/>
          <w:sz w:val="24"/>
        </w:rPr>
        <w:t>2016 roku</w:t>
      </w:r>
    </w:p>
    <w:sectPr w:rsidR="008F68A6" w:rsidRPr="003964E0" w:rsidSect="003044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18" w:footer="45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05" w:rsidRDefault="00681005">
      <w:r>
        <w:separator/>
      </w:r>
    </w:p>
  </w:endnote>
  <w:endnote w:type="continuationSeparator" w:id="0">
    <w:p w:rsidR="00681005" w:rsidRDefault="0068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E1" w:rsidRDefault="001B73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E1" w:rsidRDefault="001B73E1">
    <w:pPr>
      <w:pStyle w:val="Stopka"/>
      <w:jc w:val="right"/>
    </w:pPr>
    <w:r>
      <w:fldChar w:fldCharType="begin"/>
    </w:r>
    <w:r>
      <w:instrText xml:space="preserve"> PAGE </w:instrText>
    </w:r>
    <w:r>
      <w:fldChar w:fldCharType="separate"/>
    </w:r>
    <w:r w:rsidR="00D01F58">
      <w:rPr>
        <w:noProof/>
      </w:rPr>
      <w:t>15</w:t>
    </w:r>
    <w:r>
      <w:rPr>
        <w:noProof/>
      </w:rPr>
      <w:fldChar w:fldCharType="end"/>
    </w:r>
  </w:p>
  <w:p w:rsidR="001B73E1" w:rsidRDefault="001B73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E1" w:rsidRDefault="001B73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05" w:rsidRDefault="00681005">
      <w:r>
        <w:separator/>
      </w:r>
    </w:p>
  </w:footnote>
  <w:footnote w:type="continuationSeparator" w:id="0">
    <w:p w:rsidR="00681005" w:rsidRDefault="0068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E1" w:rsidRDefault="001B73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E1" w:rsidRDefault="001B73E1">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E1" w:rsidRDefault="001B73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1779"/>
        </w:tabs>
        <w:ind w:left="-1347" w:hanging="432"/>
      </w:pPr>
      <w:rPr>
        <w:sz w:val="28"/>
        <w:szCs w:val="28"/>
      </w:rPr>
    </w:lvl>
    <w:lvl w:ilvl="1">
      <w:start w:val="1"/>
      <w:numFmt w:val="none"/>
      <w:suff w:val="nothing"/>
      <w:lvlText w:val=""/>
      <w:lvlJc w:val="left"/>
      <w:pPr>
        <w:tabs>
          <w:tab w:val="num" w:pos="-1203"/>
        </w:tabs>
        <w:ind w:left="-1203" w:hanging="576"/>
      </w:pPr>
    </w:lvl>
    <w:lvl w:ilvl="2">
      <w:start w:val="1"/>
      <w:numFmt w:val="none"/>
      <w:suff w:val="nothing"/>
      <w:lvlText w:val=""/>
      <w:lvlJc w:val="left"/>
      <w:pPr>
        <w:tabs>
          <w:tab w:val="num" w:pos="-1059"/>
        </w:tabs>
        <w:ind w:left="-1059" w:hanging="720"/>
      </w:pPr>
    </w:lvl>
    <w:lvl w:ilvl="3">
      <w:start w:val="1"/>
      <w:numFmt w:val="none"/>
      <w:suff w:val="nothing"/>
      <w:lvlText w:val=""/>
      <w:lvlJc w:val="left"/>
      <w:pPr>
        <w:tabs>
          <w:tab w:val="num" w:pos="-915"/>
        </w:tabs>
        <w:ind w:left="-915" w:hanging="864"/>
      </w:pPr>
    </w:lvl>
    <w:lvl w:ilvl="4">
      <w:start w:val="1"/>
      <w:numFmt w:val="none"/>
      <w:suff w:val="nothing"/>
      <w:lvlText w:val=""/>
      <w:lvlJc w:val="left"/>
      <w:pPr>
        <w:tabs>
          <w:tab w:val="num" w:pos="-771"/>
        </w:tabs>
        <w:ind w:left="-771" w:hanging="1008"/>
      </w:pPr>
    </w:lvl>
    <w:lvl w:ilvl="5">
      <w:start w:val="1"/>
      <w:numFmt w:val="none"/>
      <w:suff w:val="nothing"/>
      <w:lvlText w:val=""/>
      <w:lvlJc w:val="left"/>
      <w:pPr>
        <w:tabs>
          <w:tab w:val="num" w:pos="-627"/>
        </w:tabs>
        <w:ind w:left="-627" w:hanging="1152"/>
      </w:pPr>
    </w:lvl>
    <w:lvl w:ilvl="6">
      <w:start w:val="1"/>
      <w:numFmt w:val="none"/>
      <w:suff w:val="nothing"/>
      <w:lvlText w:val=""/>
      <w:lvlJc w:val="left"/>
      <w:pPr>
        <w:tabs>
          <w:tab w:val="num" w:pos="-483"/>
        </w:tabs>
        <w:ind w:left="-483" w:hanging="1296"/>
      </w:pPr>
    </w:lvl>
    <w:lvl w:ilvl="7">
      <w:start w:val="1"/>
      <w:numFmt w:val="none"/>
      <w:suff w:val="nothing"/>
      <w:lvlText w:val=""/>
      <w:lvlJc w:val="left"/>
      <w:pPr>
        <w:tabs>
          <w:tab w:val="num" w:pos="-339"/>
        </w:tabs>
        <w:ind w:left="-339" w:hanging="1440"/>
      </w:pPr>
    </w:lvl>
    <w:lvl w:ilvl="8">
      <w:start w:val="1"/>
      <w:numFmt w:val="none"/>
      <w:suff w:val="nothing"/>
      <w:lvlText w:val=""/>
      <w:lvlJc w:val="left"/>
      <w:pPr>
        <w:tabs>
          <w:tab w:val="num" w:pos="-195"/>
        </w:tabs>
        <w:ind w:left="-195"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357"/>
        </w:tabs>
        <w:ind w:left="357" w:hanging="357"/>
      </w:pPr>
      <w:rPr>
        <w:rFonts w:hint="default"/>
        <w:b w:val="0"/>
        <w:bCs w:val="0"/>
        <w:sz w:val="24"/>
      </w:rPr>
    </w:lvl>
  </w:abstractNum>
  <w:abstractNum w:abstractNumId="3" w15:restartNumberingAfterBreak="0">
    <w:nsid w:val="00000004"/>
    <w:multiLevelType w:val="multilevel"/>
    <w:tmpl w:val="00000004"/>
    <w:name w:val="WW8Num3"/>
    <w:lvl w:ilvl="0">
      <w:start w:val="1"/>
      <w:numFmt w:val="decimal"/>
      <w:lvlText w:val="%1."/>
      <w:lvlJc w:val="left"/>
      <w:pPr>
        <w:tabs>
          <w:tab w:val="num" w:pos="284"/>
        </w:tabs>
        <w:ind w:left="567" w:hanging="283"/>
      </w:p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5"/>
    <w:multiLevelType w:val="multilevel"/>
    <w:tmpl w:val="00000005"/>
    <w:name w:val="WW8Num5"/>
    <w:lvl w:ilvl="0">
      <w:start w:val="2"/>
      <w:numFmt w:val="lowerLetter"/>
      <w:lvlText w:val="%1."/>
      <w:lvlJc w:val="left"/>
      <w:pPr>
        <w:tabs>
          <w:tab w:val="num" w:pos="284"/>
        </w:tabs>
        <w:ind w:left="567" w:hanging="283"/>
      </w:pPr>
    </w:lvl>
    <w:lvl w:ilvl="1">
      <w:start w:val="1"/>
      <w:numFmt w:val="decimal"/>
      <w:lvlText w:val="%2."/>
      <w:lvlJc w:val="left"/>
      <w:pPr>
        <w:tabs>
          <w:tab w:val="num" w:pos="357"/>
        </w:tabs>
        <w:ind w:left="357" w:hanging="357"/>
      </w:pPr>
      <w:rPr>
        <w:rFonts w:hint="default"/>
        <w:b w:val="0"/>
        <w:bCs w:val="0"/>
        <w:sz w:val="24"/>
      </w:rPr>
    </w:lvl>
    <w:lvl w:ilvl="2">
      <w:start w:val="1"/>
      <w:numFmt w:val="bullet"/>
      <w:lvlText w:val="-"/>
      <w:lvlJc w:val="left"/>
      <w:pPr>
        <w:tabs>
          <w:tab w:val="num" w:pos="1980"/>
        </w:tabs>
        <w:ind w:left="2264" w:hanging="284"/>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284" w:hanging="284"/>
      </w:pPr>
    </w:lvl>
    <w:lvl w:ilvl="1">
      <w:start w:val="1"/>
      <w:numFmt w:val="lowerLetter"/>
      <w:lvlText w:val="%2)"/>
      <w:lvlJc w:val="left"/>
      <w:pPr>
        <w:tabs>
          <w:tab w:val="num" w:pos="284"/>
        </w:tabs>
        <w:ind w:left="567" w:hanging="283"/>
      </w:pPr>
      <w:rPr>
        <w:rFonts w:ascii="Times New Roman" w:eastAsia="Times New Roman" w:hAnsi="Times New Roman" w:cs="Times New Roman"/>
      </w:rPr>
    </w:lvl>
    <w:lvl w:ilvl="2">
      <w:start w:val="1"/>
      <w:numFmt w:val="lowerRoman"/>
      <w:lvlText w:val="%3."/>
      <w:lvlJc w:val="left"/>
      <w:pPr>
        <w:tabs>
          <w:tab w:val="num" w:pos="2508"/>
        </w:tabs>
        <w:ind w:left="2508" w:hanging="180"/>
      </w:pPr>
    </w:lvl>
    <w:lvl w:ilvl="3">
      <w:start w:val="1"/>
      <w:numFmt w:val="decimal"/>
      <w:lvlText w:val="%4."/>
      <w:lvlJc w:val="left"/>
      <w:pPr>
        <w:tabs>
          <w:tab w:val="num" w:pos="357"/>
        </w:tabs>
        <w:ind w:left="357" w:hanging="357"/>
      </w:pPr>
      <w:rPr>
        <w:rFonts w:hint="default"/>
        <w:b w:val="0"/>
        <w:bCs w:val="0"/>
        <w:sz w:val="24"/>
        <w:szCs w:val="24"/>
      </w:r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6" w15:restartNumberingAfterBreak="0">
    <w:nsid w:val="00000007"/>
    <w:multiLevelType w:val="singleLevel"/>
    <w:tmpl w:val="49C0B1F2"/>
    <w:name w:val="WW8Num7"/>
    <w:lvl w:ilvl="0">
      <w:start w:val="1"/>
      <w:numFmt w:val="decimal"/>
      <w:lvlText w:val="%1."/>
      <w:lvlJc w:val="left"/>
      <w:pPr>
        <w:tabs>
          <w:tab w:val="num" w:pos="357"/>
        </w:tabs>
        <w:ind w:left="357" w:hanging="357"/>
      </w:pPr>
      <w:rPr>
        <w:rFonts w:ascii="Times New Roman" w:eastAsia="Times New Roman" w:hAnsi="Times New Roman" w:cs="Times New Roman"/>
        <w:b w:val="0"/>
        <w:bCs w:val="0"/>
        <w:strike w:val="0"/>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357"/>
        </w:tabs>
        <w:ind w:left="357" w:hanging="357"/>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val="0"/>
        <w:bCs w:val="0"/>
        <w:sz w:val="24"/>
      </w:rPr>
    </w:lvl>
  </w:abstractNum>
  <w:abstractNum w:abstractNumId="9" w15:restartNumberingAfterBreak="0">
    <w:nsid w:val="0000000A"/>
    <w:multiLevelType w:val="multilevel"/>
    <w:tmpl w:val="0000000A"/>
    <w:name w:val="WW8Num12"/>
    <w:lvl w:ilvl="0">
      <w:start w:val="1"/>
      <w:numFmt w:val="decimal"/>
      <w:lvlText w:val="%1."/>
      <w:lvlJc w:val="left"/>
      <w:pPr>
        <w:tabs>
          <w:tab w:val="num" w:pos="0"/>
        </w:tabs>
        <w:ind w:left="284" w:hanging="284"/>
      </w:pPr>
      <w:rPr>
        <w:b w:val="0"/>
        <w:sz w:val="24"/>
      </w:rPr>
    </w:lvl>
    <w:lvl w:ilvl="1">
      <w:start w:val="2"/>
      <w:numFmt w:val="decimal"/>
      <w:lvlText w:val="%2."/>
      <w:lvlJc w:val="left"/>
      <w:pPr>
        <w:tabs>
          <w:tab w:val="num" w:pos="0"/>
        </w:tabs>
        <w:ind w:left="284" w:hanging="284"/>
      </w:pPr>
      <w:rPr>
        <w:b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3"/>
    <w:lvl w:ilvl="0">
      <w:start w:val="1"/>
      <w:numFmt w:val="decimal"/>
      <w:lvlText w:val="%1."/>
      <w:lvlJc w:val="left"/>
      <w:pPr>
        <w:tabs>
          <w:tab w:val="num" w:pos="357"/>
        </w:tabs>
        <w:ind w:left="357" w:hanging="357"/>
      </w:pPr>
      <w:rPr>
        <w:rFonts w:hint="default"/>
        <w:b w:val="0"/>
        <w:bCs w:val="0"/>
        <w:sz w:val="24"/>
      </w:rPr>
    </w:lvl>
  </w:abstractNum>
  <w:abstractNum w:abstractNumId="11" w15:restartNumberingAfterBreak="0">
    <w:nsid w:val="0000000C"/>
    <w:multiLevelType w:val="singleLevel"/>
    <w:tmpl w:val="0000000C"/>
    <w:name w:val="WW8Num17"/>
    <w:lvl w:ilvl="0">
      <w:start w:val="1"/>
      <w:numFmt w:val="decimal"/>
      <w:lvlText w:val="%1."/>
      <w:lvlJc w:val="left"/>
      <w:pPr>
        <w:tabs>
          <w:tab w:val="num" w:pos="0"/>
        </w:tabs>
        <w:ind w:left="284" w:hanging="284"/>
      </w:pPr>
    </w:lvl>
  </w:abstractNum>
  <w:abstractNum w:abstractNumId="12" w15:restartNumberingAfterBreak="0">
    <w:nsid w:val="0000000D"/>
    <w:multiLevelType w:val="singleLevel"/>
    <w:tmpl w:val="0000000D"/>
    <w:name w:val="WW8Num18"/>
    <w:lvl w:ilvl="0">
      <w:start w:val="1"/>
      <w:numFmt w:val="decimal"/>
      <w:lvlText w:val="%1."/>
      <w:lvlJc w:val="left"/>
      <w:pPr>
        <w:tabs>
          <w:tab w:val="num" w:pos="357"/>
        </w:tabs>
        <w:ind w:left="357" w:hanging="357"/>
      </w:pPr>
      <w:rPr>
        <w:rFonts w:hint="default"/>
      </w:rPr>
    </w:lvl>
  </w:abstractNum>
  <w:abstractNum w:abstractNumId="13" w15:restartNumberingAfterBreak="0">
    <w:nsid w:val="0000000E"/>
    <w:multiLevelType w:val="singleLevel"/>
    <w:tmpl w:val="0000000E"/>
    <w:name w:val="WW8Num19"/>
    <w:lvl w:ilvl="0">
      <w:start w:val="1"/>
      <w:numFmt w:val="decimal"/>
      <w:lvlText w:val="%1."/>
      <w:lvlJc w:val="left"/>
      <w:pPr>
        <w:tabs>
          <w:tab w:val="num" w:pos="357"/>
        </w:tabs>
        <w:ind w:left="357" w:hanging="357"/>
      </w:pPr>
      <w:rPr>
        <w:rFonts w:hint="default"/>
        <w:b w:val="0"/>
        <w:bCs w:val="0"/>
        <w:sz w:val="24"/>
      </w:rPr>
    </w:lvl>
  </w:abstractNum>
  <w:abstractNum w:abstractNumId="14" w15:restartNumberingAfterBreak="0">
    <w:nsid w:val="0000000F"/>
    <w:multiLevelType w:val="singleLevel"/>
    <w:tmpl w:val="0000000F"/>
    <w:name w:val="WW8Num21"/>
    <w:lvl w:ilvl="0">
      <w:start w:val="1"/>
      <w:numFmt w:val="lowerLetter"/>
      <w:lvlText w:val="%1)"/>
      <w:lvlJc w:val="left"/>
      <w:pPr>
        <w:tabs>
          <w:tab w:val="num" w:pos="284"/>
        </w:tabs>
        <w:ind w:left="567" w:hanging="283"/>
      </w:pPr>
    </w:lvl>
  </w:abstractNum>
  <w:abstractNum w:abstractNumId="15" w15:restartNumberingAfterBreak="0">
    <w:nsid w:val="00000010"/>
    <w:multiLevelType w:val="singleLevel"/>
    <w:tmpl w:val="00000010"/>
    <w:name w:val="WW8Num23"/>
    <w:lvl w:ilvl="0">
      <w:start w:val="1"/>
      <w:numFmt w:val="decimal"/>
      <w:lvlText w:val="%1."/>
      <w:lvlJc w:val="left"/>
      <w:pPr>
        <w:tabs>
          <w:tab w:val="num" w:pos="357"/>
        </w:tabs>
        <w:ind w:left="357" w:hanging="357"/>
      </w:pPr>
      <w:rPr>
        <w:rFonts w:hint="default"/>
        <w:b w:val="0"/>
        <w:bCs w:val="0"/>
        <w:sz w:val="24"/>
      </w:rPr>
    </w:lvl>
  </w:abstractNum>
  <w:abstractNum w:abstractNumId="16" w15:restartNumberingAfterBreak="0">
    <w:nsid w:val="00000011"/>
    <w:multiLevelType w:val="singleLevel"/>
    <w:tmpl w:val="00000011"/>
    <w:name w:val="WW8Num25"/>
    <w:lvl w:ilvl="0">
      <w:start w:val="1"/>
      <w:numFmt w:val="decimal"/>
      <w:lvlText w:val="%1."/>
      <w:lvlJc w:val="left"/>
      <w:pPr>
        <w:tabs>
          <w:tab w:val="num" w:pos="357"/>
        </w:tabs>
        <w:ind w:left="357" w:hanging="357"/>
      </w:pPr>
      <w:rPr>
        <w:rFonts w:hint="default"/>
        <w:b w:val="0"/>
        <w:bCs w:val="0"/>
        <w:sz w:val="24"/>
      </w:rPr>
    </w:lvl>
  </w:abstractNum>
  <w:abstractNum w:abstractNumId="17" w15:restartNumberingAfterBreak="0">
    <w:nsid w:val="00000012"/>
    <w:multiLevelType w:val="multilevel"/>
    <w:tmpl w:val="00000012"/>
    <w:name w:val="WW8Num26"/>
    <w:lvl w:ilvl="0">
      <w:start w:val="1"/>
      <w:numFmt w:val="decimal"/>
      <w:lvlText w:val="%1."/>
      <w:lvlJc w:val="left"/>
      <w:pPr>
        <w:tabs>
          <w:tab w:val="num" w:pos="284"/>
        </w:tabs>
        <w:ind w:left="284" w:hanging="284"/>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00000013"/>
    <w:multiLevelType w:val="singleLevel"/>
    <w:tmpl w:val="00000013"/>
    <w:name w:val="WW8Num29"/>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abstractNum>
  <w:abstractNum w:abstractNumId="19" w15:restartNumberingAfterBreak="0">
    <w:nsid w:val="00000014"/>
    <w:multiLevelType w:val="multilevel"/>
    <w:tmpl w:val="00000014"/>
    <w:name w:val="WW8Num30"/>
    <w:lvl w:ilvl="0">
      <w:start w:val="1"/>
      <w:numFmt w:val="decimal"/>
      <w:lvlText w:val="%1."/>
      <w:lvlJc w:val="left"/>
      <w:pPr>
        <w:tabs>
          <w:tab w:val="num" w:pos="1068"/>
        </w:tabs>
        <w:ind w:left="1068" w:hanging="360"/>
      </w:pPr>
      <w:rPr>
        <w:rFonts w:ascii="Times New Roman" w:hAnsi="Times New Roman" w:cs="Times New Roman"/>
      </w:rPr>
    </w:lvl>
    <w:lvl w:ilvl="1">
      <w:start w:val="1"/>
      <w:numFmt w:val="decimal"/>
      <w:lvlText w:val="%2)"/>
      <w:lvlJc w:val="left"/>
      <w:pPr>
        <w:tabs>
          <w:tab w:val="num" w:pos="357"/>
        </w:tabs>
        <w:ind w:left="357" w:hanging="357"/>
      </w:pPr>
      <w:rPr>
        <w:rFonts w:hint="default"/>
        <w:b w:val="0"/>
        <w:bCs w:val="0"/>
        <w:sz w:val="24"/>
      </w:rPr>
    </w:lvl>
    <w:lvl w:ilvl="2">
      <w:start w:val="6"/>
      <w:numFmt w:val="decimal"/>
      <w:lvlText w:val="%3."/>
      <w:lvlJc w:val="left"/>
      <w:pPr>
        <w:tabs>
          <w:tab w:val="num" w:pos="0"/>
        </w:tabs>
        <w:ind w:left="284" w:hanging="284"/>
      </w:pPr>
      <w:rPr>
        <w:rFonts w:ascii="Wingdings" w:hAnsi="Wingdings" w:cs="Wingdings"/>
      </w:rPr>
    </w:lvl>
    <w:lvl w:ilvl="3">
      <w:start w:val="1"/>
      <w:numFmt w:val="lowerLetter"/>
      <w:lvlText w:val="%4)"/>
      <w:lvlJc w:val="left"/>
      <w:pPr>
        <w:tabs>
          <w:tab w:val="num" w:pos="284"/>
        </w:tabs>
        <w:ind w:left="567" w:hanging="283"/>
      </w:pPr>
      <w:rPr>
        <w:rFonts w:ascii="Symbol" w:hAnsi="Symbol" w:cs="Symbol"/>
      </w:rPr>
    </w:lvl>
    <w:lvl w:ilvl="4">
      <w:start w:val="1"/>
      <w:numFmt w:val="lowerLetter"/>
      <w:lvlText w:val="%5."/>
      <w:lvlJc w:val="left"/>
      <w:pPr>
        <w:tabs>
          <w:tab w:val="num" w:pos="3948"/>
        </w:tabs>
        <w:ind w:left="3948" w:hanging="360"/>
      </w:pPr>
      <w:rPr>
        <w:rFonts w:ascii="Courier New" w:hAnsi="Courier New" w:cs="Courier New"/>
      </w:rPr>
    </w:lvl>
    <w:lvl w:ilvl="5">
      <w:start w:val="1"/>
      <w:numFmt w:val="lowerRoman"/>
      <w:lvlText w:val="%6."/>
      <w:lvlJc w:val="left"/>
      <w:pPr>
        <w:tabs>
          <w:tab w:val="num" w:pos="4668"/>
        </w:tabs>
        <w:ind w:left="4668" w:hanging="180"/>
      </w:pPr>
    </w:lvl>
    <w:lvl w:ilvl="6">
      <w:start w:val="1"/>
      <w:numFmt w:val="decimal"/>
      <w:lvlText w:val="%7."/>
      <w:lvlJc w:val="left"/>
      <w:pPr>
        <w:tabs>
          <w:tab w:val="num" w:pos="357"/>
        </w:tabs>
        <w:ind w:left="357" w:hanging="357"/>
      </w:pPr>
      <w:rPr>
        <w:rFonts w:hint="default"/>
        <w:b w:val="0"/>
        <w:bCs w:val="0"/>
        <w:sz w:val="24"/>
      </w:r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0" w15:restartNumberingAfterBreak="0">
    <w:nsid w:val="00000015"/>
    <w:multiLevelType w:val="singleLevel"/>
    <w:tmpl w:val="00000015"/>
    <w:name w:val="WW8Num32"/>
    <w:lvl w:ilvl="0">
      <w:start w:val="1"/>
      <w:numFmt w:val="decimal"/>
      <w:lvlText w:val="%1."/>
      <w:lvlJc w:val="left"/>
      <w:pPr>
        <w:tabs>
          <w:tab w:val="num" w:pos="357"/>
        </w:tabs>
        <w:ind w:left="357" w:hanging="357"/>
      </w:pPr>
      <w:rPr>
        <w:rFonts w:hint="default"/>
        <w:b w:val="0"/>
        <w:bCs w:val="0"/>
        <w:sz w:val="24"/>
      </w:rPr>
    </w:lvl>
  </w:abstractNum>
  <w:abstractNum w:abstractNumId="21" w15:restartNumberingAfterBreak="0">
    <w:nsid w:val="00000016"/>
    <w:multiLevelType w:val="singleLevel"/>
    <w:tmpl w:val="00000016"/>
    <w:name w:val="WW8Num34"/>
    <w:lvl w:ilvl="0">
      <w:start w:val="1"/>
      <w:numFmt w:val="decimal"/>
      <w:lvlText w:val="%1."/>
      <w:lvlJc w:val="left"/>
      <w:pPr>
        <w:tabs>
          <w:tab w:val="num" w:pos="357"/>
        </w:tabs>
        <w:ind w:left="357" w:hanging="357"/>
      </w:pPr>
      <w:rPr>
        <w:rFonts w:ascii="Times New Roman" w:hAnsi="Times New Roman" w:cs="Times New Roman"/>
      </w:rPr>
    </w:lvl>
  </w:abstractNum>
  <w:abstractNum w:abstractNumId="22" w15:restartNumberingAfterBreak="0">
    <w:nsid w:val="00000017"/>
    <w:multiLevelType w:val="singleLevel"/>
    <w:tmpl w:val="00000017"/>
    <w:name w:val="WW8Num35"/>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abstractNum>
  <w:abstractNum w:abstractNumId="23" w15:restartNumberingAfterBreak="0">
    <w:nsid w:val="00000018"/>
    <w:multiLevelType w:val="multilevel"/>
    <w:tmpl w:val="00000018"/>
    <w:name w:val="WW8Num37"/>
    <w:lvl w:ilvl="0">
      <w:start w:val="1"/>
      <w:numFmt w:val="decimal"/>
      <w:lvlText w:val="%1)"/>
      <w:lvlJc w:val="left"/>
      <w:pPr>
        <w:tabs>
          <w:tab w:val="num" w:pos="357"/>
        </w:tabs>
        <w:ind w:left="357" w:hanging="357"/>
      </w:pPr>
      <w:rPr>
        <w:rFonts w:hint="default"/>
        <w:b w:val="0"/>
      </w:rPr>
    </w:lvl>
    <w:lvl w:ilvl="1">
      <w:start w:val="1"/>
      <w:numFmt w:val="decimal"/>
      <w:lvlText w:val="%2."/>
      <w:lvlJc w:val="left"/>
      <w:pPr>
        <w:tabs>
          <w:tab w:val="num" w:pos="780"/>
        </w:tabs>
        <w:ind w:left="78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00"/>
        </w:tabs>
        <w:ind w:left="1500" w:hanging="360"/>
      </w:pPr>
    </w:lvl>
    <w:lvl w:ilvl="4">
      <w:start w:val="1"/>
      <w:numFmt w:val="decimal"/>
      <w:lvlText w:val="%5."/>
      <w:lvlJc w:val="left"/>
      <w:pPr>
        <w:tabs>
          <w:tab w:val="num" w:pos="1860"/>
        </w:tabs>
        <w:ind w:left="1860" w:hanging="360"/>
      </w:pPr>
    </w:lvl>
    <w:lvl w:ilvl="5">
      <w:start w:val="1"/>
      <w:numFmt w:val="decimal"/>
      <w:lvlText w:val="%6."/>
      <w:lvlJc w:val="left"/>
      <w:pPr>
        <w:tabs>
          <w:tab w:val="num" w:pos="2220"/>
        </w:tabs>
        <w:ind w:left="2220" w:hanging="360"/>
      </w:pPr>
    </w:lvl>
    <w:lvl w:ilvl="6">
      <w:start w:val="1"/>
      <w:numFmt w:val="decimal"/>
      <w:lvlText w:val="%7."/>
      <w:lvlJc w:val="left"/>
      <w:pPr>
        <w:tabs>
          <w:tab w:val="num" w:pos="2580"/>
        </w:tabs>
        <w:ind w:left="2580" w:hanging="360"/>
      </w:pPr>
    </w:lvl>
    <w:lvl w:ilvl="7">
      <w:start w:val="1"/>
      <w:numFmt w:val="decimal"/>
      <w:lvlText w:val="%8."/>
      <w:lvlJc w:val="left"/>
      <w:pPr>
        <w:tabs>
          <w:tab w:val="num" w:pos="2940"/>
        </w:tabs>
        <w:ind w:left="2940" w:hanging="360"/>
      </w:pPr>
    </w:lvl>
    <w:lvl w:ilvl="8">
      <w:start w:val="1"/>
      <w:numFmt w:val="decimal"/>
      <w:lvlText w:val="%9."/>
      <w:lvlJc w:val="left"/>
      <w:pPr>
        <w:tabs>
          <w:tab w:val="num" w:pos="3300"/>
        </w:tabs>
        <w:ind w:left="3300" w:hanging="360"/>
      </w:pPr>
    </w:lvl>
  </w:abstractNum>
  <w:abstractNum w:abstractNumId="24" w15:restartNumberingAfterBreak="0">
    <w:nsid w:val="00000019"/>
    <w:multiLevelType w:val="multilevel"/>
    <w:tmpl w:val="00000019"/>
    <w:name w:val="WW8Num39"/>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1A"/>
    <w:multiLevelType w:val="multilevel"/>
    <w:tmpl w:val="0000001A"/>
    <w:name w:val="WW8Num40"/>
    <w:lvl w:ilvl="0">
      <w:start w:val="2"/>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1B"/>
    <w:multiLevelType w:val="multilevel"/>
    <w:tmpl w:val="0000001B"/>
    <w:name w:val="WW8Num4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C"/>
    <w:multiLevelType w:val="multilevel"/>
    <w:tmpl w:val="0000001C"/>
    <w:name w:val="WW8Num43"/>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28" w15:restartNumberingAfterBreak="0">
    <w:nsid w:val="0000001D"/>
    <w:multiLevelType w:val="multilevel"/>
    <w:tmpl w:val="0000001D"/>
    <w:name w:val="WW8Num44"/>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29" w15:restartNumberingAfterBreak="0">
    <w:nsid w:val="0000001E"/>
    <w:multiLevelType w:val="multilevel"/>
    <w:tmpl w:val="0000001E"/>
    <w:name w:val="WW8Num45"/>
    <w:lvl w:ilvl="0">
      <w:start w:val="5"/>
      <w:numFmt w:val="decimal"/>
      <w:lvlText w:val="%1."/>
      <w:lvlJc w:val="left"/>
      <w:pPr>
        <w:tabs>
          <w:tab w:val="num" w:pos="360"/>
        </w:tabs>
        <w:ind w:left="360" w:hanging="360"/>
      </w:pPr>
      <w:rPr>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1F"/>
    <w:multiLevelType w:val="multilevel"/>
    <w:tmpl w:val="0000001F"/>
    <w:name w:val="WW8Num46"/>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0000020"/>
    <w:multiLevelType w:val="multilevel"/>
    <w:tmpl w:val="00000020"/>
    <w:name w:val="WW8Num47"/>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lvl w:ilvl="1">
      <w:start w:val="1"/>
      <w:numFmt w:val="lowerLetter"/>
      <w:lvlText w:val="%2)"/>
      <w:lvlJc w:val="left"/>
      <w:pPr>
        <w:tabs>
          <w:tab w:val="num" w:pos="993"/>
        </w:tabs>
        <w:ind w:left="993" w:hanging="360"/>
      </w:pPr>
      <w:rPr>
        <w:rFonts w:ascii="Times New Roman" w:eastAsia="Times New Roman"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1"/>
    <w:multiLevelType w:val="multilevel"/>
    <w:tmpl w:val="00000021"/>
    <w:name w:val="WW8Num48"/>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00000022"/>
    <w:multiLevelType w:val="multilevel"/>
    <w:tmpl w:val="00000022"/>
    <w:name w:val="WW8Num49"/>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3"/>
    <w:multiLevelType w:val="multilevel"/>
    <w:tmpl w:val="00000023"/>
    <w:name w:val="WW8Num51"/>
    <w:lvl w:ilvl="0">
      <w:start w:val="14"/>
      <w:numFmt w:val="decimal"/>
      <w:lvlText w:val="%1."/>
      <w:lvlJc w:val="left"/>
      <w:pPr>
        <w:tabs>
          <w:tab w:val="num" w:pos="360"/>
        </w:tabs>
        <w:ind w:left="360" w:hanging="360"/>
      </w:pPr>
      <w:rPr>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000024"/>
    <w:multiLevelType w:val="multilevel"/>
    <w:tmpl w:val="00000024"/>
    <w:name w:val="WW8Num67"/>
    <w:lvl w:ilvl="0">
      <w:start w:val="1"/>
      <w:numFmt w:val="decimal"/>
      <w:lvlText w:val="%1."/>
      <w:lvlJc w:val="left"/>
      <w:pPr>
        <w:tabs>
          <w:tab w:val="num" w:pos="357"/>
        </w:tabs>
        <w:ind w:left="357" w:hanging="357"/>
      </w:pPr>
      <w:rPr>
        <w:rFonts w:ascii="Times New Roman" w:eastAsia="Times New Roman" w:hAnsi="Times New Roman" w:cs="Times New Roman"/>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36" w15:restartNumberingAfterBreak="0">
    <w:nsid w:val="00000025"/>
    <w:multiLevelType w:val="multilevel"/>
    <w:tmpl w:val="00000025"/>
    <w:name w:val="WW8Num68"/>
    <w:lvl w:ilvl="0">
      <w:start w:val="2"/>
      <w:numFmt w:val="decimal"/>
      <w:lvlText w:val="%1."/>
      <w:lvlJc w:val="left"/>
      <w:pPr>
        <w:tabs>
          <w:tab w:val="num" w:pos="357"/>
        </w:tabs>
        <w:ind w:left="357" w:hanging="357"/>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00000026"/>
    <w:multiLevelType w:val="multilevel"/>
    <w:tmpl w:val="00000026"/>
    <w:name w:val="WW8Num69"/>
    <w:lvl w:ilvl="0">
      <w:start w:val="3"/>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00000027"/>
    <w:multiLevelType w:val="multilevel"/>
    <w:tmpl w:val="00000027"/>
    <w:name w:val="WW8Num70"/>
    <w:lvl w:ilvl="0">
      <w:start w:val="3"/>
      <w:numFmt w:val="decimal"/>
      <w:lvlText w:val="%1."/>
      <w:lvlJc w:val="left"/>
      <w:pPr>
        <w:tabs>
          <w:tab w:val="num" w:pos="357"/>
        </w:tabs>
        <w:ind w:left="357" w:hanging="357"/>
      </w:pPr>
      <w:rPr>
        <w:b w:val="0"/>
        <w:bCs w:val="0"/>
        <w:sz w:val="24"/>
      </w:rPr>
    </w:lvl>
    <w:lvl w:ilvl="1">
      <w:start w:val="1"/>
      <w:numFmt w:val="decimal"/>
      <w:lvlText w:val="%2."/>
      <w:lvlJc w:val="left"/>
      <w:pPr>
        <w:tabs>
          <w:tab w:val="num" w:pos="514"/>
        </w:tabs>
        <w:ind w:left="514" w:hanging="360"/>
      </w:pPr>
    </w:lvl>
    <w:lvl w:ilvl="2">
      <w:start w:val="1"/>
      <w:numFmt w:val="decimal"/>
      <w:lvlText w:val="%3)"/>
      <w:lvlJc w:val="left"/>
      <w:pPr>
        <w:tabs>
          <w:tab w:val="num" w:pos="874"/>
        </w:tabs>
        <w:ind w:left="874" w:hanging="360"/>
      </w:pPr>
      <w:rPr>
        <w:rFonts w:ascii="Times New Roman" w:eastAsia="Times New Roman" w:hAnsi="Times New Roman" w:cs="Times New Roman"/>
      </w:rPr>
    </w:lvl>
    <w:lvl w:ilvl="3">
      <w:start w:val="1"/>
      <w:numFmt w:val="decimal"/>
      <w:lvlText w:val="%4."/>
      <w:lvlJc w:val="left"/>
      <w:pPr>
        <w:tabs>
          <w:tab w:val="num" w:pos="1234"/>
        </w:tabs>
        <w:ind w:left="1234" w:hanging="360"/>
      </w:pPr>
      <w:rPr>
        <w:rFonts w:ascii="Times New Roman" w:eastAsia="Times New Roman" w:hAnsi="Times New Roman" w:cs="Times New Roman"/>
      </w:rPr>
    </w:lvl>
    <w:lvl w:ilvl="4">
      <w:start w:val="1"/>
      <w:numFmt w:val="decimal"/>
      <w:lvlText w:val="%5."/>
      <w:lvlJc w:val="left"/>
      <w:pPr>
        <w:tabs>
          <w:tab w:val="num" w:pos="1594"/>
        </w:tabs>
        <w:ind w:left="1594" w:hanging="360"/>
      </w:pPr>
    </w:lvl>
    <w:lvl w:ilvl="5">
      <w:start w:val="1"/>
      <w:numFmt w:val="decimal"/>
      <w:lvlText w:val="%6."/>
      <w:lvlJc w:val="left"/>
      <w:pPr>
        <w:tabs>
          <w:tab w:val="num" w:pos="1954"/>
        </w:tabs>
        <w:ind w:left="1954" w:hanging="360"/>
      </w:pPr>
    </w:lvl>
    <w:lvl w:ilvl="6">
      <w:start w:val="1"/>
      <w:numFmt w:val="decimal"/>
      <w:lvlText w:val="%7."/>
      <w:lvlJc w:val="left"/>
      <w:pPr>
        <w:tabs>
          <w:tab w:val="num" w:pos="2314"/>
        </w:tabs>
        <w:ind w:left="2314" w:hanging="360"/>
      </w:pPr>
    </w:lvl>
    <w:lvl w:ilvl="7">
      <w:start w:val="1"/>
      <w:numFmt w:val="decimal"/>
      <w:lvlText w:val="%8."/>
      <w:lvlJc w:val="left"/>
      <w:pPr>
        <w:tabs>
          <w:tab w:val="num" w:pos="2674"/>
        </w:tabs>
        <w:ind w:left="2674" w:hanging="360"/>
      </w:pPr>
    </w:lvl>
    <w:lvl w:ilvl="8">
      <w:start w:val="1"/>
      <w:numFmt w:val="decimal"/>
      <w:lvlText w:val="%9."/>
      <w:lvlJc w:val="left"/>
      <w:pPr>
        <w:tabs>
          <w:tab w:val="num" w:pos="3034"/>
        </w:tabs>
        <w:ind w:left="3034" w:hanging="360"/>
      </w:pPr>
    </w:lvl>
  </w:abstractNum>
  <w:abstractNum w:abstractNumId="39" w15:restartNumberingAfterBreak="0">
    <w:nsid w:val="00000028"/>
    <w:multiLevelType w:val="singleLevel"/>
    <w:tmpl w:val="00000028"/>
    <w:name w:val="WW8Num71"/>
    <w:lvl w:ilvl="0">
      <w:start w:val="1"/>
      <w:numFmt w:val="decimal"/>
      <w:lvlText w:val="%1."/>
      <w:lvlJc w:val="left"/>
      <w:pPr>
        <w:tabs>
          <w:tab w:val="num" w:pos="357"/>
        </w:tabs>
        <w:ind w:left="357" w:hanging="357"/>
      </w:pPr>
      <w:rPr>
        <w:b w:val="0"/>
        <w:bCs w:val="0"/>
      </w:rPr>
    </w:lvl>
  </w:abstractNum>
  <w:abstractNum w:abstractNumId="40" w15:restartNumberingAfterBreak="0">
    <w:nsid w:val="00000029"/>
    <w:multiLevelType w:val="singleLevel"/>
    <w:tmpl w:val="00000029"/>
    <w:name w:val="WW8Num72"/>
    <w:lvl w:ilvl="0">
      <w:start w:val="1"/>
      <w:numFmt w:val="decimal"/>
      <w:lvlText w:val="%1."/>
      <w:lvlJc w:val="left"/>
      <w:pPr>
        <w:tabs>
          <w:tab w:val="num" w:pos="357"/>
        </w:tabs>
        <w:ind w:left="357" w:hanging="357"/>
      </w:pPr>
      <w:rPr>
        <w:b w:val="0"/>
        <w:bCs w:val="0"/>
        <w:sz w:val="24"/>
      </w:rPr>
    </w:lvl>
  </w:abstractNum>
  <w:abstractNum w:abstractNumId="41" w15:restartNumberingAfterBreak="0">
    <w:nsid w:val="0000002A"/>
    <w:multiLevelType w:val="singleLevel"/>
    <w:tmpl w:val="0000002A"/>
    <w:name w:val="WW8Num74"/>
    <w:lvl w:ilvl="0">
      <w:start w:val="1"/>
      <w:numFmt w:val="decimal"/>
      <w:lvlText w:val="%1)"/>
      <w:lvlJc w:val="left"/>
      <w:pPr>
        <w:tabs>
          <w:tab w:val="num" w:pos="360"/>
        </w:tabs>
        <w:ind w:left="360" w:hanging="360"/>
      </w:pPr>
      <w:rPr>
        <w:rFonts w:hint="default"/>
        <w:b w:val="0"/>
        <w:bCs w:val="0"/>
        <w:sz w:val="24"/>
      </w:rPr>
    </w:lvl>
  </w:abstractNum>
  <w:abstractNum w:abstractNumId="42" w15:restartNumberingAfterBreak="0">
    <w:nsid w:val="0000002B"/>
    <w:multiLevelType w:val="singleLevel"/>
    <w:tmpl w:val="0000002B"/>
    <w:name w:val="WW8Num76"/>
    <w:lvl w:ilvl="0">
      <w:start w:val="1"/>
      <w:numFmt w:val="decimal"/>
      <w:lvlText w:val="%1)"/>
      <w:lvlJc w:val="left"/>
      <w:pPr>
        <w:tabs>
          <w:tab w:val="num" w:pos="360"/>
        </w:tabs>
        <w:ind w:left="360" w:hanging="360"/>
      </w:pPr>
      <w:rPr>
        <w:rFonts w:hint="default"/>
        <w:b w:val="0"/>
        <w:bCs w:val="0"/>
        <w:sz w:val="24"/>
      </w:rPr>
    </w:lvl>
  </w:abstractNum>
  <w:abstractNum w:abstractNumId="43" w15:restartNumberingAfterBreak="0">
    <w:nsid w:val="0000002C"/>
    <w:multiLevelType w:val="multilevel"/>
    <w:tmpl w:val="0000002C"/>
    <w:name w:val="WW8Num77"/>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357"/>
        </w:tabs>
        <w:ind w:left="357" w:hanging="357"/>
      </w:pPr>
      <w:rPr>
        <w:rFonts w:hint="default"/>
        <w:b w:val="0"/>
        <w:b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singleLevel"/>
    <w:tmpl w:val="0000002D"/>
    <w:name w:val="WW8Num78"/>
    <w:lvl w:ilvl="0">
      <w:start w:val="1"/>
      <w:numFmt w:val="decimal"/>
      <w:lvlText w:val="%1)"/>
      <w:lvlJc w:val="left"/>
      <w:pPr>
        <w:tabs>
          <w:tab w:val="num" w:pos="360"/>
        </w:tabs>
        <w:ind w:left="360" w:hanging="360"/>
      </w:pPr>
      <w:rPr>
        <w:rFonts w:hint="default"/>
        <w:b w:val="0"/>
        <w:bCs w:val="0"/>
        <w:sz w:val="24"/>
      </w:rPr>
    </w:lvl>
  </w:abstractNum>
  <w:abstractNum w:abstractNumId="45" w15:restartNumberingAfterBreak="0">
    <w:nsid w:val="0000002E"/>
    <w:multiLevelType w:val="singleLevel"/>
    <w:tmpl w:val="0000002E"/>
    <w:name w:val="WW8Num79"/>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abstractNum>
  <w:abstractNum w:abstractNumId="46" w15:restartNumberingAfterBreak="0">
    <w:nsid w:val="0000002F"/>
    <w:multiLevelType w:val="multilevel"/>
    <w:tmpl w:val="0000002F"/>
    <w:name w:val="WW8Num80"/>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357"/>
        </w:tabs>
        <w:ind w:left="357" w:hanging="357"/>
      </w:pPr>
      <w:rPr>
        <w:rFonts w:hint="default"/>
        <w:b w:val="0"/>
        <w:bCs w:val="0"/>
        <w:sz w:val="24"/>
      </w:rPr>
    </w:lvl>
    <w:lvl w:ilvl="4">
      <w:start w:val="1"/>
      <w:numFmt w:val="decimal"/>
      <w:lvlText w:val="%5."/>
      <w:lvlJc w:val="left"/>
      <w:pPr>
        <w:tabs>
          <w:tab w:val="num" w:pos="357"/>
        </w:tabs>
        <w:ind w:left="357" w:hanging="357"/>
      </w:pPr>
      <w:rPr>
        <w:rFonts w:hint="default"/>
        <w:b w:val="0"/>
        <w:bCs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00000030"/>
    <w:name w:val="WW8Num81"/>
    <w:lvl w:ilvl="0">
      <w:start w:val="1"/>
      <w:numFmt w:val="decimal"/>
      <w:lvlText w:val="%1)"/>
      <w:lvlJc w:val="left"/>
      <w:pPr>
        <w:tabs>
          <w:tab w:val="num" w:pos="360"/>
        </w:tabs>
        <w:ind w:left="360" w:hanging="360"/>
      </w:pPr>
      <w:rPr>
        <w:rFonts w:hint="default"/>
      </w:rPr>
    </w:lvl>
  </w:abstractNum>
  <w:abstractNum w:abstractNumId="48" w15:restartNumberingAfterBreak="0">
    <w:nsid w:val="00000031"/>
    <w:multiLevelType w:val="multilevel"/>
    <w:tmpl w:val="00000031"/>
    <w:name w:val="WW8Num82"/>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83"/>
    <w:lvl w:ilvl="0">
      <w:start w:val="1"/>
      <w:numFmt w:val="decimal"/>
      <w:lvlText w:val="%1)"/>
      <w:lvlJc w:val="left"/>
      <w:pPr>
        <w:tabs>
          <w:tab w:val="num" w:pos="360"/>
        </w:tabs>
        <w:ind w:left="360" w:hanging="360"/>
      </w:pPr>
      <w:rPr>
        <w:rFonts w:hint="default"/>
        <w:b w:val="0"/>
        <w:bCs w:val="0"/>
        <w:sz w:val="24"/>
      </w:rPr>
    </w:lvl>
  </w:abstractNum>
  <w:abstractNum w:abstractNumId="50" w15:restartNumberingAfterBreak="0">
    <w:nsid w:val="00000033"/>
    <w:multiLevelType w:val="singleLevel"/>
    <w:tmpl w:val="00000033"/>
    <w:name w:val="WW8Num84"/>
    <w:lvl w:ilvl="0">
      <w:start w:val="1"/>
      <w:numFmt w:val="decimal"/>
      <w:lvlText w:val="%1."/>
      <w:lvlJc w:val="left"/>
      <w:pPr>
        <w:tabs>
          <w:tab w:val="num" w:pos="0"/>
        </w:tabs>
        <w:ind w:left="284" w:hanging="284"/>
      </w:pPr>
    </w:lvl>
  </w:abstractNum>
  <w:abstractNum w:abstractNumId="51" w15:restartNumberingAfterBreak="0">
    <w:nsid w:val="00000034"/>
    <w:multiLevelType w:val="singleLevel"/>
    <w:tmpl w:val="00000034"/>
    <w:name w:val="WW8Num85"/>
    <w:lvl w:ilvl="0">
      <w:start w:val="1"/>
      <w:numFmt w:val="decimal"/>
      <w:lvlText w:val="%1."/>
      <w:lvlJc w:val="left"/>
      <w:pPr>
        <w:tabs>
          <w:tab w:val="num" w:pos="357"/>
        </w:tabs>
        <w:ind w:left="357" w:hanging="357"/>
      </w:pPr>
    </w:lvl>
  </w:abstractNum>
  <w:abstractNum w:abstractNumId="52" w15:restartNumberingAfterBreak="0">
    <w:nsid w:val="00000035"/>
    <w:multiLevelType w:val="singleLevel"/>
    <w:tmpl w:val="00000035"/>
    <w:name w:val="WW8Num86"/>
    <w:lvl w:ilvl="0">
      <w:start w:val="1"/>
      <w:numFmt w:val="decimal"/>
      <w:lvlText w:val="%1)"/>
      <w:lvlJc w:val="left"/>
      <w:pPr>
        <w:tabs>
          <w:tab w:val="num" w:pos="357"/>
        </w:tabs>
        <w:ind w:left="357" w:hanging="357"/>
      </w:pPr>
      <w:rPr>
        <w:b w:val="0"/>
        <w:bCs w:val="0"/>
      </w:rPr>
    </w:lvl>
  </w:abstractNum>
  <w:abstractNum w:abstractNumId="53" w15:restartNumberingAfterBreak="0">
    <w:nsid w:val="00000036"/>
    <w:multiLevelType w:val="singleLevel"/>
    <w:tmpl w:val="00000036"/>
    <w:name w:val="WW8Num87"/>
    <w:lvl w:ilvl="0">
      <w:start w:val="1"/>
      <w:numFmt w:val="decimal"/>
      <w:lvlText w:val="%1."/>
      <w:lvlJc w:val="left"/>
      <w:pPr>
        <w:tabs>
          <w:tab w:val="num" w:pos="360"/>
        </w:tabs>
        <w:ind w:left="360" w:hanging="360"/>
      </w:pPr>
      <w:rPr>
        <w:rFonts w:hint="default"/>
        <w:color w:val="000000"/>
      </w:rPr>
    </w:lvl>
  </w:abstractNum>
  <w:abstractNum w:abstractNumId="54" w15:restartNumberingAfterBreak="0">
    <w:nsid w:val="00000037"/>
    <w:multiLevelType w:val="singleLevel"/>
    <w:tmpl w:val="00000037"/>
    <w:name w:val="WW8Num88"/>
    <w:lvl w:ilvl="0">
      <w:start w:val="1"/>
      <w:numFmt w:val="decimal"/>
      <w:lvlText w:val="%1)"/>
      <w:lvlJc w:val="left"/>
      <w:pPr>
        <w:tabs>
          <w:tab w:val="num" w:pos="357"/>
        </w:tabs>
        <w:ind w:left="357" w:hanging="357"/>
      </w:pPr>
      <w:rPr>
        <w:rFonts w:hint="default"/>
        <w:b w:val="0"/>
        <w:bCs w:val="0"/>
        <w:sz w:val="24"/>
      </w:rPr>
    </w:lvl>
  </w:abstractNum>
  <w:abstractNum w:abstractNumId="55" w15:restartNumberingAfterBreak="0">
    <w:nsid w:val="00000038"/>
    <w:multiLevelType w:val="multilevel"/>
    <w:tmpl w:val="00000038"/>
    <w:name w:val="WW8Num89"/>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9"/>
    <w:multiLevelType w:val="singleLevel"/>
    <w:tmpl w:val="00000039"/>
    <w:name w:val="WW8Num90"/>
    <w:lvl w:ilvl="0">
      <w:start w:val="1"/>
      <w:numFmt w:val="decimal"/>
      <w:lvlText w:val="%1)"/>
      <w:lvlJc w:val="left"/>
      <w:pPr>
        <w:tabs>
          <w:tab w:val="num" w:pos="360"/>
        </w:tabs>
        <w:ind w:left="360" w:hanging="360"/>
      </w:pPr>
      <w:rPr>
        <w:rFonts w:hint="default"/>
        <w:b w:val="0"/>
        <w:bCs w:val="0"/>
        <w:sz w:val="24"/>
      </w:rPr>
    </w:lvl>
  </w:abstractNum>
  <w:abstractNum w:abstractNumId="57" w15:restartNumberingAfterBreak="0">
    <w:nsid w:val="0000003A"/>
    <w:multiLevelType w:val="multilevel"/>
    <w:tmpl w:val="0000003A"/>
    <w:name w:val="WW8Num91"/>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0000003B"/>
    <w:multiLevelType w:val="singleLevel"/>
    <w:tmpl w:val="0000003B"/>
    <w:name w:val="WW8Num92"/>
    <w:lvl w:ilvl="0">
      <w:start w:val="1"/>
      <w:numFmt w:val="decimal"/>
      <w:lvlText w:val="%1)"/>
      <w:lvlJc w:val="left"/>
      <w:pPr>
        <w:tabs>
          <w:tab w:val="num" w:pos="360"/>
        </w:tabs>
        <w:ind w:left="360" w:hanging="360"/>
      </w:pPr>
      <w:rPr>
        <w:rFonts w:ascii="Times New Roman" w:eastAsia="Times New Roman" w:hAnsi="Times New Roman" w:cs="Times New Roman"/>
        <w:b w:val="0"/>
        <w:bCs w:val="0"/>
        <w:sz w:val="24"/>
      </w:rPr>
    </w:lvl>
  </w:abstractNum>
  <w:abstractNum w:abstractNumId="59" w15:restartNumberingAfterBreak="0">
    <w:nsid w:val="0000003C"/>
    <w:multiLevelType w:val="singleLevel"/>
    <w:tmpl w:val="0000003C"/>
    <w:name w:val="WW8Num93"/>
    <w:lvl w:ilvl="0">
      <w:start w:val="1"/>
      <w:numFmt w:val="decimal"/>
      <w:lvlText w:val="%1)"/>
      <w:lvlJc w:val="left"/>
      <w:pPr>
        <w:tabs>
          <w:tab w:val="num" w:pos="360"/>
        </w:tabs>
        <w:ind w:left="360" w:hanging="360"/>
      </w:pPr>
      <w:rPr>
        <w:rFonts w:hint="default"/>
        <w:b w:val="0"/>
        <w:bCs w:val="0"/>
        <w:sz w:val="24"/>
      </w:rPr>
    </w:lvl>
  </w:abstractNum>
  <w:abstractNum w:abstractNumId="60" w15:restartNumberingAfterBreak="0">
    <w:nsid w:val="0000003D"/>
    <w:multiLevelType w:val="singleLevel"/>
    <w:tmpl w:val="0000003D"/>
    <w:name w:val="WW8Num94"/>
    <w:lvl w:ilvl="0">
      <w:start w:val="1"/>
      <w:numFmt w:val="decimal"/>
      <w:lvlText w:val="%1)"/>
      <w:lvlJc w:val="left"/>
      <w:pPr>
        <w:tabs>
          <w:tab w:val="num" w:pos="360"/>
        </w:tabs>
        <w:ind w:left="360" w:hanging="360"/>
      </w:pPr>
      <w:rPr>
        <w:rFonts w:ascii="Times New Roman" w:eastAsia="Times New Roman" w:hAnsi="Times New Roman" w:cs="Times New Roman"/>
        <w:b w:val="0"/>
        <w:bCs w:val="0"/>
        <w:sz w:val="24"/>
      </w:rPr>
    </w:lvl>
  </w:abstractNum>
  <w:abstractNum w:abstractNumId="61" w15:restartNumberingAfterBreak="0">
    <w:nsid w:val="0000003E"/>
    <w:multiLevelType w:val="multilevel"/>
    <w:tmpl w:val="0000003E"/>
    <w:name w:val="WW8Num95"/>
    <w:lvl w:ilvl="0">
      <w:start w:val="1"/>
      <w:numFmt w:val="lowerLetter"/>
      <w:lvlText w:val="%1)"/>
      <w:lvlJc w:val="left"/>
      <w:pPr>
        <w:tabs>
          <w:tab w:val="num" w:pos="360"/>
        </w:tabs>
        <w:ind w:left="357" w:hanging="357"/>
      </w:pPr>
      <w:rPr>
        <w:rFonts w:ascii="Times New Roman" w:eastAsia="Times New Roman" w:hAnsi="Times New Roman" w:cs="Times New Roman"/>
        <w:b w:val="0"/>
        <w:bCs w:val="0"/>
        <w:sz w:val="24"/>
      </w:rPr>
    </w:lvl>
    <w:lvl w:ilvl="1">
      <w:start w:val="1"/>
      <w:numFmt w:val="lowerLetter"/>
      <w:lvlText w:val="%2)"/>
      <w:lvlJc w:val="left"/>
      <w:pPr>
        <w:tabs>
          <w:tab w:val="num" w:pos="720"/>
        </w:tabs>
        <w:ind w:left="720" w:hanging="360"/>
      </w:pPr>
      <w:rPr>
        <w:rFonts w:ascii="Times New Roman" w:eastAsia="Times New Roman" w:hAnsi="Times New Roman" w:cs="Times New Roman"/>
        <w:b w:val="0"/>
        <w:bCs w:val="0"/>
        <w:sz w:val="24"/>
      </w:rPr>
    </w:lvl>
    <w:lvl w:ilvl="2">
      <w:start w:val="1"/>
      <w:numFmt w:val="lowerRoman"/>
      <w:lvlText w:val="%3)"/>
      <w:lvlJc w:val="left"/>
      <w:pPr>
        <w:tabs>
          <w:tab w:val="num" w:pos="1080"/>
        </w:tabs>
        <w:ind w:left="1080" w:hanging="360"/>
      </w:pPr>
      <w:rPr>
        <w:rFonts w:ascii="Times New Roman" w:eastAsia="Times New Roman" w:hAnsi="Times New Roman" w:cs="Times New Roman"/>
        <w:b w:val="0"/>
        <w:bCs w:val="0"/>
        <w:sz w:val="24"/>
      </w:rPr>
    </w:lvl>
    <w:lvl w:ilvl="3">
      <w:start w:val="1"/>
      <w:numFmt w:val="decimal"/>
      <w:lvlText w:val="(%4)"/>
      <w:lvlJc w:val="left"/>
      <w:pPr>
        <w:tabs>
          <w:tab w:val="num" w:pos="1440"/>
        </w:tabs>
        <w:ind w:left="1440" w:hanging="360"/>
      </w:pPr>
      <w:rPr>
        <w:rFonts w:ascii="Times New Roman" w:eastAsia="Times New Roman" w:hAnsi="Times New Roman" w:cs="Times New Roman"/>
        <w:b w:val="0"/>
        <w:bCs w:val="0"/>
        <w:sz w:val="24"/>
      </w:rPr>
    </w:lvl>
    <w:lvl w:ilvl="4">
      <w:start w:val="1"/>
      <w:numFmt w:val="lowerLetter"/>
      <w:lvlText w:val="(%5)"/>
      <w:lvlJc w:val="left"/>
      <w:pPr>
        <w:tabs>
          <w:tab w:val="num" w:pos="1800"/>
        </w:tabs>
        <w:ind w:left="1800" w:hanging="360"/>
      </w:pPr>
      <w:rPr>
        <w:rFonts w:ascii="Times New Roman" w:eastAsia="Times New Roman" w:hAnsi="Times New Roman" w:cs="Times New Roman"/>
        <w:b w:val="0"/>
        <w:bCs w:val="0"/>
        <w:sz w:val="24"/>
      </w:rPr>
    </w:lvl>
    <w:lvl w:ilvl="5">
      <w:start w:val="1"/>
      <w:numFmt w:val="lowerRoman"/>
      <w:lvlText w:val="(%6)"/>
      <w:lvlJc w:val="left"/>
      <w:pPr>
        <w:tabs>
          <w:tab w:val="num" w:pos="2160"/>
        </w:tabs>
        <w:ind w:left="2160" w:hanging="360"/>
      </w:pPr>
      <w:rPr>
        <w:rFonts w:ascii="Times New Roman" w:eastAsia="Times New Roman" w:hAnsi="Times New Roman" w:cs="Times New Roman"/>
        <w:b w:val="0"/>
        <w:bCs w:val="0"/>
        <w:sz w:val="24"/>
      </w:rPr>
    </w:lvl>
    <w:lvl w:ilvl="6">
      <w:start w:val="1"/>
      <w:numFmt w:val="decimal"/>
      <w:lvlText w:val="%7."/>
      <w:lvlJc w:val="left"/>
      <w:pPr>
        <w:tabs>
          <w:tab w:val="num" w:pos="2520"/>
        </w:tabs>
        <w:ind w:left="2520" w:hanging="360"/>
      </w:pPr>
      <w:rPr>
        <w:rFonts w:ascii="Times New Roman" w:eastAsia="Times New Roman" w:hAnsi="Times New Roman" w:cs="Times New Roman"/>
        <w:b w:val="0"/>
        <w:bCs w:val="0"/>
        <w:sz w:val="24"/>
      </w:rPr>
    </w:lvl>
    <w:lvl w:ilvl="7">
      <w:start w:val="1"/>
      <w:numFmt w:val="lowerLetter"/>
      <w:lvlText w:val="%8."/>
      <w:lvlJc w:val="left"/>
      <w:pPr>
        <w:tabs>
          <w:tab w:val="num" w:pos="2880"/>
        </w:tabs>
        <w:ind w:left="2880" w:hanging="360"/>
      </w:pPr>
      <w:rPr>
        <w:rFonts w:ascii="Times New Roman" w:eastAsia="Times New Roman" w:hAnsi="Times New Roman" w:cs="Times New Roman"/>
        <w:b w:val="0"/>
        <w:bCs w:val="0"/>
        <w:sz w:val="24"/>
      </w:rPr>
    </w:lvl>
    <w:lvl w:ilvl="8">
      <w:start w:val="1"/>
      <w:numFmt w:val="lowerRoman"/>
      <w:lvlText w:val="%9."/>
      <w:lvlJc w:val="left"/>
      <w:pPr>
        <w:tabs>
          <w:tab w:val="num" w:pos="3240"/>
        </w:tabs>
        <w:ind w:left="3240" w:hanging="360"/>
      </w:pPr>
      <w:rPr>
        <w:rFonts w:ascii="Times New Roman" w:eastAsia="Times New Roman" w:hAnsi="Times New Roman" w:cs="Times New Roman"/>
        <w:b w:val="0"/>
        <w:bCs w:val="0"/>
        <w:sz w:val="24"/>
      </w:rPr>
    </w:lvl>
  </w:abstractNum>
  <w:abstractNum w:abstractNumId="62" w15:restartNumberingAfterBreak="0">
    <w:nsid w:val="0000003F"/>
    <w:multiLevelType w:val="multilevel"/>
    <w:tmpl w:val="0000003F"/>
    <w:name w:val="WW8Num96"/>
    <w:lvl w:ilvl="0">
      <w:start w:val="1"/>
      <w:numFmt w:val="decimal"/>
      <w:lvlText w:val="%1."/>
      <w:lvlJc w:val="left"/>
      <w:pPr>
        <w:tabs>
          <w:tab w:val="num" w:pos="357"/>
        </w:tabs>
        <w:ind w:left="357" w:hanging="357"/>
      </w:pPr>
      <w:rPr>
        <w:rFonts w:ascii="Times New Roman" w:eastAsia="Times New Roman" w:hAnsi="Times New Roman" w:cs="Times New Roman"/>
        <w:spacing w:val="-3"/>
      </w:rPr>
    </w:lvl>
    <w:lvl w:ilvl="1">
      <w:start w:val="1"/>
      <w:numFmt w:val="decimal"/>
      <w:lvlText w:val="%2)"/>
      <w:lvlJc w:val="left"/>
      <w:pPr>
        <w:tabs>
          <w:tab w:val="num" w:pos="357"/>
        </w:tabs>
        <w:ind w:left="357" w:hanging="357"/>
      </w:pPr>
      <w:rPr>
        <w:rFonts w:hint="default"/>
        <w:b w:val="0"/>
        <w:bCs w:val="0"/>
        <w:spacing w:val="-3"/>
        <w:sz w:val="24"/>
      </w:rPr>
    </w:lvl>
    <w:lvl w:ilvl="2">
      <w:start w:val="1"/>
      <w:numFmt w:val="decimal"/>
      <w:lvlText w:val="%3."/>
      <w:lvlJc w:val="left"/>
      <w:pPr>
        <w:tabs>
          <w:tab w:val="num" w:pos="357"/>
        </w:tabs>
        <w:ind w:left="357" w:hanging="357"/>
      </w:pPr>
      <w:rPr>
        <w:rFonts w:hint="default"/>
        <w:b w:val="0"/>
        <w:bCs w:val="0"/>
        <w:spacing w:val="-3"/>
        <w:sz w:val="24"/>
      </w:rPr>
    </w:lvl>
    <w:lvl w:ilvl="3">
      <w:start w:val="1"/>
      <w:numFmt w:val="decimal"/>
      <w:lvlText w:val="%4)"/>
      <w:lvlJc w:val="left"/>
      <w:pPr>
        <w:tabs>
          <w:tab w:val="num" w:pos="357"/>
        </w:tabs>
        <w:ind w:left="357" w:hanging="357"/>
      </w:pPr>
      <w:rPr>
        <w:rFonts w:hint="default"/>
        <w:b w:val="0"/>
        <w:bCs w:val="0"/>
        <w:spacing w:val="-3"/>
        <w:sz w:val="24"/>
      </w:rPr>
    </w:lvl>
    <w:lvl w:ilvl="4">
      <w:start w:val="2"/>
      <w:numFmt w:val="decimal"/>
      <w:lvlText w:val="%5."/>
      <w:lvlJc w:val="left"/>
      <w:pPr>
        <w:tabs>
          <w:tab w:val="num" w:pos="357"/>
        </w:tabs>
        <w:ind w:left="357" w:hanging="357"/>
      </w:pPr>
      <w:rPr>
        <w:rFonts w:hint="default"/>
        <w:b w:val="0"/>
        <w:bCs w:val="0"/>
        <w:spacing w:val="-3"/>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0"/>
    <w:multiLevelType w:val="singleLevel"/>
    <w:tmpl w:val="00000040"/>
    <w:name w:val="WW8Num99"/>
    <w:lvl w:ilvl="0">
      <w:start w:val="1"/>
      <w:numFmt w:val="decimal"/>
      <w:lvlText w:val="%1)"/>
      <w:lvlJc w:val="left"/>
      <w:pPr>
        <w:tabs>
          <w:tab w:val="num" w:pos="360"/>
        </w:tabs>
        <w:ind w:left="360" w:hanging="360"/>
      </w:pPr>
      <w:rPr>
        <w:rFonts w:hint="default"/>
      </w:rPr>
    </w:lvl>
  </w:abstractNum>
  <w:abstractNum w:abstractNumId="64" w15:restartNumberingAfterBreak="0">
    <w:nsid w:val="00000041"/>
    <w:multiLevelType w:val="singleLevel"/>
    <w:tmpl w:val="00000041"/>
    <w:name w:val="WW8Num100"/>
    <w:lvl w:ilvl="0">
      <w:start w:val="1"/>
      <w:numFmt w:val="decimal"/>
      <w:lvlText w:val="%1."/>
      <w:lvlJc w:val="left"/>
      <w:pPr>
        <w:tabs>
          <w:tab w:val="num" w:pos="360"/>
        </w:tabs>
        <w:ind w:left="360" w:hanging="360"/>
      </w:pPr>
      <w:rPr>
        <w:rFonts w:hint="default"/>
        <w:b w:val="0"/>
        <w:bCs w:val="0"/>
        <w:sz w:val="24"/>
        <w:szCs w:val="24"/>
      </w:rPr>
    </w:lvl>
  </w:abstractNum>
  <w:abstractNum w:abstractNumId="65" w15:restartNumberingAfterBreak="0">
    <w:nsid w:val="00000042"/>
    <w:multiLevelType w:val="multilevel"/>
    <w:tmpl w:val="00000042"/>
    <w:name w:val="WW8Num102"/>
    <w:lvl w:ilvl="0">
      <w:start w:val="1"/>
      <w:numFmt w:val="decimal"/>
      <w:lvlText w:val="%1."/>
      <w:lvlJc w:val="left"/>
      <w:pPr>
        <w:tabs>
          <w:tab w:val="num" w:pos="360"/>
        </w:tabs>
        <w:ind w:left="360" w:hanging="360"/>
      </w:pPr>
      <w:rPr>
        <w:rFonts w:hint="default"/>
        <w:spacing w:val="-3"/>
      </w:rPr>
    </w:lvl>
    <w:lvl w:ilvl="1">
      <w:start w:val="1"/>
      <w:numFmt w:val="decimal"/>
      <w:lvlText w:val="%2)"/>
      <w:lvlJc w:val="left"/>
      <w:pPr>
        <w:tabs>
          <w:tab w:val="num" w:pos="357"/>
        </w:tabs>
        <w:ind w:left="357" w:hanging="357"/>
      </w:pPr>
      <w:rPr>
        <w:rFonts w:hint="default"/>
        <w:spacing w:val="-3"/>
      </w:rPr>
    </w:lvl>
    <w:lvl w:ilvl="2">
      <w:start w:val="1"/>
      <w:numFmt w:val="lowerRoman"/>
      <w:lvlText w:val="%3."/>
      <w:lvlJc w:val="right"/>
      <w:pPr>
        <w:tabs>
          <w:tab w:val="num" w:pos="1520"/>
        </w:tabs>
        <w:ind w:left="1520" w:hanging="180"/>
      </w:pPr>
    </w:lvl>
    <w:lvl w:ilvl="3">
      <w:start w:val="1"/>
      <w:numFmt w:val="decimal"/>
      <w:lvlText w:val="%4."/>
      <w:lvlJc w:val="left"/>
      <w:pPr>
        <w:tabs>
          <w:tab w:val="num" w:pos="2240"/>
        </w:tabs>
        <w:ind w:left="2240" w:hanging="360"/>
      </w:pPr>
    </w:lvl>
    <w:lvl w:ilvl="4">
      <w:start w:val="1"/>
      <w:numFmt w:val="lowerLetter"/>
      <w:lvlText w:val="%5."/>
      <w:lvlJc w:val="left"/>
      <w:pPr>
        <w:tabs>
          <w:tab w:val="num" w:pos="2960"/>
        </w:tabs>
        <w:ind w:left="2960" w:hanging="360"/>
      </w:pPr>
    </w:lvl>
    <w:lvl w:ilvl="5">
      <w:start w:val="1"/>
      <w:numFmt w:val="lowerRoman"/>
      <w:lvlText w:val="%6."/>
      <w:lvlJc w:val="right"/>
      <w:pPr>
        <w:tabs>
          <w:tab w:val="num" w:pos="3680"/>
        </w:tabs>
        <w:ind w:left="3680" w:hanging="180"/>
      </w:pPr>
    </w:lvl>
    <w:lvl w:ilvl="6">
      <w:start w:val="1"/>
      <w:numFmt w:val="decimal"/>
      <w:lvlText w:val="%7."/>
      <w:lvlJc w:val="left"/>
      <w:pPr>
        <w:tabs>
          <w:tab w:val="num" w:pos="4400"/>
        </w:tabs>
        <w:ind w:left="4400" w:hanging="360"/>
      </w:pPr>
    </w:lvl>
    <w:lvl w:ilvl="7">
      <w:start w:val="1"/>
      <w:numFmt w:val="lowerLetter"/>
      <w:lvlText w:val="%8."/>
      <w:lvlJc w:val="left"/>
      <w:pPr>
        <w:tabs>
          <w:tab w:val="num" w:pos="5120"/>
        </w:tabs>
        <w:ind w:left="5120" w:hanging="360"/>
      </w:pPr>
    </w:lvl>
    <w:lvl w:ilvl="8">
      <w:start w:val="1"/>
      <w:numFmt w:val="lowerRoman"/>
      <w:lvlText w:val="%9."/>
      <w:lvlJc w:val="right"/>
      <w:pPr>
        <w:tabs>
          <w:tab w:val="num" w:pos="5840"/>
        </w:tabs>
        <w:ind w:left="5840" w:hanging="180"/>
      </w:pPr>
    </w:lvl>
  </w:abstractNum>
  <w:abstractNum w:abstractNumId="66" w15:restartNumberingAfterBreak="0">
    <w:nsid w:val="00000043"/>
    <w:multiLevelType w:val="multilevel"/>
    <w:tmpl w:val="00000043"/>
    <w:name w:val="WW8Num103"/>
    <w:lvl w:ilvl="0">
      <w:start w:val="1"/>
      <w:numFmt w:val="lowerLetter"/>
      <w:lvlText w:val="%1)"/>
      <w:lvlJc w:val="left"/>
      <w:pPr>
        <w:tabs>
          <w:tab w:val="num" w:pos="360"/>
        </w:tabs>
        <w:ind w:left="357" w:hanging="357"/>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Roman"/>
      <w:lvlText w:val="%3)"/>
      <w:lvlJc w:val="left"/>
      <w:pPr>
        <w:tabs>
          <w:tab w:val="num" w:pos="1080"/>
        </w:tabs>
        <w:ind w:left="1080" w:hanging="360"/>
      </w:pPr>
      <w:rPr>
        <w:rFonts w:hint="default"/>
        <w:b w:val="0"/>
        <w:bCs w:val="0"/>
        <w:sz w:val="24"/>
      </w:rPr>
    </w:lvl>
    <w:lvl w:ilvl="3">
      <w:start w:val="1"/>
      <w:numFmt w:val="decimal"/>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Roman"/>
      <w:lvlText w:val="(%6)"/>
      <w:lvlJc w:val="left"/>
      <w:pPr>
        <w:tabs>
          <w:tab w:val="num" w:pos="2160"/>
        </w:tabs>
        <w:ind w:left="2160" w:hanging="360"/>
      </w:pPr>
      <w:rPr>
        <w:rFonts w:hint="default"/>
        <w:b w:val="0"/>
        <w:bCs w:val="0"/>
        <w:sz w:val="24"/>
      </w:rPr>
    </w:lvl>
    <w:lvl w:ilvl="6">
      <w:start w:val="1"/>
      <w:numFmt w:val="decimal"/>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Roman"/>
      <w:lvlText w:val="%9."/>
      <w:lvlJc w:val="left"/>
      <w:pPr>
        <w:tabs>
          <w:tab w:val="num" w:pos="3240"/>
        </w:tabs>
        <w:ind w:left="3240" w:hanging="360"/>
      </w:pPr>
      <w:rPr>
        <w:rFonts w:hint="default"/>
        <w:b w:val="0"/>
        <w:bCs w:val="0"/>
        <w:sz w:val="24"/>
      </w:rPr>
    </w:lvl>
  </w:abstractNum>
  <w:abstractNum w:abstractNumId="67" w15:restartNumberingAfterBreak="0">
    <w:nsid w:val="00000044"/>
    <w:multiLevelType w:val="multilevel"/>
    <w:tmpl w:val="00000044"/>
    <w:name w:val="WW8Num105"/>
    <w:lvl w:ilvl="0">
      <w:start w:val="1"/>
      <w:numFmt w:val="decimal"/>
      <w:lvlText w:val="%1."/>
      <w:lvlJc w:val="left"/>
      <w:pPr>
        <w:tabs>
          <w:tab w:val="num" w:pos="357"/>
        </w:tabs>
        <w:ind w:left="357" w:hanging="357"/>
      </w:pPr>
      <w:rPr>
        <w:rFonts w:hint="default"/>
        <w:b w:val="0"/>
      </w:rPr>
    </w:lvl>
    <w:lvl w:ilvl="1">
      <w:start w:val="1"/>
      <w:numFmt w:val="decimal"/>
      <w:lvlText w:val="%2)"/>
      <w:lvlJc w:val="left"/>
      <w:pPr>
        <w:tabs>
          <w:tab w:val="num" w:pos="357"/>
        </w:tabs>
        <w:ind w:left="357" w:hanging="357"/>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00000045"/>
    <w:multiLevelType w:val="singleLevel"/>
    <w:tmpl w:val="00000045"/>
    <w:name w:val="WW8Num106"/>
    <w:lvl w:ilvl="0">
      <w:start w:val="1"/>
      <w:numFmt w:val="decimal"/>
      <w:lvlText w:val="%1)"/>
      <w:lvlJc w:val="left"/>
      <w:pPr>
        <w:tabs>
          <w:tab w:val="num" w:pos="360"/>
        </w:tabs>
        <w:ind w:left="360" w:hanging="360"/>
      </w:pPr>
      <w:rPr>
        <w:rFonts w:hint="default"/>
      </w:rPr>
    </w:lvl>
  </w:abstractNum>
  <w:abstractNum w:abstractNumId="69" w15:restartNumberingAfterBreak="0">
    <w:nsid w:val="00000046"/>
    <w:multiLevelType w:val="multilevel"/>
    <w:tmpl w:val="00000046"/>
    <w:name w:val="WW8Num107"/>
    <w:lvl w:ilvl="0">
      <w:start w:val="1"/>
      <w:numFmt w:val="lowerLetter"/>
      <w:lvlText w:val="%1)"/>
      <w:lvlJc w:val="left"/>
      <w:pPr>
        <w:tabs>
          <w:tab w:val="num" w:pos="360"/>
        </w:tabs>
        <w:ind w:left="357" w:hanging="357"/>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Roman"/>
      <w:lvlText w:val="%3)"/>
      <w:lvlJc w:val="left"/>
      <w:pPr>
        <w:tabs>
          <w:tab w:val="num" w:pos="1080"/>
        </w:tabs>
        <w:ind w:left="1080" w:hanging="360"/>
      </w:pPr>
      <w:rPr>
        <w:rFonts w:hint="default"/>
        <w:b w:val="0"/>
        <w:bCs w:val="0"/>
        <w:sz w:val="24"/>
      </w:rPr>
    </w:lvl>
    <w:lvl w:ilvl="3">
      <w:start w:val="1"/>
      <w:numFmt w:val="decimal"/>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Roman"/>
      <w:lvlText w:val="(%6)"/>
      <w:lvlJc w:val="left"/>
      <w:pPr>
        <w:tabs>
          <w:tab w:val="num" w:pos="2160"/>
        </w:tabs>
        <w:ind w:left="2160" w:hanging="360"/>
      </w:pPr>
      <w:rPr>
        <w:rFonts w:hint="default"/>
        <w:b w:val="0"/>
        <w:bCs w:val="0"/>
        <w:sz w:val="24"/>
      </w:rPr>
    </w:lvl>
    <w:lvl w:ilvl="6">
      <w:start w:val="1"/>
      <w:numFmt w:val="decimal"/>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Roman"/>
      <w:lvlText w:val="%9."/>
      <w:lvlJc w:val="left"/>
      <w:pPr>
        <w:tabs>
          <w:tab w:val="num" w:pos="3240"/>
        </w:tabs>
        <w:ind w:left="3240" w:hanging="360"/>
      </w:pPr>
      <w:rPr>
        <w:rFonts w:hint="default"/>
        <w:b w:val="0"/>
        <w:bCs w:val="0"/>
        <w:sz w:val="24"/>
      </w:rPr>
    </w:lvl>
  </w:abstractNum>
  <w:abstractNum w:abstractNumId="70" w15:restartNumberingAfterBreak="0">
    <w:nsid w:val="00000047"/>
    <w:multiLevelType w:val="singleLevel"/>
    <w:tmpl w:val="00000047"/>
    <w:name w:val="WW8Num108"/>
    <w:lvl w:ilvl="0">
      <w:start w:val="1"/>
      <w:numFmt w:val="decimal"/>
      <w:lvlText w:val="%1)"/>
      <w:lvlJc w:val="left"/>
      <w:pPr>
        <w:tabs>
          <w:tab w:val="num" w:pos="357"/>
        </w:tabs>
        <w:ind w:left="357" w:hanging="357"/>
      </w:pPr>
      <w:rPr>
        <w:rFonts w:hint="default"/>
        <w:b w:val="0"/>
        <w:bCs w:val="0"/>
        <w:sz w:val="24"/>
      </w:rPr>
    </w:lvl>
  </w:abstractNum>
  <w:abstractNum w:abstractNumId="71" w15:restartNumberingAfterBreak="0">
    <w:nsid w:val="00000048"/>
    <w:multiLevelType w:val="singleLevel"/>
    <w:tmpl w:val="00000048"/>
    <w:name w:val="WW8Num110"/>
    <w:lvl w:ilvl="0">
      <w:start w:val="8"/>
      <w:numFmt w:val="decimal"/>
      <w:lvlText w:val="%1."/>
      <w:lvlJc w:val="left"/>
      <w:pPr>
        <w:tabs>
          <w:tab w:val="num" w:pos="360"/>
        </w:tabs>
        <w:ind w:left="360" w:hanging="360"/>
      </w:pPr>
      <w:rPr>
        <w:rFonts w:hint="default"/>
      </w:rPr>
    </w:lvl>
  </w:abstractNum>
  <w:abstractNum w:abstractNumId="72" w15:restartNumberingAfterBreak="0">
    <w:nsid w:val="00000049"/>
    <w:multiLevelType w:val="singleLevel"/>
    <w:tmpl w:val="00000049"/>
    <w:name w:val="WW8Num111"/>
    <w:lvl w:ilvl="0">
      <w:start w:val="1"/>
      <w:numFmt w:val="decimal"/>
      <w:lvlText w:val="%1."/>
      <w:lvlJc w:val="left"/>
      <w:pPr>
        <w:tabs>
          <w:tab w:val="num" w:pos="357"/>
        </w:tabs>
        <w:ind w:left="357" w:hanging="357"/>
      </w:pPr>
      <w:rPr>
        <w:rFonts w:hint="default"/>
        <w:spacing w:val="-3"/>
      </w:rPr>
    </w:lvl>
  </w:abstractNum>
  <w:abstractNum w:abstractNumId="73" w15:restartNumberingAfterBreak="0">
    <w:nsid w:val="0000004A"/>
    <w:multiLevelType w:val="singleLevel"/>
    <w:tmpl w:val="0000004A"/>
    <w:name w:val="WW8Num114"/>
    <w:lvl w:ilvl="0">
      <w:start w:val="1"/>
      <w:numFmt w:val="decimal"/>
      <w:lvlText w:val="%1)"/>
      <w:lvlJc w:val="left"/>
      <w:pPr>
        <w:tabs>
          <w:tab w:val="num" w:pos="360"/>
        </w:tabs>
        <w:ind w:left="360" w:hanging="360"/>
      </w:pPr>
      <w:rPr>
        <w:rFonts w:hint="default"/>
        <w:b w:val="0"/>
        <w:bCs w:val="0"/>
        <w:sz w:val="24"/>
      </w:rPr>
    </w:lvl>
  </w:abstractNum>
  <w:abstractNum w:abstractNumId="74" w15:restartNumberingAfterBreak="0">
    <w:nsid w:val="0000004B"/>
    <w:multiLevelType w:val="multilevel"/>
    <w:tmpl w:val="0000004B"/>
    <w:name w:val="WW8Num116"/>
    <w:lvl w:ilvl="0">
      <w:start w:val="1"/>
      <w:numFmt w:val="decimal"/>
      <w:lvlText w:val="%1."/>
      <w:lvlJc w:val="left"/>
      <w:pPr>
        <w:tabs>
          <w:tab w:val="num" w:pos="357"/>
        </w:tabs>
        <w:ind w:left="357" w:hanging="357"/>
      </w:pPr>
      <w:rPr>
        <w:rFonts w:hint="default"/>
        <w:b w:val="0"/>
        <w:bCs w:val="0"/>
        <w:spacing w:val="-3"/>
        <w:sz w:val="24"/>
      </w:rPr>
    </w:lvl>
    <w:lvl w:ilvl="1">
      <w:start w:val="1"/>
      <w:numFmt w:val="decimal"/>
      <w:lvlText w:val="%2)"/>
      <w:lvlJc w:val="left"/>
      <w:pPr>
        <w:tabs>
          <w:tab w:val="num" w:pos="357"/>
        </w:tabs>
        <w:ind w:left="357" w:hanging="357"/>
      </w:pPr>
      <w:rPr>
        <w:rFonts w:hint="default"/>
        <w:b w:val="0"/>
        <w:bCs w:val="0"/>
        <w:spacing w:val="-3"/>
        <w:sz w:val="24"/>
      </w:rPr>
    </w:lvl>
    <w:lvl w:ilvl="2">
      <w:start w:val="1"/>
      <w:numFmt w:val="decimal"/>
      <w:lvlText w:val="%3."/>
      <w:lvlJc w:val="left"/>
      <w:pPr>
        <w:tabs>
          <w:tab w:val="num" w:pos="357"/>
        </w:tabs>
        <w:ind w:left="357" w:hanging="357"/>
      </w:pPr>
      <w:rPr>
        <w:rFonts w:hint="default"/>
        <w:b w:val="0"/>
        <w:bCs w:val="0"/>
        <w:spacing w:val="-3"/>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04C"/>
    <w:multiLevelType w:val="multilevel"/>
    <w:tmpl w:val="0000004C"/>
    <w:name w:val="WW8Num117"/>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0000004D"/>
    <w:multiLevelType w:val="multilevel"/>
    <w:tmpl w:val="0000004D"/>
    <w:name w:val="WW8Num118"/>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rPr>
        <w:rFonts w:hint="default"/>
        <w:spacing w:val="-3"/>
      </w:rPr>
    </w:lvl>
    <w:lvl w:ilvl="2">
      <w:start w:val="1"/>
      <w:numFmt w:val="lowerRoman"/>
      <w:lvlText w:val="%3)"/>
      <w:lvlJc w:val="left"/>
      <w:pPr>
        <w:tabs>
          <w:tab w:val="num" w:pos="1080"/>
        </w:tabs>
        <w:ind w:left="1080" w:hanging="360"/>
      </w:pPr>
      <w:rPr>
        <w:rFonts w:hint="default"/>
        <w:spacing w:val="-3"/>
      </w:rPr>
    </w:lvl>
    <w:lvl w:ilvl="3">
      <w:start w:val="1"/>
      <w:numFmt w:val="decimal"/>
      <w:lvlText w:val="(%4)"/>
      <w:lvlJc w:val="left"/>
      <w:pPr>
        <w:tabs>
          <w:tab w:val="num" w:pos="1440"/>
        </w:tabs>
        <w:ind w:left="1440" w:hanging="360"/>
      </w:pPr>
      <w:rPr>
        <w:rFonts w:hint="default"/>
        <w:spacing w:val="-3"/>
      </w:rPr>
    </w:lvl>
    <w:lvl w:ilvl="4">
      <w:start w:val="1"/>
      <w:numFmt w:val="lowerLetter"/>
      <w:lvlText w:val="(%5)"/>
      <w:lvlJc w:val="left"/>
      <w:pPr>
        <w:tabs>
          <w:tab w:val="num" w:pos="1800"/>
        </w:tabs>
        <w:ind w:left="1800" w:hanging="360"/>
      </w:pPr>
      <w:rPr>
        <w:rFonts w:hint="default"/>
        <w:spacing w:val="-3"/>
      </w:rPr>
    </w:lvl>
    <w:lvl w:ilvl="5">
      <w:start w:val="1"/>
      <w:numFmt w:val="lowerRoman"/>
      <w:lvlText w:val="(%6)"/>
      <w:lvlJc w:val="left"/>
      <w:pPr>
        <w:tabs>
          <w:tab w:val="num" w:pos="2160"/>
        </w:tabs>
        <w:ind w:left="2160" w:hanging="360"/>
      </w:pPr>
      <w:rPr>
        <w:rFonts w:hint="default"/>
        <w:spacing w:val="-3"/>
      </w:rPr>
    </w:lvl>
    <w:lvl w:ilvl="6">
      <w:start w:val="1"/>
      <w:numFmt w:val="decimal"/>
      <w:lvlText w:val="%7."/>
      <w:lvlJc w:val="left"/>
      <w:pPr>
        <w:tabs>
          <w:tab w:val="num" w:pos="2520"/>
        </w:tabs>
        <w:ind w:left="2520" w:hanging="360"/>
      </w:pPr>
      <w:rPr>
        <w:rFonts w:hint="default"/>
        <w:spacing w:val="-3"/>
      </w:rPr>
    </w:lvl>
    <w:lvl w:ilvl="7">
      <w:start w:val="1"/>
      <w:numFmt w:val="lowerLetter"/>
      <w:lvlText w:val="%8."/>
      <w:lvlJc w:val="left"/>
      <w:pPr>
        <w:tabs>
          <w:tab w:val="num" w:pos="2880"/>
        </w:tabs>
        <w:ind w:left="2880" w:hanging="360"/>
      </w:pPr>
      <w:rPr>
        <w:rFonts w:hint="default"/>
        <w:spacing w:val="-3"/>
      </w:rPr>
    </w:lvl>
    <w:lvl w:ilvl="8">
      <w:start w:val="1"/>
      <w:numFmt w:val="lowerRoman"/>
      <w:lvlText w:val="%9."/>
      <w:lvlJc w:val="left"/>
      <w:pPr>
        <w:tabs>
          <w:tab w:val="num" w:pos="3240"/>
        </w:tabs>
        <w:ind w:left="3240" w:hanging="360"/>
      </w:pPr>
      <w:rPr>
        <w:rFonts w:hint="default"/>
        <w:spacing w:val="-3"/>
      </w:rPr>
    </w:lvl>
  </w:abstractNum>
  <w:abstractNum w:abstractNumId="77" w15:restartNumberingAfterBreak="0">
    <w:nsid w:val="0000004E"/>
    <w:multiLevelType w:val="singleLevel"/>
    <w:tmpl w:val="0000004E"/>
    <w:name w:val="WW8Num119"/>
    <w:lvl w:ilvl="0">
      <w:start w:val="1"/>
      <w:numFmt w:val="decimal"/>
      <w:lvlText w:val="%1)"/>
      <w:lvlJc w:val="left"/>
      <w:pPr>
        <w:tabs>
          <w:tab w:val="num" w:pos="360"/>
        </w:tabs>
        <w:ind w:left="360" w:hanging="360"/>
      </w:pPr>
      <w:rPr>
        <w:rFonts w:hint="default"/>
      </w:rPr>
    </w:lvl>
  </w:abstractNum>
  <w:abstractNum w:abstractNumId="78" w15:restartNumberingAfterBreak="0">
    <w:nsid w:val="0000004F"/>
    <w:multiLevelType w:val="singleLevel"/>
    <w:tmpl w:val="0000004F"/>
    <w:name w:val="WW8Num120"/>
    <w:lvl w:ilvl="0">
      <w:start w:val="1"/>
      <w:numFmt w:val="decimal"/>
      <w:lvlText w:val="%1)"/>
      <w:lvlJc w:val="left"/>
      <w:pPr>
        <w:tabs>
          <w:tab w:val="num" w:pos="357"/>
        </w:tabs>
        <w:ind w:left="357" w:hanging="357"/>
      </w:pPr>
      <w:rPr>
        <w:rFonts w:hint="default"/>
        <w:b w:val="0"/>
        <w:bCs w:val="0"/>
        <w:sz w:val="24"/>
      </w:rPr>
    </w:lvl>
  </w:abstractNum>
  <w:abstractNum w:abstractNumId="79" w15:restartNumberingAfterBreak="0">
    <w:nsid w:val="00000050"/>
    <w:multiLevelType w:val="singleLevel"/>
    <w:tmpl w:val="00000050"/>
    <w:name w:val="WW8Num121"/>
    <w:lvl w:ilvl="0">
      <w:start w:val="1"/>
      <w:numFmt w:val="decimal"/>
      <w:lvlText w:val="%1."/>
      <w:lvlJc w:val="left"/>
      <w:pPr>
        <w:tabs>
          <w:tab w:val="num" w:pos="357"/>
        </w:tabs>
        <w:ind w:left="357" w:hanging="357"/>
      </w:pPr>
      <w:rPr>
        <w:rFonts w:hint="default"/>
        <w:b w:val="0"/>
      </w:rPr>
    </w:lvl>
  </w:abstractNum>
  <w:abstractNum w:abstractNumId="80" w15:restartNumberingAfterBreak="0">
    <w:nsid w:val="00000051"/>
    <w:multiLevelType w:val="singleLevel"/>
    <w:tmpl w:val="00000051"/>
    <w:name w:val="WW8Num122"/>
    <w:lvl w:ilvl="0">
      <w:start w:val="1"/>
      <w:numFmt w:val="lowerLetter"/>
      <w:lvlText w:val="%1)"/>
      <w:lvlJc w:val="left"/>
      <w:pPr>
        <w:tabs>
          <w:tab w:val="num" w:pos="360"/>
        </w:tabs>
        <w:ind w:left="360" w:hanging="360"/>
      </w:pPr>
    </w:lvl>
  </w:abstractNum>
  <w:abstractNum w:abstractNumId="81" w15:restartNumberingAfterBreak="0">
    <w:nsid w:val="00000052"/>
    <w:multiLevelType w:val="singleLevel"/>
    <w:tmpl w:val="00000052"/>
    <w:name w:val="WW8Num123"/>
    <w:lvl w:ilvl="0">
      <w:start w:val="1"/>
      <w:numFmt w:val="lowerLetter"/>
      <w:lvlText w:val="%1)"/>
      <w:lvlJc w:val="left"/>
      <w:pPr>
        <w:tabs>
          <w:tab w:val="num" w:pos="360"/>
        </w:tabs>
        <w:ind w:left="360" w:hanging="360"/>
      </w:pPr>
    </w:lvl>
  </w:abstractNum>
  <w:abstractNum w:abstractNumId="82" w15:restartNumberingAfterBreak="0">
    <w:nsid w:val="00000053"/>
    <w:multiLevelType w:val="singleLevel"/>
    <w:tmpl w:val="00000053"/>
    <w:name w:val="WW8Num124"/>
    <w:lvl w:ilvl="0">
      <w:start w:val="1"/>
      <w:numFmt w:val="lowerLetter"/>
      <w:lvlText w:val="%1)"/>
      <w:lvlJc w:val="left"/>
      <w:pPr>
        <w:tabs>
          <w:tab w:val="num" w:pos="360"/>
        </w:tabs>
        <w:ind w:left="360" w:hanging="360"/>
      </w:pPr>
    </w:lvl>
  </w:abstractNum>
  <w:abstractNum w:abstractNumId="83" w15:restartNumberingAfterBreak="0">
    <w:nsid w:val="00000054"/>
    <w:multiLevelType w:val="singleLevel"/>
    <w:tmpl w:val="00000054"/>
    <w:name w:val="WW8Num125"/>
    <w:lvl w:ilvl="0">
      <w:start w:val="1"/>
      <w:numFmt w:val="decimal"/>
      <w:lvlText w:val="%1)"/>
      <w:lvlJc w:val="left"/>
      <w:pPr>
        <w:tabs>
          <w:tab w:val="num" w:pos="357"/>
        </w:tabs>
        <w:ind w:left="357" w:hanging="357"/>
      </w:pPr>
      <w:rPr>
        <w:rFonts w:hint="default"/>
      </w:rPr>
    </w:lvl>
  </w:abstractNum>
  <w:abstractNum w:abstractNumId="84" w15:restartNumberingAfterBreak="0">
    <w:nsid w:val="00000055"/>
    <w:multiLevelType w:val="singleLevel"/>
    <w:tmpl w:val="00000055"/>
    <w:name w:val="WW8Num126"/>
    <w:lvl w:ilvl="0">
      <w:start w:val="1"/>
      <w:numFmt w:val="decimal"/>
      <w:lvlText w:val="%1."/>
      <w:lvlJc w:val="left"/>
      <w:pPr>
        <w:tabs>
          <w:tab w:val="num" w:pos="0"/>
        </w:tabs>
        <w:ind w:left="720" w:hanging="360"/>
      </w:pPr>
    </w:lvl>
  </w:abstractNum>
  <w:abstractNum w:abstractNumId="85" w15:restartNumberingAfterBreak="0">
    <w:nsid w:val="00000056"/>
    <w:multiLevelType w:val="singleLevel"/>
    <w:tmpl w:val="00000056"/>
    <w:name w:val="WW8Num127"/>
    <w:lvl w:ilvl="0">
      <w:start w:val="1"/>
      <w:numFmt w:val="decimal"/>
      <w:lvlText w:val="%1."/>
      <w:lvlJc w:val="left"/>
      <w:pPr>
        <w:tabs>
          <w:tab w:val="num" w:pos="357"/>
        </w:tabs>
        <w:ind w:left="357" w:hanging="357"/>
      </w:pPr>
      <w:rPr>
        <w:rFonts w:hint="default"/>
      </w:rPr>
    </w:lvl>
  </w:abstractNum>
  <w:abstractNum w:abstractNumId="86" w15:restartNumberingAfterBreak="0">
    <w:nsid w:val="00000057"/>
    <w:multiLevelType w:val="singleLevel"/>
    <w:tmpl w:val="00000057"/>
    <w:name w:val="WW8Num128"/>
    <w:lvl w:ilvl="0">
      <w:start w:val="1"/>
      <w:numFmt w:val="decimal"/>
      <w:lvlText w:val="%1."/>
      <w:lvlJc w:val="left"/>
      <w:pPr>
        <w:tabs>
          <w:tab w:val="num" w:pos="357"/>
        </w:tabs>
        <w:ind w:left="357" w:hanging="357"/>
      </w:pPr>
      <w:rPr>
        <w:rFonts w:hint="default"/>
      </w:rPr>
    </w:lvl>
  </w:abstractNum>
  <w:abstractNum w:abstractNumId="87" w15:restartNumberingAfterBreak="0">
    <w:nsid w:val="00000058"/>
    <w:multiLevelType w:val="singleLevel"/>
    <w:tmpl w:val="00000058"/>
    <w:name w:val="WW8Num129"/>
    <w:lvl w:ilvl="0">
      <w:start w:val="1"/>
      <w:numFmt w:val="decimal"/>
      <w:lvlText w:val="%1)"/>
      <w:lvlJc w:val="left"/>
      <w:pPr>
        <w:tabs>
          <w:tab w:val="num" w:pos="357"/>
        </w:tabs>
        <w:ind w:left="357" w:hanging="357"/>
      </w:pPr>
      <w:rPr>
        <w:rFonts w:hint="default"/>
        <w:b w:val="0"/>
        <w:bCs w:val="0"/>
        <w:sz w:val="24"/>
      </w:rPr>
    </w:lvl>
  </w:abstractNum>
  <w:abstractNum w:abstractNumId="88" w15:restartNumberingAfterBreak="0">
    <w:nsid w:val="00000059"/>
    <w:multiLevelType w:val="multilevel"/>
    <w:tmpl w:val="00000059"/>
    <w:name w:val="WW8Num130"/>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0000005A"/>
    <w:multiLevelType w:val="multilevel"/>
    <w:tmpl w:val="0000005A"/>
    <w:name w:val="WW8Num131"/>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2"/>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05B"/>
    <w:multiLevelType w:val="singleLevel"/>
    <w:tmpl w:val="0000005B"/>
    <w:name w:val="WW8Num134"/>
    <w:lvl w:ilvl="0">
      <w:start w:val="11"/>
      <w:numFmt w:val="decimal"/>
      <w:lvlText w:val="%1."/>
      <w:lvlJc w:val="left"/>
      <w:pPr>
        <w:tabs>
          <w:tab w:val="num" w:pos="360"/>
        </w:tabs>
        <w:ind w:left="360" w:hanging="360"/>
      </w:pPr>
      <w:rPr>
        <w:rFonts w:hint="default"/>
      </w:rPr>
    </w:lvl>
  </w:abstractNum>
  <w:abstractNum w:abstractNumId="91" w15:restartNumberingAfterBreak="0">
    <w:nsid w:val="0000005C"/>
    <w:multiLevelType w:val="singleLevel"/>
    <w:tmpl w:val="0000005C"/>
    <w:name w:val="WW8Num135"/>
    <w:lvl w:ilvl="0">
      <w:start w:val="1"/>
      <w:numFmt w:val="decimal"/>
      <w:lvlText w:val="%1)"/>
      <w:lvlJc w:val="left"/>
      <w:pPr>
        <w:tabs>
          <w:tab w:val="num" w:pos="357"/>
        </w:tabs>
        <w:ind w:left="357" w:hanging="357"/>
      </w:pPr>
      <w:rPr>
        <w:rFonts w:hint="default"/>
        <w:b w:val="0"/>
        <w:bCs w:val="0"/>
        <w:sz w:val="24"/>
      </w:rPr>
    </w:lvl>
  </w:abstractNum>
  <w:abstractNum w:abstractNumId="92" w15:restartNumberingAfterBreak="0">
    <w:nsid w:val="0000005D"/>
    <w:multiLevelType w:val="singleLevel"/>
    <w:tmpl w:val="0000005D"/>
    <w:name w:val="WW8Num137"/>
    <w:lvl w:ilvl="0">
      <w:start w:val="1"/>
      <w:numFmt w:val="decimal"/>
      <w:lvlText w:val="%1."/>
      <w:lvlJc w:val="left"/>
      <w:pPr>
        <w:tabs>
          <w:tab w:val="num" w:pos="357"/>
        </w:tabs>
        <w:ind w:left="357" w:hanging="357"/>
      </w:pPr>
      <w:rPr>
        <w:rFonts w:hint="default"/>
        <w:b w:val="0"/>
        <w:bCs w:val="0"/>
        <w:sz w:val="24"/>
      </w:rPr>
    </w:lvl>
  </w:abstractNum>
  <w:abstractNum w:abstractNumId="93" w15:restartNumberingAfterBreak="0">
    <w:nsid w:val="0000005E"/>
    <w:multiLevelType w:val="singleLevel"/>
    <w:tmpl w:val="0000005E"/>
    <w:name w:val="WW8Num138"/>
    <w:lvl w:ilvl="0">
      <w:start w:val="1"/>
      <w:numFmt w:val="decimal"/>
      <w:lvlText w:val="%1)"/>
      <w:lvlJc w:val="left"/>
      <w:pPr>
        <w:tabs>
          <w:tab w:val="num" w:pos="360"/>
        </w:tabs>
        <w:ind w:left="360" w:hanging="360"/>
      </w:pPr>
      <w:rPr>
        <w:rFonts w:hint="default"/>
        <w:b w:val="0"/>
        <w:bCs w:val="0"/>
        <w:sz w:val="24"/>
      </w:rPr>
    </w:lvl>
  </w:abstractNum>
  <w:abstractNum w:abstractNumId="94" w15:restartNumberingAfterBreak="0">
    <w:nsid w:val="0000005F"/>
    <w:multiLevelType w:val="multilevel"/>
    <w:tmpl w:val="0000005F"/>
    <w:name w:val="WW8Num139"/>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4"/>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060"/>
    <w:multiLevelType w:val="singleLevel"/>
    <w:tmpl w:val="00000060"/>
    <w:name w:val="WW8Num141"/>
    <w:lvl w:ilvl="0">
      <w:start w:val="1"/>
      <w:numFmt w:val="decimal"/>
      <w:lvlText w:val="%1)"/>
      <w:lvlJc w:val="left"/>
      <w:pPr>
        <w:tabs>
          <w:tab w:val="num" w:pos="360"/>
        </w:tabs>
        <w:ind w:left="360" w:hanging="360"/>
      </w:pPr>
      <w:rPr>
        <w:rFonts w:hint="default"/>
      </w:rPr>
    </w:lvl>
  </w:abstractNum>
  <w:abstractNum w:abstractNumId="96" w15:restartNumberingAfterBreak="0">
    <w:nsid w:val="00000061"/>
    <w:multiLevelType w:val="singleLevel"/>
    <w:tmpl w:val="00000061"/>
    <w:name w:val="WW8Num142"/>
    <w:lvl w:ilvl="0">
      <w:start w:val="1"/>
      <w:numFmt w:val="decimal"/>
      <w:lvlText w:val="%1)"/>
      <w:lvlJc w:val="left"/>
      <w:pPr>
        <w:tabs>
          <w:tab w:val="num" w:pos="357"/>
        </w:tabs>
        <w:ind w:left="357" w:hanging="357"/>
      </w:pPr>
      <w:rPr>
        <w:rFonts w:hint="default"/>
        <w:b w:val="0"/>
        <w:bCs w:val="0"/>
        <w:sz w:val="24"/>
      </w:rPr>
    </w:lvl>
  </w:abstractNum>
  <w:abstractNum w:abstractNumId="97" w15:restartNumberingAfterBreak="0">
    <w:nsid w:val="00000062"/>
    <w:multiLevelType w:val="singleLevel"/>
    <w:tmpl w:val="00000062"/>
    <w:name w:val="WW8Num145"/>
    <w:lvl w:ilvl="0">
      <w:start w:val="1"/>
      <w:numFmt w:val="decimal"/>
      <w:lvlText w:val="%1)"/>
      <w:lvlJc w:val="left"/>
      <w:pPr>
        <w:tabs>
          <w:tab w:val="num" w:pos="357"/>
        </w:tabs>
        <w:ind w:left="357" w:hanging="357"/>
      </w:pPr>
      <w:rPr>
        <w:rFonts w:hint="default"/>
        <w:b w:val="0"/>
        <w:bCs w:val="0"/>
        <w:sz w:val="24"/>
      </w:rPr>
    </w:lvl>
  </w:abstractNum>
  <w:abstractNum w:abstractNumId="98" w15:restartNumberingAfterBreak="0">
    <w:nsid w:val="00000063"/>
    <w:multiLevelType w:val="multilevel"/>
    <w:tmpl w:val="35B81FE2"/>
    <w:name w:val="WW8Num148"/>
    <w:lvl w:ilvl="0">
      <w:start w:val="1"/>
      <w:numFmt w:val="decimal"/>
      <w:lvlText w:val="%1."/>
      <w:lvlJc w:val="left"/>
      <w:pPr>
        <w:tabs>
          <w:tab w:val="num" w:pos="357"/>
        </w:tabs>
        <w:ind w:left="357" w:hanging="357"/>
      </w:pPr>
      <w:rPr>
        <w:rFonts w:hint="default"/>
        <w:b w:val="0"/>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00000064"/>
    <w:multiLevelType w:val="singleLevel"/>
    <w:tmpl w:val="00000064"/>
    <w:name w:val="WW8Num149"/>
    <w:lvl w:ilvl="0">
      <w:start w:val="1"/>
      <w:numFmt w:val="decimal"/>
      <w:lvlText w:val="%1)"/>
      <w:lvlJc w:val="left"/>
      <w:pPr>
        <w:tabs>
          <w:tab w:val="num" w:pos="360"/>
        </w:tabs>
        <w:ind w:left="360" w:hanging="360"/>
      </w:pPr>
      <w:rPr>
        <w:rFonts w:hint="default"/>
        <w:b w:val="0"/>
        <w:bCs w:val="0"/>
        <w:sz w:val="24"/>
      </w:rPr>
    </w:lvl>
  </w:abstractNum>
  <w:abstractNum w:abstractNumId="100" w15:restartNumberingAfterBreak="0">
    <w:nsid w:val="00000065"/>
    <w:multiLevelType w:val="multilevel"/>
    <w:tmpl w:val="00000065"/>
    <w:name w:val="WW8Num150"/>
    <w:lvl w:ilvl="0">
      <w:start w:val="1"/>
      <w:numFmt w:val="decimal"/>
      <w:lvlText w:val="%1."/>
      <w:lvlJc w:val="left"/>
      <w:pPr>
        <w:tabs>
          <w:tab w:val="num" w:pos="357"/>
        </w:tabs>
        <w:ind w:left="357" w:hanging="357"/>
      </w:pPr>
      <w:rPr>
        <w:rFonts w:hint="default"/>
        <w:b w:val="0"/>
        <w:bCs w:val="0"/>
        <w:color w:val="000000"/>
        <w:spacing w:val="-3"/>
        <w:sz w:val="24"/>
      </w:rPr>
    </w:lvl>
    <w:lvl w:ilvl="1">
      <w:start w:val="1"/>
      <w:numFmt w:val="decimal"/>
      <w:lvlText w:val="%2."/>
      <w:lvlJc w:val="left"/>
      <w:pPr>
        <w:tabs>
          <w:tab w:val="num" w:pos="357"/>
        </w:tabs>
        <w:ind w:left="357" w:hanging="357"/>
      </w:pPr>
      <w:rPr>
        <w:rFonts w:hint="default"/>
        <w:b w:val="0"/>
        <w:bCs w:val="0"/>
        <w:color w:val="000000"/>
        <w:spacing w:val="-3"/>
        <w:sz w:val="24"/>
      </w:rPr>
    </w:lvl>
    <w:lvl w:ilvl="2">
      <w:start w:val="1"/>
      <w:numFmt w:val="decimal"/>
      <w:lvlText w:val="%3)"/>
      <w:lvlJc w:val="left"/>
      <w:pPr>
        <w:tabs>
          <w:tab w:val="num" w:pos="357"/>
        </w:tabs>
        <w:ind w:left="357" w:hanging="357"/>
      </w:pPr>
      <w:rPr>
        <w:rFonts w:hint="default"/>
        <w:b w:val="0"/>
        <w:bCs w:val="0"/>
        <w:color w:val="000000"/>
        <w:spacing w:val="-3"/>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066"/>
    <w:multiLevelType w:val="singleLevel"/>
    <w:tmpl w:val="00000066"/>
    <w:name w:val="WW8Num151"/>
    <w:lvl w:ilvl="0">
      <w:start w:val="1"/>
      <w:numFmt w:val="decimal"/>
      <w:lvlText w:val="%1)"/>
      <w:lvlJc w:val="left"/>
      <w:pPr>
        <w:tabs>
          <w:tab w:val="num" w:pos="360"/>
        </w:tabs>
        <w:ind w:left="360" w:hanging="360"/>
      </w:pPr>
      <w:rPr>
        <w:rFonts w:hint="default"/>
      </w:rPr>
    </w:lvl>
  </w:abstractNum>
  <w:abstractNum w:abstractNumId="102" w15:restartNumberingAfterBreak="0">
    <w:nsid w:val="00000067"/>
    <w:multiLevelType w:val="singleLevel"/>
    <w:tmpl w:val="00000067"/>
    <w:name w:val="WW8Num152"/>
    <w:lvl w:ilvl="0">
      <w:start w:val="1"/>
      <w:numFmt w:val="decimal"/>
      <w:lvlText w:val="%1."/>
      <w:lvlJc w:val="left"/>
      <w:pPr>
        <w:tabs>
          <w:tab w:val="num" w:pos="360"/>
        </w:tabs>
        <w:ind w:left="360" w:hanging="360"/>
      </w:pPr>
      <w:rPr>
        <w:rFonts w:hint="default"/>
        <w:b w:val="0"/>
        <w:bCs w:val="0"/>
        <w:sz w:val="24"/>
      </w:rPr>
    </w:lvl>
  </w:abstractNum>
  <w:abstractNum w:abstractNumId="103" w15:restartNumberingAfterBreak="0">
    <w:nsid w:val="00000068"/>
    <w:multiLevelType w:val="singleLevel"/>
    <w:tmpl w:val="00000068"/>
    <w:name w:val="WW8Num153"/>
    <w:lvl w:ilvl="0">
      <w:start w:val="1"/>
      <w:numFmt w:val="decimal"/>
      <w:lvlText w:val="%1."/>
      <w:lvlJc w:val="left"/>
      <w:pPr>
        <w:tabs>
          <w:tab w:val="num" w:pos="357"/>
        </w:tabs>
        <w:ind w:left="357" w:hanging="357"/>
      </w:pPr>
      <w:rPr>
        <w:rFonts w:hint="default"/>
        <w:b w:val="0"/>
      </w:rPr>
    </w:lvl>
  </w:abstractNum>
  <w:abstractNum w:abstractNumId="104" w15:restartNumberingAfterBreak="0">
    <w:nsid w:val="00000069"/>
    <w:multiLevelType w:val="multilevel"/>
    <w:tmpl w:val="00000069"/>
    <w:name w:val="WW8Num154"/>
    <w:lvl w:ilvl="0">
      <w:start w:val="1"/>
      <w:numFmt w:val="decimal"/>
      <w:lvlText w:val="%1)"/>
      <w:lvlJc w:val="left"/>
      <w:pPr>
        <w:tabs>
          <w:tab w:val="num" w:pos="360"/>
        </w:tabs>
        <w:ind w:left="360" w:hanging="360"/>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0000006A"/>
    <w:multiLevelType w:val="singleLevel"/>
    <w:tmpl w:val="0000006A"/>
    <w:name w:val="WW8Num155"/>
    <w:lvl w:ilvl="0">
      <w:start w:val="1"/>
      <w:numFmt w:val="decimal"/>
      <w:lvlText w:val="%1."/>
      <w:lvlJc w:val="left"/>
      <w:pPr>
        <w:tabs>
          <w:tab w:val="num" w:pos="360"/>
        </w:tabs>
        <w:ind w:left="360" w:hanging="360"/>
      </w:pPr>
      <w:rPr>
        <w:rFonts w:hint="default"/>
        <w:b w:val="0"/>
        <w:bCs w:val="0"/>
        <w:sz w:val="24"/>
        <w:szCs w:val="24"/>
      </w:rPr>
    </w:lvl>
  </w:abstractNum>
  <w:abstractNum w:abstractNumId="106" w15:restartNumberingAfterBreak="0">
    <w:nsid w:val="0000006B"/>
    <w:multiLevelType w:val="singleLevel"/>
    <w:tmpl w:val="0000006B"/>
    <w:name w:val="WW8Num156"/>
    <w:lvl w:ilvl="0">
      <w:start w:val="1"/>
      <w:numFmt w:val="decimal"/>
      <w:lvlText w:val="%1."/>
      <w:lvlJc w:val="left"/>
      <w:pPr>
        <w:tabs>
          <w:tab w:val="num" w:pos="357"/>
        </w:tabs>
        <w:ind w:left="357" w:hanging="357"/>
      </w:pPr>
      <w:rPr>
        <w:rFonts w:hint="default"/>
        <w:b w:val="0"/>
        <w:bCs w:val="0"/>
        <w:sz w:val="24"/>
      </w:rPr>
    </w:lvl>
  </w:abstractNum>
  <w:abstractNum w:abstractNumId="107" w15:restartNumberingAfterBreak="0">
    <w:nsid w:val="0000006C"/>
    <w:multiLevelType w:val="multilevel"/>
    <w:tmpl w:val="0000006C"/>
    <w:name w:val="WW8Num157"/>
    <w:lvl w:ilvl="0">
      <w:start w:val="1"/>
      <w:numFmt w:val="lowerLetter"/>
      <w:lvlText w:val="%1)"/>
      <w:lvlJc w:val="left"/>
      <w:pPr>
        <w:tabs>
          <w:tab w:val="num" w:pos="360"/>
        </w:tabs>
        <w:ind w:left="357" w:hanging="357"/>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Roman"/>
      <w:lvlText w:val="%3)"/>
      <w:lvlJc w:val="left"/>
      <w:pPr>
        <w:tabs>
          <w:tab w:val="num" w:pos="1080"/>
        </w:tabs>
        <w:ind w:left="1080" w:hanging="360"/>
      </w:pPr>
      <w:rPr>
        <w:rFonts w:hint="default"/>
        <w:b w:val="0"/>
        <w:bCs w:val="0"/>
        <w:sz w:val="24"/>
      </w:rPr>
    </w:lvl>
    <w:lvl w:ilvl="3">
      <w:start w:val="1"/>
      <w:numFmt w:val="decimal"/>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Roman"/>
      <w:lvlText w:val="(%6)"/>
      <w:lvlJc w:val="left"/>
      <w:pPr>
        <w:tabs>
          <w:tab w:val="num" w:pos="2160"/>
        </w:tabs>
        <w:ind w:left="2160" w:hanging="360"/>
      </w:pPr>
      <w:rPr>
        <w:rFonts w:hint="default"/>
        <w:b w:val="0"/>
        <w:bCs w:val="0"/>
        <w:sz w:val="24"/>
      </w:rPr>
    </w:lvl>
    <w:lvl w:ilvl="6">
      <w:start w:val="1"/>
      <w:numFmt w:val="decimal"/>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Roman"/>
      <w:lvlText w:val="%9."/>
      <w:lvlJc w:val="left"/>
      <w:pPr>
        <w:tabs>
          <w:tab w:val="num" w:pos="3240"/>
        </w:tabs>
        <w:ind w:left="3240" w:hanging="360"/>
      </w:pPr>
      <w:rPr>
        <w:rFonts w:hint="default"/>
        <w:b w:val="0"/>
        <w:bCs w:val="0"/>
        <w:sz w:val="24"/>
      </w:rPr>
    </w:lvl>
  </w:abstractNum>
  <w:abstractNum w:abstractNumId="108" w15:restartNumberingAfterBreak="0">
    <w:nsid w:val="0000006D"/>
    <w:multiLevelType w:val="singleLevel"/>
    <w:tmpl w:val="0000006D"/>
    <w:name w:val="WW8Num158"/>
    <w:lvl w:ilvl="0">
      <w:start w:val="1"/>
      <w:numFmt w:val="decimal"/>
      <w:lvlText w:val="%1)"/>
      <w:lvlJc w:val="left"/>
      <w:pPr>
        <w:tabs>
          <w:tab w:val="num" w:pos="357"/>
        </w:tabs>
        <w:ind w:left="357" w:hanging="357"/>
      </w:pPr>
      <w:rPr>
        <w:rFonts w:hint="default"/>
        <w:b w:val="0"/>
        <w:bCs w:val="0"/>
        <w:sz w:val="24"/>
      </w:rPr>
    </w:lvl>
  </w:abstractNum>
  <w:abstractNum w:abstractNumId="109" w15:restartNumberingAfterBreak="0">
    <w:nsid w:val="0000006E"/>
    <w:multiLevelType w:val="singleLevel"/>
    <w:tmpl w:val="0000006E"/>
    <w:name w:val="WW8Num159"/>
    <w:lvl w:ilvl="0">
      <w:start w:val="1"/>
      <w:numFmt w:val="decimal"/>
      <w:lvlText w:val="%1)"/>
      <w:lvlJc w:val="left"/>
      <w:pPr>
        <w:tabs>
          <w:tab w:val="num" w:pos="360"/>
        </w:tabs>
        <w:ind w:left="360" w:hanging="360"/>
      </w:pPr>
      <w:rPr>
        <w:rFonts w:hint="default"/>
        <w:b w:val="0"/>
        <w:bCs w:val="0"/>
        <w:sz w:val="24"/>
      </w:rPr>
    </w:lvl>
  </w:abstractNum>
  <w:abstractNum w:abstractNumId="110" w15:restartNumberingAfterBreak="0">
    <w:nsid w:val="0000006F"/>
    <w:multiLevelType w:val="singleLevel"/>
    <w:tmpl w:val="0000006F"/>
    <w:name w:val="WW8Num160"/>
    <w:lvl w:ilvl="0">
      <w:start w:val="1"/>
      <w:numFmt w:val="decimal"/>
      <w:lvlText w:val="%1."/>
      <w:lvlJc w:val="left"/>
      <w:pPr>
        <w:tabs>
          <w:tab w:val="num" w:pos="357"/>
        </w:tabs>
        <w:ind w:left="357" w:hanging="357"/>
      </w:pPr>
      <w:rPr>
        <w:rFonts w:hint="default"/>
      </w:rPr>
    </w:lvl>
  </w:abstractNum>
  <w:abstractNum w:abstractNumId="111" w15:restartNumberingAfterBreak="0">
    <w:nsid w:val="00000070"/>
    <w:multiLevelType w:val="singleLevel"/>
    <w:tmpl w:val="00000070"/>
    <w:name w:val="WW8Num161"/>
    <w:lvl w:ilvl="0">
      <w:start w:val="1"/>
      <w:numFmt w:val="decimal"/>
      <w:lvlText w:val="%1)"/>
      <w:lvlJc w:val="left"/>
      <w:pPr>
        <w:tabs>
          <w:tab w:val="num" w:pos="357"/>
        </w:tabs>
        <w:ind w:left="357" w:hanging="357"/>
      </w:pPr>
      <w:rPr>
        <w:rFonts w:hint="default"/>
      </w:rPr>
    </w:lvl>
  </w:abstractNum>
  <w:abstractNum w:abstractNumId="112" w15:restartNumberingAfterBreak="0">
    <w:nsid w:val="00000071"/>
    <w:multiLevelType w:val="singleLevel"/>
    <w:tmpl w:val="00000071"/>
    <w:name w:val="WW8Num162"/>
    <w:lvl w:ilvl="0">
      <w:start w:val="1"/>
      <w:numFmt w:val="decimal"/>
      <w:lvlText w:val="%1."/>
      <w:lvlJc w:val="left"/>
      <w:pPr>
        <w:tabs>
          <w:tab w:val="num" w:pos="357"/>
        </w:tabs>
        <w:ind w:left="357" w:hanging="357"/>
      </w:pPr>
      <w:rPr>
        <w:rFonts w:hint="default"/>
      </w:rPr>
    </w:lvl>
  </w:abstractNum>
  <w:abstractNum w:abstractNumId="113" w15:restartNumberingAfterBreak="0">
    <w:nsid w:val="00000072"/>
    <w:multiLevelType w:val="singleLevel"/>
    <w:tmpl w:val="00000072"/>
    <w:name w:val="WW8Num163"/>
    <w:lvl w:ilvl="0">
      <w:start w:val="1"/>
      <w:numFmt w:val="decimal"/>
      <w:lvlText w:val="%1)"/>
      <w:lvlJc w:val="left"/>
      <w:pPr>
        <w:tabs>
          <w:tab w:val="num" w:pos="360"/>
        </w:tabs>
        <w:ind w:left="360" w:hanging="360"/>
      </w:pPr>
      <w:rPr>
        <w:rFonts w:hint="default"/>
        <w:b w:val="0"/>
        <w:bCs w:val="0"/>
        <w:sz w:val="24"/>
      </w:rPr>
    </w:lvl>
  </w:abstractNum>
  <w:abstractNum w:abstractNumId="114" w15:restartNumberingAfterBreak="0">
    <w:nsid w:val="00000073"/>
    <w:multiLevelType w:val="singleLevel"/>
    <w:tmpl w:val="00000073"/>
    <w:name w:val="WW8Num165"/>
    <w:lvl w:ilvl="0">
      <w:start w:val="2"/>
      <w:numFmt w:val="decimal"/>
      <w:lvlText w:val="%1."/>
      <w:lvlJc w:val="left"/>
      <w:pPr>
        <w:tabs>
          <w:tab w:val="num" w:pos="357"/>
        </w:tabs>
        <w:ind w:left="357" w:hanging="357"/>
      </w:pPr>
      <w:rPr>
        <w:rFonts w:hint="default"/>
        <w:b w:val="0"/>
        <w:bCs w:val="0"/>
        <w:sz w:val="24"/>
      </w:rPr>
    </w:lvl>
  </w:abstractNum>
  <w:abstractNum w:abstractNumId="115" w15:restartNumberingAfterBreak="0">
    <w:nsid w:val="00000074"/>
    <w:multiLevelType w:val="multilevel"/>
    <w:tmpl w:val="00000074"/>
    <w:name w:val="WW8Num166"/>
    <w:lvl w:ilvl="0">
      <w:start w:val="1"/>
      <w:numFmt w:val="decimal"/>
      <w:lvlText w:val="%1."/>
      <w:lvlJc w:val="left"/>
      <w:pPr>
        <w:tabs>
          <w:tab w:val="num" w:pos="360"/>
        </w:tabs>
        <w:ind w:left="360" w:hanging="360"/>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00000075"/>
    <w:multiLevelType w:val="singleLevel"/>
    <w:tmpl w:val="00000075"/>
    <w:name w:val="WW8Num168"/>
    <w:lvl w:ilvl="0">
      <w:start w:val="1"/>
      <w:numFmt w:val="decimal"/>
      <w:lvlText w:val="%1."/>
      <w:lvlJc w:val="left"/>
      <w:pPr>
        <w:tabs>
          <w:tab w:val="num" w:pos="357"/>
        </w:tabs>
        <w:ind w:left="357" w:hanging="357"/>
      </w:pPr>
      <w:rPr>
        <w:rFonts w:hint="default"/>
        <w:b w:val="0"/>
        <w:bCs w:val="0"/>
        <w:sz w:val="24"/>
      </w:rPr>
    </w:lvl>
  </w:abstractNum>
  <w:abstractNum w:abstractNumId="117" w15:restartNumberingAfterBreak="0">
    <w:nsid w:val="00000076"/>
    <w:multiLevelType w:val="singleLevel"/>
    <w:tmpl w:val="00000076"/>
    <w:name w:val="WW8Num169"/>
    <w:lvl w:ilvl="0">
      <w:start w:val="1"/>
      <w:numFmt w:val="decimal"/>
      <w:lvlText w:val="%1)"/>
      <w:lvlJc w:val="left"/>
      <w:pPr>
        <w:tabs>
          <w:tab w:val="num" w:pos="360"/>
        </w:tabs>
        <w:ind w:left="360" w:hanging="360"/>
      </w:pPr>
      <w:rPr>
        <w:rFonts w:hint="default"/>
        <w:b w:val="0"/>
        <w:bCs w:val="0"/>
        <w:sz w:val="24"/>
      </w:rPr>
    </w:lvl>
  </w:abstractNum>
  <w:abstractNum w:abstractNumId="118" w15:restartNumberingAfterBreak="0">
    <w:nsid w:val="00000077"/>
    <w:multiLevelType w:val="singleLevel"/>
    <w:tmpl w:val="00000077"/>
    <w:name w:val="WW8Num170"/>
    <w:lvl w:ilvl="0">
      <w:start w:val="1"/>
      <w:numFmt w:val="decimal"/>
      <w:lvlText w:val="%1."/>
      <w:lvlJc w:val="left"/>
      <w:pPr>
        <w:tabs>
          <w:tab w:val="num" w:pos="357"/>
        </w:tabs>
        <w:ind w:left="357" w:hanging="357"/>
      </w:pPr>
      <w:rPr>
        <w:rFonts w:hint="default"/>
        <w:b w:val="0"/>
        <w:bCs w:val="0"/>
        <w:sz w:val="24"/>
      </w:rPr>
    </w:lvl>
  </w:abstractNum>
  <w:abstractNum w:abstractNumId="119" w15:restartNumberingAfterBreak="0">
    <w:nsid w:val="00000078"/>
    <w:multiLevelType w:val="multilevel"/>
    <w:tmpl w:val="00000078"/>
    <w:name w:val="WW8Num171"/>
    <w:lvl w:ilvl="0">
      <w:start w:val="6"/>
      <w:numFmt w:val="decimal"/>
      <w:lvlText w:val="%1."/>
      <w:lvlJc w:val="left"/>
      <w:pPr>
        <w:tabs>
          <w:tab w:val="num" w:pos="360"/>
        </w:tabs>
        <w:ind w:left="360" w:hanging="360"/>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079"/>
    <w:multiLevelType w:val="singleLevel"/>
    <w:tmpl w:val="00000079"/>
    <w:name w:val="WW8Num172"/>
    <w:lvl w:ilvl="0">
      <w:start w:val="1"/>
      <w:numFmt w:val="decimal"/>
      <w:lvlText w:val="%1)"/>
      <w:lvlJc w:val="left"/>
      <w:pPr>
        <w:tabs>
          <w:tab w:val="num" w:pos="360"/>
        </w:tabs>
        <w:ind w:left="360" w:hanging="360"/>
      </w:pPr>
      <w:rPr>
        <w:rFonts w:hint="default"/>
        <w:b w:val="0"/>
        <w:bCs w:val="0"/>
        <w:sz w:val="24"/>
      </w:rPr>
    </w:lvl>
  </w:abstractNum>
  <w:abstractNum w:abstractNumId="121" w15:restartNumberingAfterBreak="0">
    <w:nsid w:val="0000007A"/>
    <w:multiLevelType w:val="singleLevel"/>
    <w:tmpl w:val="0000007A"/>
    <w:name w:val="WW8Num173"/>
    <w:lvl w:ilvl="0">
      <w:start w:val="1"/>
      <w:numFmt w:val="decimal"/>
      <w:lvlText w:val="%1."/>
      <w:lvlJc w:val="left"/>
      <w:pPr>
        <w:tabs>
          <w:tab w:val="num" w:pos="360"/>
        </w:tabs>
        <w:ind w:left="360" w:hanging="360"/>
      </w:pPr>
      <w:rPr>
        <w:rFonts w:hint="default"/>
        <w:b w:val="0"/>
        <w:bCs w:val="0"/>
        <w:sz w:val="24"/>
        <w:szCs w:val="24"/>
      </w:rPr>
    </w:lvl>
  </w:abstractNum>
  <w:abstractNum w:abstractNumId="122" w15:restartNumberingAfterBreak="0">
    <w:nsid w:val="0000007B"/>
    <w:multiLevelType w:val="singleLevel"/>
    <w:tmpl w:val="0000007B"/>
    <w:name w:val="WW8Num175"/>
    <w:lvl w:ilvl="0">
      <w:start w:val="1"/>
      <w:numFmt w:val="decimal"/>
      <w:lvlText w:val="%1."/>
      <w:lvlJc w:val="left"/>
      <w:pPr>
        <w:tabs>
          <w:tab w:val="num" w:pos="360"/>
        </w:tabs>
        <w:ind w:left="360" w:hanging="360"/>
      </w:pPr>
      <w:rPr>
        <w:rFonts w:hint="default"/>
        <w:b w:val="0"/>
      </w:rPr>
    </w:lvl>
  </w:abstractNum>
  <w:abstractNum w:abstractNumId="123" w15:restartNumberingAfterBreak="0">
    <w:nsid w:val="0000007C"/>
    <w:multiLevelType w:val="singleLevel"/>
    <w:tmpl w:val="0000007C"/>
    <w:name w:val="WW8Num177"/>
    <w:lvl w:ilvl="0">
      <w:start w:val="1"/>
      <w:numFmt w:val="decimal"/>
      <w:lvlText w:val="%1."/>
      <w:lvlJc w:val="left"/>
      <w:pPr>
        <w:tabs>
          <w:tab w:val="num" w:pos="360"/>
        </w:tabs>
        <w:ind w:left="360" w:hanging="360"/>
      </w:pPr>
      <w:rPr>
        <w:rFonts w:hint="default"/>
        <w:b w:val="0"/>
        <w:bCs w:val="0"/>
        <w:sz w:val="24"/>
        <w:szCs w:val="24"/>
      </w:rPr>
    </w:lvl>
  </w:abstractNum>
  <w:abstractNum w:abstractNumId="124" w15:restartNumberingAfterBreak="0">
    <w:nsid w:val="0000007D"/>
    <w:multiLevelType w:val="singleLevel"/>
    <w:tmpl w:val="0000007D"/>
    <w:name w:val="WW8Num178"/>
    <w:lvl w:ilvl="0">
      <w:start w:val="1"/>
      <w:numFmt w:val="decimal"/>
      <w:lvlText w:val="%1."/>
      <w:lvlJc w:val="left"/>
      <w:pPr>
        <w:tabs>
          <w:tab w:val="num" w:pos="360"/>
        </w:tabs>
        <w:ind w:left="360" w:hanging="360"/>
      </w:pPr>
      <w:rPr>
        <w:rFonts w:hint="default"/>
        <w:b w:val="0"/>
        <w:bCs w:val="0"/>
        <w:sz w:val="24"/>
      </w:rPr>
    </w:lvl>
  </w:abstractNum>
  <w:abstractNum w:abstractNumId="125" w15:restartNumberingAfterBreak="0">
    <w:nsid w:val="0000007E"/>
    <w:multiLevelType w:val="singleLevel"/>
    <w:tmpl w:val="0000007E"/>
    <w:name w:val="WW8Num179"/>
    <w:lvl w:ilvl="0">
      <w:start w:val="1"/>
      <w:numFmt w:val="decimal"/>
      <w:lvlText w:val="%1)"/>
      <w:lvlJc w:val="left"/>
      <w:pPr>
        <w:tabs>
          <w:tab w:val="num" w:pos="357"/>
        </w:tabs>
        <w:ind w:left="357" w:hanging="357"/>
      </w:pPr>
      <w:rPr>
        <w:rFonts w:hint="default"/>
        <w:b w:val="0"/>
        <w:bCs w:val="0"/>
        <w:sz w:val="24"/>
      </w:rPr>
    </w:lvl>
  </w:abstractNum>
  <w:abstractNum w:abstractNumId="126" w15:restartNumberingAfterBreak="0">
    <w:nsid w:val="0000007F"/>
    <w:multiLevelType w:val="singleLevel"/>
    <w:tmpl w:val="0000007F"/>
    <w:name w:val="WW8Num180"/>
    <w:lvl w:ilvl="0">
      <w:start w:val="1"/>
      <w:numFmt w:val="decimal"/>
      <w:lvlText w:val="%1)"/>
      <w:lvlJc w:val="left"/>
      <w:pPr>
        <w:tabs>
          <w:tab w:val="num" w:pos="360"/>
        </w:tabs>
        <w:ind w:left="360" w:hanging="360"/>
      </w:pPr>
      <w:rPr>
        <w:rFonts w:hint="default"/>
        <w:b w:val="0"/>
        <w:bCs w:val="0"/>
        <w:sz w:val="24"/>
      </w:rPr>
    </w:lvl>
  </w:abstractNum>
  <w:abstractNum w:abstractNumId="127" w15:restartNumberingAfterBreak="0">
    <w:nsid w:val="00000080"/>
    <w:multiLevelType w:val="singleLevel"/>
    <w:tmpl w:val="00000080"/>
    <w:name w:val="WW8Num183"/>
    <w:lvl w:ilvl="0">
      <w:start w:val="1"/>
      <w:numFmt w:val="decimal"/>
      <w:lvlText w:val="%1."/>
      <w:lvlJc w:val="left"/>
      <w:pPr>
        <w:tabs>
          <w:tab w:val="num" w:pos="357"/>
        </w:tabs>
        <w:ind w:left="357" w:hanging="357"/>
      </w:pPr>
      <w:rPr>
        <w:rFonts w:hint="default"/>
        <w:b w:val="0"/>
        <w:bCs w:val="0"/>
        <w:sz w:val="24"/>
      </w:rPr>
    </w:lvl>
  </w:abstractNum>
  <w:abstractNum w:abstractNumId="128" w15:restartNumberingAfterBreak="0">
    <w:nsid w:val="00000081"/>
    <w:multiLevelType w:val="multilevel"/>
    <w:tmpl w:val="FABA6C26"/>
    <w:name w:val="WW8Num184"/>
    <w:lvl w:ilvl="0">
      <w:start w:val="1"/>
      <w:numFmt w:val="decimal"/>
      <w:lvlText w:val="%1."/>
      <w:lvlJc w:val="left"/>
      <w:pPr>
        <w:tabs>
          <w:tab w:val="num" w:pos="357"/>
        </w:tabs>
        <w:ind w:left="357" w:hanging="357"/>
      </w:pPr>
      <w:rPr>
        <w:rFonts w:hint="default"/>
        <w:b w:val="0"/>
        <w:strike w:val="0"/>
      </w:rPr>
    </w:lvl>
    <w:lvl w:ilvl="1">
      <w:start w:val="1"/>
      <w:numFmt w:val="decimal"/>
      <w:lvlText w:val="%2)"/>
      <w:lvlJc w:val="left"/>
      <w:pPr>
        <w:tabs>
          <w:tab w:val="num" w:pos="357"/>
        </w:tabs>
        <w:ind w:left="357" w:hanging="357"/>
      </w:pPr>
      <w:rPr>
        <w:rFonts w:hint="default"/>
        <w:b w:val="0"/>
        <w:bCs w:val="0"/>
        <w:sz w:val="24"/>
      </w:rPr>
    </w:lvl>
    <w:lvl w:ilvl="2">
      <w:start w:val="3"/>
      <w:numFmt w:val="decimal"/>
      <w:lvlText w:val="%3."/>
      <w:lvlJc w:val="left"/>
      <w:pPr>
        <w:tabs>
          <w:tab w:val="num" w:pos="2354"/>
        </w:tabs>
        <w:ind w:left="2354" w:hanging="374"/>
      </w:pPr>
      <w:rPr>
        <w:rFonts w:hint="default"/>
        <w:b w:val="0"/>
        <w:bCs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00000082"/>
    <w:multiLevelType w:val="singleLevel"/>
    <w:tmpl w:val="E84C7344"/>
    <w:name w:val="WW8Num186"/>
    <w:lvl w:ilvl="0">
      <w:start w:val="1"/>
      <w:numFmt w:val="decimal"/>
      <w:lvlText w:val="%1)"/>
      <w:lvlJc w:val="left"/>
      <w:pPr>
        <w:tabs>
          <w:tab w:val="num" w:pos="360"/>
        </w:tabs>
        <w:ind w:left="360" w:hanging="360"/>
      </w:pPr>
      <w:rPr>
        <w:rFonts w:hint="default"/>
        <w:strike w:val="0"/>
      </w:rPr>
    </w:lvl>
  </w:abstractNum>
  <w:abstractNum w:abstractNumId="130" w15:restartNumberingAfterBreak="0">
    <w:nsid w:val="00000083"/>
    <w:multiLevelType w:val="singleLevel"/>
    <w:tmpl w:val="00000083"/>
    <w:lvl w:ilvl="0">
      <w:start w:val="1"/>
      <w:numFmt w:val="decimal"/>
      <w:lvlText w:val="%1."/>
      <w:lvlJc w:val="left"/>
      <w:pPr>
        <w:tabs>
          <w:tab w:val="num" w:pos="357"/>
        </w:tabs>
        <w:ind w:left="357" w:hanging="357"/>
      </w:pPr>
      <w:rPr>
        <w:rFonts w:hint="default"/>
        <w:b w:val="0"/>
        <w:bCs w:val="0"/>
        <w:sz w:val="24"/>
      </w:rPr>
    </w:lvl>
  </w:abstractNum>
  <w:abstractNum w:abstractNumId="131" w15:restartNumberingAfterBreak="0">
    <w:nsid w:val="00000084"/>
    <w:multiLevelType w:val="singleLevel"/>
    <w:tmpl w:val="00000084"/>
    <w:name w:val="WW8Num190"/>
    <w:lvl w:ilvl="0">
      <w:start w:val="1"/>
      <w:numFmt w:val="decimal"/>
      <w:lvlText w:val="%1."/>
      <w:lvlJc w:val="left"/>
      <w:pPr>
        <w:tabs>
          <w:tab w:val="num" w:pos="360"/>
        </w:tabs>
        <w:ind w:left="360" w:hanging="360"/>
      </w:pPr>
      <w:rPr>
        <w:rFonts w:hint="default"/>
        <w:b w:val="0"/>
      </w:rPr>
    </w:lvl>
  </w:abstractNum>
  <w:abstractNum w:abstractNumId="132" w15:restartNumberingAfterBreak="0">
    <w:nsid w:val="00000085"/>
    <w:multiLevelType w:val="multilevel"/>
    <w:tmpl w:val="00000085"/>
    <w:name w:val="WW8Num193"/>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00000086"/>
    <w:multiLevelType w:val="multilevel"/>
    <w:tmpl w:val="00000086"/>
    <w:name w:val="WW8Num194"/>
    <w:lvl w:ilvl="0">
      <w:start w:val="1"/>
      <w:numFmt w:val="decimal"/>
      <w:lvlText w:val="%1."/>
      <w:lvlJc w:val="left"/>
      <w:pPr>
        <w:tabs>
          <w:tab w:val="num" w:pos="357"/>
        </w:tabs>
        <w:ind w:left="357" w:hanging="357"/>
      </w:pPr>
      <w:rPr>
        <w:rFonts w:hint="default"/>
        <w:b w:val="0"/>
        <w:bCs w:val="0"/>
        <w:sz w:val="24"/>
        <w:szCs w:val="24"/>
      </w:rPr>
    </w:lvl>
    <w:lvl w:ilvl="1">
      <w:start w:val="1"/>
      <w:numFmt w:val="decimal"/>
      <w:lvlText w:val="%2)"/>
      <w:lvlJc w:val="left"/>
      <w:pPr>
        <w:tabs>
          <w:tab w:val="num" w:pos="357"/>
        </w:tabs>
        <w:ind w:left="357" w:hanging="357"/>
      </w:pPr>
      <w:rPr>
        <w:rFonts w:hint="default"/>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00000087"/>
    <w:multiLevelType w:val="multilevel"/>
    <w:tmpl w:val="00000087"/>
    <w:name w:val="WW8Num195"/>
    <w:lvl w:ilvl="0">
      <w:start w:val="1"/>
      <w:numFmt w:val="decimal"/>
      <w:lvlText w:val="%1)"/>
      <w:lvlJc w:val="left"/>
      <w:pPr>
        <w:tabs>
          <w:tab w:val="num" w:pos="360"/>
        </w:tabs>
        <w:ind w:left="360" w:hanging="360"/>
      </w:pPr>
      <w:rPr>
        <w:rFonts w:hint="default"/>
        <w:b w:val="0"/>
        <w:bCs w:val="0"/>
        <w:sz w:val="24"/>
      </w:rPr>
    </w:lvl>
    <w:lvl w:ilvl="1">
      <w:start w:val="2"/>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00000088"/>
    <w:multiLevelType w:val="singleLevel"/>
    <w:tmpl w:val="00000088"/>
    <w:name w:val="WW8Num197"/>
    <w:lvl w:ilvl="0">
      <w:start w:val="1"/>
      <w:numFmt w:val="decimal"/>
      <w:lvlText w:val="%1."/>
      <w:lvlJc w:val="left"/>
      <w:pPr>
        <w:tabs>
          <w:tab w:val="num" w:pos="357"/>
        </w:tabs>
        <w:ind w:left="357" w:hanging="357"/>
      </w:pPr>
      <w:rPr>
        <w:rFonts w:hint="default"/>
      </w:rPr>
    </w:lvl>
  </w:abstractNum>
  <w:abstractNum w:abstractNumId="136" w15:restartNumberingAfterBreak="0">
    <w:nsid w:val="00000089"/>
    <w:multiLevelType w:val="multilevel"/>
    <w:tmpl w:val="00000089"/>
    <w:name w:val="WW8Num200"/>
    <w:lvl w:ilvl="0">
      <w:start w:val="1"/>
      <w:numFmt w:val="lowerLetter"/>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0000008A"/>
    <w:multiLevelType w:val="singleLevel"/>
    <w:tmpl w:val="0000008A"/>
    <w:name w:val="WW8Num201"/>
    <w:lvl w:ilvl="0">
      <w:start w:val="1"/>
      <w:numFmt w:val="decimal"/>
      <w:lvlText w:val="%1."/>
      <w:lvlJc w:val="left"/>
      <w:pPr>
        <w:tabs>
          <w:tab w:val="num" w:pos="357"/>
        </w:tabs>
        <w:ind w:left="357" w:hanging="357"/>
      </w:pPr>
      <w:rPr>
        <w:rFonts w:hint="default"/>
      </w:rPr>
    </w:lvl>
  </w:abstractNum>
  <w:abstractNum w:abstractNumId="138" w15:restartNumberingAfterBreak="0">
    <w:nsid w:val="0000008C"/>
    <w:multiLevelType w:val="multilevel"/>
    <w:tmpl w:val="0000008C"/>
    <w:lvl w:ilvl="0">
      <w:start w:val="1"/>
      <w:numFmt w:val="decimal"/>
      <w:lvlText w:val="%1)"/>
      <w:lvlJc w:val="left"/>
      <w:pPr>
        <w:tabs>
          <w:tab w:val="num" w:pos="720"/>
        </w:tabs>
        <w:ind w:left="720" w:hanging="360"/>
      </w:pPr>
    </w:lvl>
    <w:lvl w:ilvl="1">
      <w:start w:val="7"/>
      <w:numFmt w:val="decimal"/>
      <w:lvlText w:val="%2."/>
      <w:lvlJc w:val="left"/>
      <w:pPr>
        <w:tabs>
          <w:tab w:val="num" w:pos="0"/>
        </w:tabs>
        <w:ind w:left="1080" w:hanging="360"/>
      </w:pPr>
    </w:lvl>
    <w:lvl w:ilvl="2">
      <w:start w:val="1"/>
      <w:numFmt w:val="decimal"/>
      <w:lvlText w:val="%3)"/>
      <w:lvlJc w:val="left"/>
      <w:pPr>
        <w:tabs>
          <w:tab w:val="num" w:pos="1070"/>
        </w:tabs>
        <w:ind w:left="107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139" w15:restartNumberingAfterBreak="0">
    <w:nsid w:val="0000008E"/>
    <w:multiLevelType w:val="multilevel"/>
    <w:tmpl w:val="EB4EB9C6"/>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0000008F"/>
    <w:multiLevelType w:val="multilevel"/>
    <w:tmpl w:val="0000008F"/>
    <w:name w:val="WW8Num208"/>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1" w15:restartNumberingAfterBreak="0">
    <w:nsid w:val="00000090"/>
    <w:multiLevelType w:val="multilevel"/>
    <w:tmpl w:val="00000090"/>
    <w:name w:val="WW8Num207"/>
    <w:lvl w:ilvl="0">
      <w:start w:val="1"/>
      <w:numFmt w:val="lowerLetter"/>
      <w:lvlText w:val="%1)"/>
      <w:lvlJc w:val="left"/>
      <w:pPr>
        <w:tabs>
          <w:tab w:val="num" w:pos="360"/>
        </w:tabs>
        <w:ind w:left="1080" w:hanging="360"/>
      </w:pPr>
    </w:lvl>
    <w:lvl w:ilvl="1">
      <w:start w:val="1"/>
      <w:numFmt w:val="decimal"/>
      <w:lvlText w:val="%2)"/>
      <w:lvlJc w:val="left"/>
      <w:pPr>
        <w:tabs>
          <w:tab w:val="num" w:pos="360"/>
        </w:tabs>
        <w:ind w:left="144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160" w:hanging="360"/>
      </w:pPr>
    </w:lvl>
    <w:lvl w:ilvl="4">
      <w:start w:val="1"/>
      <w:numFmt w:val="decimal"/>
      <w:lvlText w:val="%5)"/>
      <w:lvlJc w:val="left"/>
      <w:pPr>
        <w:tabs>
          <w:tab w:val="num" w:pos="360"/>
        </w:tabs>
        <w:ind w:left="2520" w:hanging="360"/>
      </w:pPr>
    </w:lvl>
    <w:lvl w:ilvl="5">
      <w:start w:val="1"/>
      <w:numFmt w:val="decimal"/>
      <w:lvlText w:val="%6)"/>
      <w:lvlJc w:val="left"/>
      <w:pPr>
        <w:tabs>
          <w:tab w:val="num" w:pos="360"/>
        </w:tabs>
        <w:ind w:left="2880" w:hanging="360"/>
      </w:pPr>
    </w:lvl>
    <w:lvl w:ilvl="6">
      <w:start w:val="1"/>
      <w:numFmt w:val="decimal"/>
      <w:lvlText w:val="%7)"/>
      <w:lvlJc w:val="left"/>
      <w:pPr>
        <w:tabs>
          <w:tab w:val="num" w:pos="360"/>
        </w:tabs>
        <w:ind w:left="3240" w:hanging="360"/>
      </w:pPr>
    </w:lvl>
    <w:lvl w:ilvl="7">
      <w:start w:val="1"/>
      <w:numFmt w:val="decimal"/>
      <w:lvlText w:val="%8)"/>
      <w:lvlJc w:val="left"/>
      <w:pPr>
        <w:tabs>
          <w:tab w:val="num" w:pos="360"/>
        </w:tabs>
        <w:ind w:left="3600" w:hanging="360"/>
      </w:pPr>
    </w:lvl>
    <w:lvl w:ilvl="8">
      <w:start w:val="1"/>
      <w:numFmt w:val="decimal"/>
      <w:lvlText w:val="%9)"/>
      <w:lvlJc w:val="left"/>
      <w:pPr>
        <w:tabs>
          <w:tab w:val="num" w:pos="360"/>
        </w:tabs>
        <w:ind w:left="3960" w:hanging="360"/>
      </w:pPr>
    </w:lvl>
  </w:abstractNum>
  <w:abstractNum w:abstractNumId="142" w15:restartNumberingAfterBreak="0">
    <w:nsid w:val="00000092"/>
    <w:multiLevelType w:val="multilevel"/>
    <w:tmpl w:val="00000092"/>
    <w:name w:val="WW8Num22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3" w15:restartNumberingAfterBreak="0">
    <w:nsid w:val="00000094"/>
    <w:multiLevelType w:val="singleLevel"/>
    <w:tmpl w:val="90E05136"/>
    <w:name w:val="WW8Num205"/>
    <w:lvl w:ilvl="0">
      <w:start w:val="1"/>
      <w:numFmt w:val="decimal"/>
      <w:lvlText w:val="%1)"/>
      <w:lvlJc w:val="left"/>
      <w:pPr>
        <w:tabs>
          <w:tab w:val="num" w:pos="708"/>
        </w:tabs>
        <w:ind w:left="720" w:hanging="360"/>
      </w:pPr>
      <w:rPr>
        <w:rFonts w:cs="Times New Roman"/>
        <w:b w:val="0"/>
        <w:strike w:val="0"/>
        <w:dstrike w:val="0"/>
        <w:color w:val="000000"/>
      </w:rPr>
    </w:lvl>
  </w:abstractNum>
  <w:abstractNum w:abstractNumId="144" w15:restartNumberingAfterBreak="0">
    <w:nsid w:val="00000095"/>
    <w:multiLevelType w:val="singleLevel"/>
    <w:tmpl w:val="968E5F30"/>
    <w:name w:val="WW8Num209"/>
    <w:lvl w:ilvl="0">
      <w:start w:val="1"/>
      <w:numFmt w:val="lowerLetter"/>
      <w:lvlText w:val="%1)"/>
      <w:lvlJc w:val="left"/>
      <w:pPr>
        <w:tabs>
          <w:tab w:val="num" w:pos="-785"/>
        </w:tabs>
        <w:ind w:left="786" w:hanging="360"/>
      </w:pPr>
      <w:rPr>
        <w:b w:val="0"/>
        <w:color w:val="000000"/>
      </w:rPr>
    </w:lvl>
  </w:abstractNum>
  <w:abstractNum w:abstractNumId="145" w15:restartNumberingAfterBreak="0">
    <w:nsid w:val="00000096"/>
    <w:multiLevelType w:val="singleLevel"/>
    <w:tmpl w:val="00000096"/>
    <w:name w:val="WW8Num210"/>
    <w:lvl w:ilvl="0">
      <w:start w:val="1"/>
      <w:numFmt w:val="lowerLetter"/>
      <w:lvlText w:val="%1)"/>
      <w:lvlJc w:val="left"/>
      <w:pPr>
        <w:tabs>
          <w:tab w:val="num" w:pos="-643"/>
        </w:tabs>
        <w:ind w:left="928" w:hanging="360"/>
      </w:pPr>
    </w:lvl>
  </w:abstractNum>
  <w:abstractNum w:abstractNumId="146" w15:restartNumberingAfterBreak="0">
    <w:nsid w:val="00000097"/>
    <w:multiLevelType w:val="singleLevel"/>
    <w:tmpl w:val="00000097"/>
    <w:name w:val="WW8Num211"/>
    <w:lvl w:ilvl="0">
      <w:start w:val="1"/>
      <w:numFmt w:val="lowerLetter"/>
      <w:lvlText w:val="%1)"/>
      <w:lvlJc w:val="left"/>
      <w:pPr>
        <w:tabs>
          <w:tab w:val="num" w:pos="720"/>
        </w:tabs>
        <w:ind w:left="720" w:hanging="360"/>
      </w:pPr>
    </w:lvl>
  </w:abstractNum>
  <w:abstractNum w:abstractNumId="147" w15:restartNumberingAfterBreak="0">
    <w:nsid w:val="00000098"/>
    <w:multiLevelType w:val="multilevel"/>
    <w:tmpl w:val="00000098"/>
    <w:lvl w:ilvl="0">
      <w:start w:val="1"/>
      <w:numFmt w:val="decimal"/>
      <w:lvlText w:val="%1)"/>
      <w:lvlJc w:val="left"/>
      <w:pPr>
        <w:tabs>
          <w:tab w:val="num" w:pos="641"/>
        </w:tabs>
        <w:ind w:left="641" w:hanging="357"/>
      </w:pPr>
    </w:lvl>
    <w:lvl w:ilvl="1">
      <w:start w:val="1"/>
      <w:numFmt w:val="decimal"/>
      <w:lvlText w:val="%2)"/>
      <w:lvlJc w:val="left"/>
      <w:pPr>
        <w:tabs>
          <w:tab w:val="num" w:pos="357"/>
        </w:tabs>
        <w:ind w:left="357" w:hanging="357"/>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48" w15:restartNumberingAfterBreak="0">
    <w:nsid w:val="0000009A"/>
    <w:multiLevelType w:val="multilevel"/>
    <w:tmpl w:val="F73A2A22"/>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C"/>
    <w:multiLevelType w:val="multilevel"/>
    <w:tmpl w:val="0000009C"/>
    <w:lvl w:ilvl="0">
      <w:start w:val="1"/>
      <w:numFmt w:val="lowerLetter"/>
      <w:lvlText w:val="%1)"/>
      <w:lvlJc w:val="left"/>
      <w:pPr>
        <w:tabs>
          <w:tab w:val="num" w:pos="644"/>
        </w:tabs>
        <w:ind w:left="64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0" w15:restartNumberingAfterBreak="0">
    <w:nsid w:val="0000009F"/>
    <w:multiLevelType w:val="multilevel"/>
    <w:tmpl w:val="AC828E7E"/>
    <w:lvl w:ilvl="0">
      <w:start w:val="1"/>
      <w:numFmt w:val="decimal"/>
      <w:lvlText w:val="%1)"/>
      <w:lvlJc w:val="left"/>
      <w:pPr>
        <w:tabs>
          <w:tab w:val="num" w:pos="350"/>
        </w:tabs>
        <w:ind w:left="1070" w:hanging="360"/>
      </w:pPr>
      <w:rPr>
        <w:rFonts w:ascii="Times New Roman" w:eastAsia="Times New Roman" w:hAnsi="Times New Roman" w:cs="Times New Roman"/>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51" w15:restartNumberingAfterBreak="0">
    <w:nsid w:val="01DB4CEB"/>
    <w:multiLevelType w:val="hybridMultilevel"/>
    <w:tmpl w:val="2162019E"/>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023C78DE"/>
    <w:multiLevelType w:val="hybridMultilevel"/>
    <w:tmpl w:val="799A8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03AD2030"/>
    <w:multiLevelType w:val="hybridMultilevel"/>
    <w:tmpl w:val="26C00FA6"/>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15A20ACF"/>
    <w:multiLevelType w:val="hybridMultilevel"/>
    <w:tmpl w:val="A648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176C31E6"/>
    <w:multiLevelType w:val="multilevel"/>
    <w:tmpl w:val="F35A42C0"/>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156" w15:restartNumberingAfterBreak="0">
    <w:nsid w:val="18FD62F5"/>
    <w:multiLevelType w:val="hybridMultilevel"/>
    <w:tmpl w:val="539E539C"/>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1D574D61"/>
    <w:multiLevelType w:val="hybridMultilevel"/>
    <w:tmpl w:val="12F83C12"/>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8" w15:restartNumberingAfterBreak="0">
    <w:nsid w:val="29AD119F"/>
    <w:multiLevelType w:val="hybridMultilevel"/>
    <w:tmpl w:val="7140369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9" w15:restartNumberingAfterBreak="0">
    <w:nsid w:val="2A4017A0"/>
    <w:multiLevelType w:val="hybridMultilevel"/>
    <w:tmpl w:val="2F1EEECE"/>
    <w:lvl w:ilvl="0" w:tplc="0000002D">
      <w:start w:val="1"/>
      <w:numFmt w:val="decimal"/>
      <w:lvlText w:val="%1)"/>
      <w:lvlJc w:val="left"/>
      <w:pPr>
        <w:ind w:left="1004" w:hanging="360"/>
      </w:pPr>
      <w:rPr>
        <w:rFonts w:hint="default"/>
        <w:b w:val="0"/>
        <w:bCs w:val="0"/>
        <w:sz w:val="24"/>
      </w:rPr>
    </w:lvl>
    <w:lvl w:ilvl="1" w:tplc="04150019" w:tentative="1">
      <w:start w:val="1"/>
      <w:numFmt w:val="lowerLetter"/>
      <w:lvlText w:val="%2."/>
      <w:lvlJc w:val="left"/>
      <w:pPr>
        <w:ind w:left="1724" w:hanging="360"/>
      </w:pPr>
    </w:lvl>
    <w:lvl w:ilvl="2" w:tplc="0000006E">
      <w:start w:val="1"/>
      <w:numFmt w:val="decimal"/>
      <w:lvlText w:val="%3)"/>
      <w:lvlJc w:val="left"/>
      <w:pPr>
        <w:ind w:left="2444" w:hanging="180"/>
      </w:pPr>
      <w:rPr>
        <w:rFonts w:hint="default"/>
        <w:b w:val="0"/>
        <w:bCs w:val="0"/>
        <w:sz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2DC478D5"/>
    <w:multiLevelType w:val="hybridMultilevel"/>
    <w:tmpl w:val="99F2443E"/>
    <w:lvl w:ilvl="0" w:tplc="00000003">
      <w:start w:val="1"/>
      <w:numFmt w:val="decimal"/>
      <w:lvlText w:val="%1."/>
      <w:lvlJc w:val="left"/>
      <w:pPr>
        <w:tabs>
          <w:tab w:val="num" w:pos="357"/>
        </w:tabs>
        <w:ind w:left="357" w:hanging="357"/>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067C62"/>
    <w:multiLevelType w:val="multilevel"/>
    <w:tmpl w:val="CAB648E8"/>
    <w:name w:val="WW8Num962"/>
    <w:lvl w:ilvl="0">
      <w:start w:val="1"/>
      <w:numFmt w:val="decimal"/>
      <w:lvlText w:val="%1."/>
      <w:lvlJc w:val="left"/>
      <w:pPr>
        <w:tabs>
          <w:tab w:val="num" w:pos="357"/>
        </w:tabs>
        <w:ind w:left="357" w:hanging="357"/>
      </w:pPr>
      <w:rPr>
        <w:rFonts w:ascii="Times New Roman" w:eastAsia="Times New Roman" w:hAnsi="Times New Roman" w:cs="Times New Roman" w:hint="default"/>
        <w:spacing w:val="-3"/>
      </w:rPr>
    </w:lvl>
    <w:lvl w:ilvl="1">
      <w:start w:val="5"/>
      <w:numFmt w:val="decimal"/>
      <w:lvlText w:val="%2)"/>
      <w:lvlJc w:val="left"/>
      <w:pPr>
        <w:tabs>
          <w:tab w:val="num" w:pos="357"/>
        </w:tabs>
        <w:ind w:left="357" w:hanging="357"/>
      </w:pPr>
      <w:rPr>
        <w:rFonts w:hint="default"/>
        <w:b w:val="0"/>
        <w:bCs w:val="0"/>
        <w:spacing w:val="-3"/>
        <w:sz w:val="24"/>
      </w:rPr>
    </w:lvl>
    <w:lvl w:ilvl="2">
      <w:start w:val="1"/>
      <w:numFmt w:val="decimal"/>
      <w:lvlText w:val="%3."/>
      <w:lvlJc w:val="left"/>
      <w:pPr>
        <w:tabs>
          <w:tab w:val="num" w:pos="357"/>
        </w:tabs>
        <w:ind w:left="357" w:hanging="357"/>
      </w:pPr>
      <w:rPr>
        <w:rFonts w:hint="default"/>
        <w:b w:val="0"/>
        <w:bCs w:val="0"/>
        <w:spacing w:val="-3"/>
        <w:sz w:val="24"/>
      </w:rPr>
    </w:lvl>
    <w:lvl w:ilvl="3">
      <w:start w:val="1"/>
      <w:numFmt w:val="decimal"/>
      <w:lvlText w:val="%4)"/>
      <w:lvlJc w:val="left"/>
      <w:pPr>
        <w:tabs>
          <w:tab w:val="num" w:pos="357"/>
        </w:tabs>
        <w:ind w:left="357" w:hanging="357"/>
      </w:pPr>
      <w:rPr>
        <w:rFonts w:hint="default"/>
        <w:b w:val="0"/>
        <w:bCs w:val="0"/>
        <w:spacing w:val="-3"/>
        <w:sz w:val="24"/>
      </w:rPr>
    </w:lvl>
    <w:lvl w:ilvl="4">
      <w:start w:val="2"/>
      <w:numFmt w:val="decimal"/>
      <w:lvlText w:val="%5."/>
      <w:lvlJc w:val="left"/>
      <w:pPr>
        <w:tabs>
          <w:tab w:val="num" w:pos="357"/>
        </w:tabs>
        <w:ind w:left="357" w:hanging="357"/>
      </w:pPr>
      <w:rPr>
        <w:rFonts w:hint="default"/>
        <w:b w:val="0"/>
        <w:bCs w:val="0"/>
        <w:spacing w:val="-3"/>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3A382644"/>
    <w:multiLevelType w:val="hybridMultilevel"/>
    <w:tmpl w:val="7C7C2BC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3" w15:restartNumberingAfterBreak="0">
    <w:nsid w:val="3B113920"/>
    <w:multiLevelType w:val="hybridMultilevel"/>
    <w:tmpl w:val="660AEBA6"/>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5F61BE"/>
    <w:multiLevelType w:val="hybridMultilevel"/>
    <w:tmpl w:val="13D42B64"/>
    <w:lvl w:ilvl="0" w:tplc="00000047">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1826397"/>
    <w:multiLevelType w:val="hybridMultilevel"/>
    <w:tmpl w:val="89889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9659EE"/>
    <w:multiLevelType w:val="hybridMultilevel"/>
    <w:tmpl w:val="1CC2B1A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771B49"/>
    <w:multiLevelType w:val="multilevel"/>
    <w:tmpl w:val="DCF8998E"/>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168" w15:restartNumberingAfterBreak="0">
    <w:nsid w:val="4A9B71B8"/>
    <w:multiLevelType w:val="hybridMultilevel"/>
    <w:tmpl w:val="CF1CFBF2"/>
    <w:lvl w:ilvl="0" w:tplc="7BECA5F4">
      <w:start w:val="1"/>
      <w:numFmt w:val="decimal"/>
      <w:lvlText w:val="%1)"/>
      <w:lvlJc w:val="left"/>
      <w:pPr>
        <w:tabs>
          <w:tab w:val="num" w:pos="720"/>
        </w:tabs>
        <w:ind w:left="720" w:hanging="360"/>
      </w:pPr>
      <w:rPr>
        <w:sz w:val="24"/>
        <w:szCs w:val="24"/>
      </w:rPr>
    </w:lvl>
    <w:lvl w:ilvl="1" w:tplc="04150019">
      <w:start w:val="1"/>
      <w:numFmt w:val="lowerLetter"/>
      <w:lvlText w:val="%2."/>
      <w:lvlJc w:val="left"/>
      <w:pPr>
        <w:ind w:left="1440" w:hanging="360"/>
      </w:pPr>
      <w:rPr>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4C7902AB"/>
    <w:multiLevelType w:val="hybridMultilevel"/>
    <w:tmpl w:val="2F2613D6"/>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D81F60"/>
    <w:multiLevelType w:val="hybridMultilevel"/>
    <w:tmpl w:val="A09612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4E182846"/>
    <w:multiLevelType w:val="hybridMultilevel"/>
    <w:tmpl w:val="8B2A451C"/>
    <w:lvl w:ilvl="0" w:tplc="0000002D">
      <w:start w:val="1"/>
      <w:numFmt w:val="decimal"/>
      <w:lvlText w:val="%1)"/>
      <w:lvlJc w:val="left"/>
      <w:pPr>
        <w:ind w:left="1004" w:hanging="360"/>
      </w:pPr>
      <w:rPr>
        <w:rFonts w:hint="default"/>
        <w:b w:val="0"/>
        <w:bCs w:val="0"/>
        <w:sz w:val="24"/>
      </w:rPr>
    </w:lvl>
    <w:lvl w:ilvl="1" w:tplc="0000002D">
      <w:start w:val="1"/>
      <w:numFmt w:val="decimal"/>
      <w:lvlText w:val="%2)"/>
      <w:lvlJc w:val="left"/>
      <w:pPr>
        <w:ind w:left="1724" w:hanging="360"/>
      </w:pPr>
      <w:rPr>
        <w:rFonts w:hint="default"/>
        <w:b w:val="0"/>
        <w:bCs w:val="0"/>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15:restartNumberingAfterBreak="0">
    <w:nsid w:val="523871BA"/>
    <w:multiLevelType w:val="hybridMultilevel"/>
    <w:tmpl w:val="8A4271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531C30AC"/>
    <w:multiLevelType w:val="hybridMultilevel"/>
    <w:tmpl w:val="E74AAEF0"/>
    <w:lvl w:ilvl="0" w:tplc="968E5F30">
      <w:start w:val="1"/>
      <w:numFmt w:val="lowerLetter"/>
      <w:lvlText w:val="%1)"/>
      <w:lvlJc w:val="left"/>
      <w:pPr>
        <w:ind w:left="1080" w:hanging="360"/>
      </w:pPr>
      <w:rPr>
        <w:b w:val="0"/>
        <w:color w:val="000000"/>
      </w:rPr>
    </w:lvl>
    <w:lvl w:ilvl="1" w:tplc="968E5F30">
      <w:start w:val="1"/>
      <w:numFmt w:val="lowerLetter"/>
      <w:lvlText w:val="%2)"/>
      <w:lvlJc w:val="left"/>
      <w:pPr>
        <w:ind w:left="1800" w:hanging="360"/>
      </w:pPr>
      <w:rPr>
        <w:b w:val="0"/>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54C60318"/>
    <w:multiLevelType w:val="multilevel"/>
    <w:tmpl w:val="A4AE44D6"/>
    <w:lvl w:ilvl="0">
      <w:start w:val="1"/>
      <w:numFmt w:val="decimal"/>
      <w:lvlText w:val="%1."/>
      <w:lvlJc w:val="left"/>
      <w:pPr>
        <w:tabs>
          <w:tab w:val="num" w:pos="357"/>
        </w:tabs>
        <w:ind w:left="357" w:hanging="357"/>
      </w:pPr>
      <w:rPr>
        <w:rFonts w:hint="default"/>
        <w:b w:val="0"/>
        <w:strike w:val="0"/>
      </w:rPr>
    </w:lvl>
    <w:lvl w:ilvl="1">
      <w:start w:val="1"/>
      <w:numFmt w:val="decimal"/>
      <w:lvlText w:val="%2)"/>
      <w:lvlJc w:val="left"/>
      <w:pPr>
        <w:tabs>
          <w:tab w:val="num" w:pos="357"/>
        </w:tabs>
        <w:ind w:left="357" w:hanging="357"/>
      </w:pPr>
      <w:rPr>
        <w:rFonts w:hint="default"/>
        <w:b w:val="0"/>
        <w:bCs w:val="0"/>
        <w:sz w:val="24"/>
      </w:rPr>
    </w:lvl>
    <w:lvl w:ilvl="2">
      <w:start w:val="3"/>
      <w:numFmt w:val="decimal"/>
      <w:lvlText w:val="%3."/>
      <w:lvlJc w:val="left"/>
      <w:pPr>
        <w:tabs>
          <w:tab w:val="num" w:pos="2354"/>
        </w:tabs>
        <w:ind w:left="2354" w:hanging="374"/>
      </w:pPr>
      <w:rPr>
        <w:rFonts w:hint="default"/>
        <w:b w:val="0"/>
        <w:bCs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65EC4FE4"/>
    <w:multiLevelType w:val="hybridMultilevel"/>
    <w:tmpl w:val="429A8DAE"/>
    <w:lvl w:ilvl="0" w:tplc="04150011">
      <w:start w:val="1"/>
      <w:numFmt w:val="decimal"/>
      <w:lvlText w:val="%1)"/>
      <w:lvlJc w:val="left"/>
      <w:pPr>
        <w:ind w:left="785"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67CF3E6A"/>
    <w:multiLevelType w:val="hybridMultilevel"/>
    <w:tmpl w:val="4412B21E"/>
    <w:lvl w:ilvl="0" w:tplc="00000047">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EF7D4E"/>
    <w:multiLevelType w:val="hybridMultilevel"/>
    <w:tmpl w:val="F4E217A4"/>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8316117"/>
    <w:multiLevelType w:val="hybridMultilevel"/>
    <w:tmpl w:val="17FA2FBE"/>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84C71B0"/>
    <w:multiLevelType w:val="hybridMultilevel"/>
    <w:tmpl w:val="88F002DE"/>
    <w:lvl w:ilvl="0" w:tplc="0000002D">
      <w:start w:val="1"/>
      <w:numFmt w:val="decimal"/>
      <w:lvlText w:val="%1)"/>
      <w:lvlJc w:val="left"/>
      <w:pPr>
        <w:ind w:left="796" w:hanging="360"/>
      </w:pPr>
      <w:rPr>
        <w:rFonts w:hint="default"/>
        <w:b w:val="0"/>
        <w:bCs w:val="0"/>
        <w:sz w:val="24"/>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0" w15:restartNumberingAfterBreak="0">
    <w:nsid w:val="70302257"/>
    <w:multiLevelType w:val="hybridMultilevel"/>
    <w:tmpl w:val="040A69D8"/>
    <w:lvl w:ilvl="0" w:tplc="202EC7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4EB394D"/>
    <w:multiLevelType w:val="hybridMultilevel"/>
    <w:tmpl w:val="E7821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A92E65"/>
    <w:multiLevelType w:val="hybridMultilevel"/>
    <w:tmpl w:val="0EDEBEA6"/>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3F7CBA"/>
    <w:multiLevelType w:val="hybridMultilevel"/>
    <w:tmpl w:val="5972E84C"/>
    <w:lvl w:ilvl="0" w:tplc="0000002D">
      <w:start w:val="1"/>
      <w:numFmt w:val="decimal"/>
      <w:lvlText w:val="%1)"/>
      <w:lvlJc w:val="left"/>
      <w:pPr>
        <w:ind w:left="360" w:hanging="360"/>
      </w:pPr>
      <w:rPr>
        <w:rFonts w:hint="default"/>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CFC28BC"/>
    <w:multiLevelType w:val="hybridMultilevel"/>
    <w:tmpl w:val="BE205D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3"/>
  </w:num>
  <w:num w:numId="12">
    <w:abstractNumId w:val="15"/>
  </w:num>
  <w:num w:numId="13">
    <w:abstractNumId w:val="16"/>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1"/>
  </w:num>
  <w:num w:numId="45">
    <w:abstractNumId w:val="53"/>
  </w:num>
  <w:num w:numId="46">
    <w:abstractNumId w:val="54"/>
  </w:num>
  <w:num w:numId="47">
    <w:abstractNumId w:val="55"/>
  </w:num>
  <w:num w:numId="48">
    <w:abstractNumId w:val="56"/>
  </w:num>
  <w:num w:numId="49">
    <w:abstractNumId w:val="57"/>
  </w:num>
  <w:num w:numId="50">
    <w:abstractNumId w:val="58"/>
  </w:num>
  <w:num w:numId="51">
    <w:abstractNumId w:val="59"/>
  </w:num>
  <w:num w:numId="52">
    <w:abstractNumId w:val="61"/>
  </w:num>
  <w:num w:numId="53">
    <w:abstractNumId w:val="62"/>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4"/>
  </w:num>
  <w:num w:numId="64">
    <w:abstractNumId w:val="79"/>
  </w:num>
  <w:num w:numId="65">
    <w:abstractNumId w:val="85"/>
  </w:num>
  <w:num w:numId="66">
    <w:abstractNumId w:val="86"/>
  </w:num>
  <w:num w:numId="67">
    <w:abstractNumId w:val="87"/>
  </w:num>
  <w:num w:numId="68">
    <w:abstractNumId w:val="88"/>
  </w:num>
  <w:num w:numId="69">
    <w:abstractNumId w:val="89"/>
  </w:num>
  <w:num w:numId="70">
    <w:abstractNumId w:val="90"/>
  </w:num>
  <w:num w:numId="71">
    <w:abstractNumId w:val="91"/>
  </w:num>
  <w:num w:numId="72">
    <w:abstractNumId w:val="92"/>
  </w:num>
  <w:num w:numId="73">
    <w:abstractNumId w:val="94"/>
  </w:num>
  <w:num w:numId="74">
    <w:abstractNumId w:val="95"/>
  </w:num>
  <w:num w:numId="75">
    <w:abstractNumId w:val="97"/>
  </w:num>
  <w:num w:numId="76">
    <w:abstractNumId w:val="98"/>
  </w:num>
  <w:num w:numId="77">
    <w:abstractNumId w:val="99"/>
  </w:num>
  <w:num w:numId="78">
    <w:abstractNumId w:val="100"/>
  </w:num>
  <w:num w:numId="79">
    <w:abstractNumId w:val="101"/>
  </w:num>
  <w:num w:numId="80">
    <w:abstractNumId w:val="102"/>
  </w:num>
  <w:num w:numId="81">
    <w:abstractNumId w:val="103"/>
  </w:num>
  <w:num w:numId="82">
    <w:abstractNumId w:val="104"/>
  </w:num>
  <w:num w:numId="83">
    <w:abstractNumId w:val="105"/>
  </w:num>
  <w:num w:numId="84">
    <w:abstractNumId w:val="106"/>
  </w:num>
  <w:num w:numId="85">
    <w:abstractNumId w:val="107"/>
  </w:num>
  <w:num w:numId="86">
    <w:abstractNumId w:val="108"/>
  </w:num>
  <w:num w:numId="87">
    <w:abstractNumId w:val="109"/>
  </w:num>
  <w:num w:numId="88">
    <w:abstractNumId w:val="110"/>
  </w:num>
  <w:num w:numId="89">
    <w:abstractNumId w:val="111"/>
  </w:num>
  <w:num w:numId="90">
    <w:abstractNumId w:val="112"/>
  </w:num>
  <w:num w:numId="91">
    <w:abstractNumId w:val="113"/>
  </w:num>
  <w:num w:numId="92">
    <w:abstractNumId w:val="114"/>
  </w:num>
  <w:num w:numId="93">
    <w:abstractNumId w:val="115"/>
  </w:num>
  <w:num w:numId="94">
    <w:abstractNumId w:val="116"/>
  </w:num>
  <w:num w:numId="95">
    <w:abstractNumId w:val="118"/>
  </w:num>
  <w:num w:numId="96">
    <w:abstractNumId w:val="119"/>
  </w:num>
  <w:num w:numId="97">
    <w:abstractNumId w:val="121"/>
  </w:num>
  <w:num w:numId="98">
    <w:abstractNumId w:val="122"/>
  </w:num>
  <w:num w:numId="99">
    <w:abstractNumId w:val="123"/>
  </w:num>
  <w:num w:numId="100">
    <w:abstractNumId w:val="124"/>
  </w:num>
  <w:num w:numId="101">
    <w:abstractNumId w:val="125"/>
  </w:num>
  <w:num w:numId="102">
    <w:abstractNumId w:val="127"/>
  </w:num>
  <w:num w:numId="103">
    <w:abstractNumId w:val="128"/>
  </w:num>
  <w:num w:numId="104">
    <w:abstractNumId w:val="129"/>
  </w:num>
  <w:num w:numId="105">
    <w:abstractNumId w:val="130"/>
  </w:num>
  <w:num w:numId="106">
    <w:abstractNumId w:val="131"/>
  </w:num>
  <w:num w:numId="107">
    <w:abstractNumId w:val="132"/>
  </w:num>
  <w:num w:numId="108">
    <w:abstractNumId w:val="133"/>
  </w:num>
  <w:num w:numId="109">
    <w:abstractNumId w:val="134"/>
  </w:num>
  <w:num w:numId="110">
    <w:abstractNumId w:val="135"/>
  </w:num>
  <w:num w:numId="111">
    <w:abstractNumId w:val="136"/>
  </w:num>
  <w:num w:numId="112">
    <w:abstractNumId w:val="137"/>
  </w:num>
  <w:num w:numId="113">
    <w:abstractNumId w:val="138"/>
  </w:num>
  <w:num w:numId="114">
    <w:abstractNumId w:val="139"/>
  </w:num>
  <w:num w:numId="115">
    <w:abstractNumId w:val="140"/>
  </w:num>
  <w:num w:numId="116">
    <w:abstractNumId w:val="141"/>
  </w:num>
  <w:num w:numId="117">
    <w:abstractNumId w:val="142"/>
  </w:num>
  <w:num w:numId="118">
    <w:abstractNumId w:val="143"/>
  </w:num>
  <w:num w:numId="119">
    <w:abstractNumId w:val="144"/>
  </w:num>
  <w:num w:numId="120">
    <w:abstractNumId w:val="145"/>
  </w:num>
  <w:num w:numId="121">
    <w:abstractNumId w:val="146"/>
  </w:num>
  <w:num w:numId="122">
    <w:abstractNumId w:val="147"/>
  </w:num>
  <w:num w:numId="123">
    <w:abstractNumId w:val="148"/>
  </w:num>
  <w:num w:numId="124">
    <w:abstractNumId w:val="149"/>
  </w:num>
  <w:num w:numId="125">
    <w:abstractNumId w:val="150"/>
  </w:num>
  <w:num w:numId="126">
    <w:abstractNumId w:val="160"/>
  </w:num>
  <w:num w:numId="127">
    <w:abstractNumId w:val="175"/>
  </w:num>
  <w:num w:numId="128">
    <w:abstractNumId w:val="166"/>
  </w:num>
  <w:num w:numId="129">
    <w:abstractNumId w:val="152"/>
  </w:num>
  <w:num w:numId="130">
    <w:abstractNumId w:val="183"/>
  </w:num>
  <w:num w:numId="131">
    <w:abstractNumId w:val="177"/>
  </w:num>
  <w:num w:numId="132">
    <w:abstractNumId w:val="182"/>
  </w:num>
  <w:num w:numId="133">
    <w:abstractNumId w:val="178"/>
  </w:num>
  <w:num w:numId="134">
    <w:abstractNumId w:val="171"/>
  </w:num>
  <w:num w:numId="135">
    <w:abstractNumId w:val="179"/>
  </w:num>
  <w:num w:numId="136">
    <w:abstractNumId w:val="151"/>
  </w:num>
  <w:num w:numId="137">
    <w:abstractNumId w:val="155"/>
  </w:num>
  <w:num w:numId="138">
    <w:abstractNumId w:val="167"/>
  </w:num>
  <w:num w:numId="139">
    <w:abstractNumId w:val="169"/>
  </w:num>
  <w:num w:numId="140">
    <w:abstractNumId w:val="162"/>
  </w:num>
  <w:num w:numId="141">
    <w:abstractNumId w:val="154"/>
  </w:num>
  <w:num w:numId="142">
    <w:abstractNumId w:val="163"/>
  </w:num>
  <w:num w:numId="143">
    <w:abstractNumId w:val="159"/>
  </w:num>
  <w:num w:numId="144">
    <w:abstractNumId w:val="156"/>
  </w:num>
  <w:num w:numId="145">
    <w:abstractNumId w:val="153"/>
  </w:num>
  <w:num w:numId="146">
    <w:abstractNumId w:val="181"/>
  </w:num>
  <w:num w:numId="147">
    <w:abstractNumId w:val="165"/>
  </w:num>
  <w:num w:numId="148">
    <w:abstractNumId w:val="164"/>
  </w:num>
  <w:num w:numId="149">
    <w:abstractNumId w:val="176"/>
  </w:num>
  <w:num w:numId="150">
    <w:abstractNumId w:val="173"/>
  </w:num>
  <w:num w:numId="151">
    <w:abstractNumId w:val="158"/>
  </w:num>
  <w:num w:numId="152">
    <w:abstractNumId w:val="157"/>
  </w:num>
  <w:num w:numId="153">
    <w:abstractNumId w:val="161"/>
  </w:num>
  <w:num w:numId="154">
    <w:abstractNumId w:val="174"/>
  </w:num>
  <w:num w:numId="155">
    <w:abstractNumId w:val="168"/>
  </w:num>
  <w:num w:numId="156">
    <w:abstractNumId w:val="2"/>
  </w:num>
  <w:num w:numId="157">
    <w:abstractNumId w:val="180"/>
  </w:num>
  <w:num w:numId="158">
    <w:abstractNumId w:val="170"/>
  </w:num>
  <w:num w:numId="159">
    <w:abstractNumId w:val="184"/>
  </w:num>
  <w:num w:numId="160">
    <w:abstractNumId w:val="17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05"/>
    <w:rsid w:val="00052E1E"/>
    <w:rsid w:val="00060015"/>
    <w:rsid w:val="00085DB5"/>
    <w:rsid w:val="00086F6F"/>
    <w:rsid w:val="000A08D9"/>
    <w:rsid w:val="000B2F24"/>
    <w:rsid w:val="000C1A21"/>
    <w:rsid w:val="001305F3"/>
    <w:rsid w:val="001B73E1"/>
    <w:rsid w:val="001D08C5"/>
    <w:rsid w:val="001D7EBC"/>
    <w:rsid w:val="001F667A"/>
    <w:rsid w:val="002305BB"/>
    <w:rsid w:val="0024747D"/>
    <w:rsid w:val="00266486"/>
    <w:rsid w:val="00271E2D"/>
    <w:rsid w:val="002A784D"/>
    <w:rsid w:val="002A7ABB"/>
    <w:rsid w:val="002B24E3"/>
    <w:rsid w:val="002D4858"/>
    <w:rsid w:val="002F09B0"/>
    <w:rsid w:val="0030278B"/>
    <w:rsid w:val="003044A2"/>
    <w:rsid w:val="0030660D"/>
    <w:rsid w:val="00324E97"/>
    <w:rsid w:val="00341105"/>
    <w:rsid w:val="003964E0"/>
    <w:rsid w:val="003E0E3C"/>
    <w:rsid w:val="004344AA"/>
    <w:rsid w:val="004859D1"/>
    <w:rsid w:val="004A6DA8"/>
    <w:rsid w:val="004B3578"/>
    <w:rsid w:val="004B5A1C"/>
    <w:rsid w:val="005202B9"/>
    <w:rsid w:val="0057184F"/>
    <w:rsid w:val="00591D21"/>
    <w:rsid w:val="005C0464"/>
    <w:rsid w:val="005C7461"/>
    <w:rsid w:val="005C7FA4"/>
    <w:rsid w:val="0060312C"/>
    <w:rsid w:val="0063422E"/>
    <w:rsid w:val="00650DD9"/>
    <w:rsid w:val="00675108"/>
    <w:rsid w:val="00681005"/>
    <w:rsid w:val="0068131A"/>
    <w:rsid w:val="006C4B66"/>
    <w:rsid w:val="006E0C20"/>
    <w:rsid w:val="00742346"/>
    <w:rsid w:val="0074583C"/>
    <w:rsid w:val="0075048D"/>
    <w:rsid w:val="00775B4F"/>
    <w:rsid w:val="0078058E"/>
    <w:rsid w:val="007B3BF3"/>
    <w:rsid w:val="007F7B54"/>
    <w:rsid w:val="00860A9F"/>
    <w:rsid w:val="00863497"/>
    <w:rsid w:val="0088193B"/>
    <w:rsid w:val="00891660"/>
    <w:rsid w:val="00896E0D"/>
    <w:rsid w:val="008B4F59"/>
    <w:rsid w:val="008C0096"/>
    <w:rsid w:val="008C122D"/>
    <w:rsid w:val="008F25E5"/>
    <w:rsid w:val="008F68A6"/>
    <w:rsid w:val="00925E37"/>
    <w:rsid w:val="00944728"/>
    <w:rsid w:val="00957689"/>
    <w:rsid w:val="00972751"/>
    <w:rsid w:val="009A5067"/>
    <w:rsid w:val="009D261D"/>
    <w:rsid w:val="00A16850"/>
    <w:rsid w:val="00A339C8"/>
    <w:rsid w:val="00A56E9C"/>
    <w:rsid w:val="00A662EB"/>
    <w:rsid w:val="00A73F61"/>
    <w:rsid w:val="00A75281"/>
    <w:rsid w:val="00A84AC9"/>
    <w:rsid w:val="00AC0D08"/>
    <w:rsid w:val="00AC1E1A"/>
    <w:rsid w:val="00B060D4"/>
    <w:rsid w:val="00B167C9"/>
    <w:rsid w:val="00B25CEA"/>
    <w:rsid w:val="00B62475"/>
    <w:rsid w:val="00BA2D59"/>
    <w:rsid w:val="00BE3A71"/>
    <w:rsid w:val="00C1228C"/>
    <w:rsid w:val="00C162C1"/>
    <w:rsid w:val="00C50870"/>
    <w:rsid w:val="00CD75EE"/>
    <w:rsid w:val="00CE3602"/>
    <w:rsid w:val="00D01F58"/>
    <w:rsid w:val="00D265E8"/>
    <w:rsid w:val="00D42800"/>
    <w:rsid w:val="00D454E5"/>
    <w:rsid w:val="00D54BFA"/>
    <w:rsid w:val="00D679CF"/>
    <w:rsid w:val="00D85A57"/>
    <w:rsid w:val="00D928A7"/>
    <w:rsid w:val="00DA1956"/>
    <w:rsid w:val="00DB4BB6"/>
    <w:rsid w:val="00DC190D"/>
    <w:rsid w:val="00DD4714"/>
    <w:rsid w:val="00E5156B"/>
    <w:rsid w:val="00E5615A"/>
    <w:rsid w:val="00E733BD"/>
    <w:rsid w:val="00EA358D"/>
    <w:rsid w:val="00FA72BC"/>
    <w:rsid w:val="00FB042E"/>
    <w:rsid w:val="00FD4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D760F56-F157-4FAE-9B0D-2AF3D934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D08"/>
    <w:pPr>
      <w:suppressAutoHyphens/>
    </w:pPr>
    <w:rPr>
      <w:sz w:val="24"/>
      <w:szCs w:val="24"/>
      <w:lang w:eastAsia="ar-SA"/>
    </w:rPr>
  </w:style>
  <w:style w:type="paragraph" w:styleId="Nagwek1">
    <w:name w:val="heading 1"/>
    <w:basedOn w:val="Normalny"/>
    <w:next w:val="Normalny"/>
    <w:qFormat/>
    <w:rsid w:val="00AC0D08"/>
    <w:pPr>
      <w:keepNext/>
      <w:numPr>
        <w:numId w:val="1"/>
      </w:numPr>
      <w:outlineLvl w:val="0"/>
    </w:pPr>
    <w:rPr>
      <w:sz w:val="28"/>
    </w:rPr>
  </w:style>
  <w:style w:type="paragraph" w:styleId="Nagwek5">
    <w:name w:val="heading 5"/>
    <w:basedOn w:val="Normalny"/>
    <w:next w:val="Normalny"/>
    <w:link w:val="Nagwek5Znak"/>
    <w:uiPriority w:val="9"/>
    <w:semiHidden/>
    <w:unhideWhenUsed/>
    <w:qFormat/>
    <w:rsid w:val="00FB042E"/>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C0D08"/>
    <w:rPr>
      <w:sz w:val="28"/>
      <w:szCs w:val="28"/>
    </w:rPr>
  </w:style>
  <w:style w:type="character" w:customStyle="1" w:styleId="WW8Num1z1">
    <w:name w:val="WW8Num1z1"/>
    <w:rsid w:val="00AC0D08"/>
  </w:style>
  <w:style w:type="character" w:customStyle="1" w:styleId="WW8Num1z2">
    <w:name w:val="WW8Num1z2"/>
    <w:rsid w:val="00AC0D08"/>
  </w:style>
  <w:style w:type="character" w:customStyle="1" w:styleId="WW8Num1z3">
    <w:name w:val="WW8Num1z3"/>
    <w:rsid w:val="00AC0D08"/>
  </w:style>
  <w:style w:type="character" w:customStyle="1" w:styleId="WW8Num1z4">
    <w:name w:val="WW8Num1z4"/>
    <w:rsid w:val="00AC0D08"/>
  </w:style>
  <w:style w:type="character" w:customStyle="1" w:styleId="WW8Num1z5">
    <w:name w:val="WW8Num1z5"/>
    <w:rsid w:val="00AC0D08"/>
  </w:style>
  <w:style w:type="character" w:customStyle="1" w:styleId="WW8Num1z6">
    <w:name w:val="WW8Num1z6"/>
    <w:rsid w:val="00AC0D08"/>
  </w:style>
  <w:style w:type="character" w:customStyle="1" w:styleId="WW8Num1z7">
    <w:name w:val="WW8Num1z7"/>
    <w:rsid w:val="00AC0D08"/>
  </w:style>
  <w:style w:type="character" w:customStyle="1" w:styleId="WW8Num1z8">
    <w:name w:val="WW8Num1z8"/>
    <w:rsid w:val="00AC0D08"/>
  </w:style>
  <w:style w:type="character" w:customStyle="1" w:styleId="WW8Num2z0">
    <w:name w:val="WW8Num2z0"/>
    <w:rsid w:val="00AC0D08"/>
    <w:rPr>
      <w:rFonts w:hint="default"/>
      <w:b w:val="0"/>
      <w:bCs w:val="0"/>
      <w:sz w:val="24"/>
    </w:rPr>
  </w:style>
  <w:style w:type="character" w:customStyle="1" w:styleId="WW8Num3z0">
    <w:name w:val="WW8Num3z0"/>
    <w:rsid w:val="00AC0D08"/>
  </w:style>
  <w:style w:type="character" w:customStyle="1" w:styleId="WW8Num3z1">
    <w:name w:val="WW8Num3z1"/>
    <w:rsid w:val="00AC0D08"/>
    <w:rPr>
      <w:rFonts w:hint="default"/>
    </w:rPr>
  </w:style>
  <w:style w:type="character" w:customStyle="1" w:styleId="WW8Num3z2">
    <w:name w:val="WW8Num3z2"/>
    <w:rsid w:val="00AC0D08"/>
  </w:style>
  <w:style w:type="character" w:customStyle="1" w:styleId="WW8Num3z3">
    <w:name w:val="WW8Num3z3"/>
    <w:rsid w:val="00AC0D08"/>
  </w:style>
  <w:style w:type="character" w:customStyle="1" w:styleId="WW8Num3z4">
    <w:name w:val="WW8Num3z4"/>
    <w:rsid w:val="00AC0D08"/>
  </w:style>
  <w:style w:type="character" w:customStyle="1" w:styleId="WW8Num3z5">
    <w:name w:val="WW8Num3z5"/>
    <w:rsid w:val="00AC0D08"/>
  </w:style>
  <w:style w:type="character" w:customStyle="1" w:styleId="WW8Num3z6">
    <w:name w:val="WW8Num3z6"/>
    <w:rsid w:val="00AC0D08"/>
  </w:style>
  <w:style w:type="character" w:customStyle="1" w:styleId="WW8Num3z7">
    <w:name w:val="WW8Num3z7"/>
    <w:rsid w:val="00AC0D08"/>
  </w:style>
  <w:style w:type="character" w:customStyle="1" w:styleId="WW8Num3z8">
    <w:name w:val="WW8Num3z8"/>
    <w:rsid w:val="00AC0D08"/>
  </w:style>
  <w:style w:type="character" w:customStyle="1" w:styleId="WW8Num4z0">
    <w:name w:val="WW8Num4z0"/>
    <w:rsid w:val="00AC0D08"/>
    <w:rPr>
      <w:rFonts w:ascii="Times New Roman" w:eastAsia="Times New Roman" w:hAnsi="Times New Roman" w:cs="Times New Roman"/>
    </w:rPr>
  </w:style>
  <w:style w:type="character" w:customStyle="1" w:styleId="WW8Num4z2">
    <w:name w:val="WW8Num4z2"/>
    <w:rsid w:val="00AC0D08"/>
  </w:style>
  <w:style w:type="character" w:customStyle="1" w:styleId="WW8Num4z3">
    <w:name w:val="WW8Num4z3"/>
    <w:rsid w:val="00AC0D08"/>
  </w:style>
  <w:style w:type="character" w:customStyle="1" w:styleId="WW8Num4z4">
    <w:name w:val="WW8Num4z4"/>
    <w:rsid w:val="00AC0D08"/>
  </w:style>
  <w:style w:type="character" w:customStyle="1" w:styleId="WW8Num4z5">
    <w:name w:val="WW8Num4z5"/>
    <w:rsid w:val="00AC0D08"/>
  </w:style>
  <w:style w:type="character" w:customStyle="1" w:styleId="WW8Num4z6">
    <w:name w:val="WW8Num4z6"/>
    <w:rsid w:val="00AC0D08"/>
  </w:style>
  <w:style w:type="character" w:customStyle="1" w:styleId="WW8Num4z7">
    <w:name w:val="WW8Num4z7"/>
    <w:rsid w:val="00AC0D08"/>
  </w:style>
  <w:style w:type="character" w:customStyle="1" w:styleId="WW8Num4z8">
    <w:name w:val="WW8Num4z8"/>
    <w:rsid w:val="00AC0D08"/>
  </w:style>
  <w:style w:type="character" w:customStyle="1" w:styleId="WW8Num5z0">
    <w:name w:val="WW8Num5z0"/>
    <w:rsid w:val="00AC0D08"/>
  </w:style>
  <w:style w:type="character" w:customStyle="1" w:styleId="WW8Num5z1">
    <w:name w:val="WW8Num5z1"/>
    <w:rsid w:val="00AC0D08"/>
    <w:rPr>
      <w:rFonts w:hint="default"/>
      <w:b w:val="0"/>
      <w:bCs w:val="0"/>
      <w:sz w:val="24"/>
    </w:rPr>
  </w:style>
  <w:style w:type="character" w:customStyle="1" w:styleId="WW8Num5z2">
    <w:name w:val="WW8Num5z2"/>
    <w:rsid w:val="00AC0D08"/>
    <w:rPr>
      <w:rFonts w:ascii="Times New Roman" w:hAnsi="Times New Roman" w:cs="Times New Roman"/>
    </w:rPr>
  </w:style>
  <w:style w:type="character" w:customStyle="1" w:styleId="WW8Num5z3">
    <w:name w:val="WW8Num5z3"/>
    <w:rsid w:val="00AC0D08"/>
  </w:style>
  <w:style w:type="character" w:customStyle="1" w:styleId="WW8Num5z4">
    <w:name w:val="WW8Num5z4"/>
    <w:rsid w:val="00AC0D08"/>
  </w:style>
  <w:style w:type="character" w:customStyle="1" w:styleId="WW8Num5z5">
    <w:name w:val="WW8Num5z5"/>
    <w:rsid w:val="00AC0D08"/>
  </w:style>
  <w:style w:type="character" w:customStyle="1" w:styleId="WW8Num5z6">
    <w:name w:val="WW8Num5z6"/>
    <w:rsid w:val="00AC0D08"/>
  </w:style>
  <w:style w:type="character" w:customStyle="1" w:styleId="WW8Num5z7">
    <w:name w:val="WW8Num5z7"/>
    <w:rsid w:val="00AC0D08"/>
  </w:style>
  <w:style w:type="character" w:customStyle="1" w:styleId="WW8Num5z8">
    <w:name w:val="WW8Num5z8"/>
    <w:rsid w:val="00AC0D08"/>
  </w:style>
  <w:style w:type="character" w:customStyle="1" w:styleId="WW8Num6z0">
    <w:name w:val="WW8Num6z0"/>
    <w:rsid w:val="00AC0D08"/>
  </w:style>
  <w:style w:type="character" w:customStyle="1" w:styleId="WW8Num6z1">
    <w:name w:val="WW8Num6z1"/>
    <w:rsid w:val="00AC0D08"/>
    <w:rPr>
      <w:rFonts w:ascii="Times New Roman" w:eastAsia="Times New Roman" w:hAnsi="Times New Roman" w:cs="Times New Roman"/>
    </w:rPr>
  </w:style>
  <w:style w:type="character" w:customStyle="1" w:styleId="WW8Num6z2">
    <w:name w:val="WW8Num6z2"/>
    <w:rsid w:val="00AC0D08"/>
  </w:style>
  <w:style w:type="character" w:customStyle="1" w:styleId="WW8Num6z3">
    <w:name w:val="WW8Num6z3"/>
    <w:rsid w:val="00AC0D08"/>
    <w:rPr>
      <w:rFonts w:hint="default"/>
      <w:b w:val="0"/>
      <w:bCs w:val="0"/>
      <w:sz w:val="24"/>
      <w:szCs w:val="24"/>
    </w:rPr>
  </w:style>
  <w:style w:type="character" w:customStyle="1" w:styleId="WW8Num6z4">
    <w:name w:val="WW8Num6z4"/>
    <w:rsid w:val="00AC0D08"/>
  </w:style>
  <w:style w:type="character" w:customStyle="1" w:styleId="WW8Num6z5">
    <w:name w:val="WW8Num6z5"/>
    <w:rsid w:val="00AC0D08"/>
  </w:style>
  <w:style w:type="character" w:customStyle="1" w:styleId="WW8Num6z6">
    <w:name w:val="WW8Num6z6"/>
    <w:rsid w:val="00AC0D08"/>
  </w:style>
  <w:style w:type="character" w:customStyle="1" w:styleId="WW8Num6z7">
    <w:name w:val="WW8Num6z7"/>
    <w:rsid w:val="00AC0D08"/>
  </w:style>
  <w:style w:type="character" w:customStyle="1" w:styleId="WW8Num6z8">
    <w:name w:val="WW8Num6z8"/>
    <w:rsid w:val="00AC0D08"/>
  </w:style>
  <w:style w:type="character" w:customStyle="1" w:styleId="WW8Num7z0">
    <w:name w:val="WW8Num7z0"/>
    <w:rsid w:val="00AC0D08"/>
    <w:rPr>
      <w:rFonts w:hint="default"/>
      <w:b w:val="0"/>
      <w:bCs w:val="0"/>
      <w:sz w:val="24"/>
    </w:rPr>
  </w:style>
  <w:style w:type="character" w:customStyle="1" w:styleId="WW8Num8z0">
    <w:name w:val="WW8Num8z0"/>
    <w:rsid w:val="00AC0D08"/>
    <w:rPr>
      <w:rFonts w:hint="default"/>
    </w:rPr>
  </w:style>
  <w:style w:type="character" w:customStyle="1" w:styleId="WW8Num9z0">
    <w:name w:val="WW8Num9z0"/>
    <w:rsid w:val="00AC0D08"/>
    <w:rPr>
      <w:rFonts w:hint="default"/>
      <w:b w:val="0"/>
      <w:bCs w:val="0"/>
      <w:sz w:val="24"/>
    </w:rPr>
  </w:style>
  <w:style w:type="character" w:customStyle="1" w:styleId="WW8Num10z0">
    <w:name w:val="WW8Num10z0"/>
    <w:rsid w:val="00AC0D08"/>
    <w:rPr>
      <w:rFonts w:ascii="Times New Roman" w:eastAsia="Times New Roman" w:hAnsi="Times New Roman" w:cs="Times New Roman"/>
    </w:rPr>
  </w:style>
  <w:style w:type="character" w:customStyle="1" w:styleId="WW8Num10z1">
    <w:name w:val="WW8Num10z1"/>
    <w:rsid w:val="00AC0D08"/>
  </w:style>
  <w:style w:type="character" w:customStyle="1" w:styleId="WW8Num10z2">
    <w:name w:val="WW8Num10z2"/>
    <w:rsid w:val="00AC0D08"/>
  </w:style>
  <w:style w:type="character" w:customStyle="1" w:styleId="WW8Num10z3">
    <w:name w:val="WW8Num10z3"/>
    <w:rsid w:val="00AC0D08"/>
  </w:style>
  <w:style w:type="character" w:customStyle="1" w:styleId="WW8Num10z4">
    <w:name w:val="WW8Num10z4"/>
    <w:rsid w:val="00AC0D08"/>
  </w:style>
  <w:style w:type="character" w:customStyle="1" w:styleId="WW8Num10z5">
    <w:name w:val="WW8Num10z5"/>
    <w:rsid w:val="00AC0D08"/>
  </w:style>
  <w:style w:type="character" w:customStyle="1" w:styleId="WW8Num10z6">
    <w:name w:val="WW8Num10z6"/>
    <w:rsid w:val="00AC0D08"/>
  </w:style>
  <w:style w:type="character" w:customStyle="1" w:styleId="WW8Num10z7">
    <w:name w:val="WW8Num10z7"/>
    <w:rsid w:val="00AC0D08"/>
  </w:style>
  <w:style w:type="character" w:customStyle="1" w:styleId="WW8Num10z8">
    <w:name w:val="WW8Num10z8"/>
    <w:rsid w:val="00AC0D08"/>
  </w:style>
  <w:style w:type="character" w:customStyle="1" w:styleId="WW8Num11z0">
    <w:name w:val="WW8Num11z0"/>
    <w:rsid w:val="00AC0D08"/>
  </w:style>
  <w:style w:type="character" w:customStyle="1" w:styleId="WW8Num12z0">
    <w:name w:val="WW8Num12z0"/>
    <w:rsid w:val="00AC0D08"/>
    <w:rPr>
      <w:b w:val="0"/>
      <w:sz w:val="24"/>
    </w:rPr>
  </w:style>
  <w:style w:type="character" w:customStyle="1" w:styleId="WW8Num12z1">
    <w:name w:val="WW8Num12z1"/>
    <w:rsid w:val="00AC0D08"/>
    <w:rPr>
      <w:b w:val="0"/>
      <w:sz w:val="24"/>
    </w:rPr>
  </w:style>
  <w:style w:type="character" w:customStyle="1" w:styleId="WW8Num12z2">
    <w:name w:val="WW8Num12z2"/>
    <w:rsid w:val="00AC0D08"/>
  </w:style>
  <w:style w:type="character" w:customStyle="1" w:styleId="WW8Num12z3">
    <w:name w:val="WW8Num12z3"/>
    <w:rsid w:val="00AC0D08"/>
  </w:style>
  <w:style w:type="character" w:customStyle="1" w:styleId="WW8Num12z4">
    <w:name w:val="WW8Num12z4"/>
    <w:rsid w:val="00AC0D08"/>
  </w:style>
  <w:style w:type="character" w:customStyle="1" w:styleId="WW8Num12z5">
    <w:name w:val="WW8Num12z5"/>
    <w:rsid w:val="00AC0D08"/>
  </w:style>
  <w:style w:type="character" w:customStyle="1" w:styleId="WW8Num12z6">
    <w:name w:val="WW8Num12z6"/>
    <w:rsid w:val="00AC0D08"/>
  </w:style>
  <w:style w:type="character" w:customStyle="1" w:styleId="WW8Num12z7">
    <w:name w:val="WW8Num12z7"/>
    <w:rsid w:val="00AC0D08"/>
  </w:style>
  <w:style w:type="character" w:customStyle="1" w:styleId="WW8Num12z8">
    <w:name w:val="WW8Num12z8"/>
    <w:rsid w:val="00AC0D08"/>
  </w:style>
  <w:style w:type="character" w:customStyle="1" w:styleId="WW8Num13z0">
    <w:name w:val="WW8Num13z0"/>
    <w:rsid w:val="00AC0D08"/>
    <w:rPr>
      <w:rFonts w:hint="default"/>
      <w:b w:val="0"/>
      <w:bCs w:val="0"/>
      <w:sz w:val="24"/>
    </w:rPr>
  </w:style>
  <w:style w:type="character" w:customStyle="1" w:styleId="WW8Num14z0">
    <w:name w:val="WW8Num14z0"/>
    <w:rsid w:val="00AC0D08"/>
  </w:style>
  <w:style w:type="character" w:customStyle="1" w:styleId="WW8Num14z1">
    <w:name w:val="WW8Num14z1"/>
    <w:rsid w:val="00AC0D08"/>
  </w:style>
  <w:style w:type="character" w:customStyle="1" w:styleId="WW8Num14z2">
    <w:name w:val="WW8Num14z2"/>
    <w:rsid w:val="00AC0D08"/>
    <w:rPr>
      <w:rFonts w:ascii="Times New Roman" w:hAnsi="Times New Roman" w:cs="Times New Roman"/>
    </w:rPr>
  </w:style>
  <w:style w:type="character" w:customStyle="1" w:styleId="WW8Num14z3">
    <w:name w:val="WW8Num14z3"/>
    <w:rsid w:val="00AC0D08"/>
  </w:style>
  <w:style w:type="character" w:customStyle="1" w:styleId="WW8Num14z4">
    <w:name w:val="WW8Num14z4"/>
    <w:rsid w:val="00AC0D08"/>
  </w:style>
  <w:style w:type="character" w:customStyle="1" w:styleId="WW8Num14z5">
    <w:name w:val="WW8Num14z5"/>
    <w:rsid w:val="00AC0D08"/>
  </w:style>
  <w:style w:type="character" w:customStyle="1" w:styleId="WW8Num14z6">
    <w:name w:val="WW8Num14z6"/>
    <w:rsid w:val="00AC0D08"/>
  </w:style>
  <w:style w:type="character" w:customStyle="1" w:styleId="WW8Num14z7">
    <w:name w:val="WW8Num14z7"/>
    <w:rsid w:val="00AC0D08"/>
  </w:style>
  <w:style w:type="character" w:customStyle="1" w:styleId="WW8Num14z8">
    <w:name w:val="WW8Num14z8"/>
    <w:rsid w:val="00AC0D08"/>
  </w:style>
  <w:style w:type="character" w:customStyle="1" w:styleId="WW8Num15z0">
    <w:name w:val="WW8Num15z0"/>
    <w:rsid w:val="00AC0D08"/>
  </w:style>
  <w:style w:type="character" w:customStyle="1" w:styleId="WW8Num15z1">
    <w:name w:val="WW8Num15z1"/>
    <w:rsid w:val="00AC0D08"/>
  </w:style>
  <w:style w:type="character" w:customStyle="1" w:styleId="WW8Num15z2">
    <w:name w:val="WW8Num15z2"/>
    <w:rsid w:val="00AC0D08"/>
  </w:style>
  <w:style w:type="character" w:customStyle="1" w:styleId="WW8Num15z3">
    <w:name w:val="WW8Num15z3"/>
    <w:rsid w:val="00AC0D08"/>
  </w:style>
  <w:style w:type="character" w:customStyle="1" w:styleId="WW8Num15z4">
    <w:name w:val="WW8Num15z4"/>
    <w:rsid w:val="00AC0D08"/>
  </w:style>
  <w:style w:type="character" w:customStyle="1" w:styleId="WW8Num15z5">
    <w:name w:val="WW8Num15z5"/>
    <w:rsid w:val="00AC0D08"/>
  </w:style>
  <w:style w:type="character" w:customStyle="1" w:styleId="WW8Num15z6">
    <w:name w:val="WW8Num15z6"/>
    <w:rsid w:val="00AC0D08"/>
  </w:style>
  <w:style w:type="character" w:customStyle="1" w:styleId="WW8Num15z7">
    <w:name w:val="WW8Num15z7"/>
    <w:rsid w:val="00AC0D08"/>
  </w:style>
  <w:style w:type="character" w:customStyle="1" w:styleId="WW8Num15z8">
    <w:name w:val="WW8Num15z8"/>
    <w:rsid w:val="00AC0D08"/>
  </w:style>
  <w:style w:type="character" w:customStyle="1" w:styleId="WW8Num16z0">
    <w:name w:val="WW8Num16z0"/>
    <w:rsid w:val="00AC0D08"/>
  </w:style>
  <w:style w:type="character" w:customStyle="1" w:styleId="WW8Num16z1">
    <w:name w:val="WW8Num16z1"/>
    <w:rsid w:val="00AC0D08"/>
  </w:style>
  <w:style w:type="character" w:customStyle="1" w:styleId="WW8Num16z2">
    <w:name w:val="WW8Num16z2"/>
    <w:rsid w:val="00AC0D08"/>
  </w:style>
  <w:style w:type="character" w:customStyle="1" w:styleId="WW8Num16z3">
    <w:name w:val="WW8Num16z3"/>
    <w:rsid w:val="00AC0D08"/>
  </w:style>
  <w:style w:type="character" w:customStyle="1" w:styleId="WW8Num16z4">
    <w:name w:val="WW8Num16z4"/>
    <w:rsid w:val="00AC0D08"/>
  </w:style>
  <w:style w:type="character" w:customStyle="1" w:styleId="WW8Num16z5">
    <w:name w:val="WW8Num16z5"/>
    <w:rsid w:val="00AC0D08"/>
  </w:style>
  <w:style w:type="character" w:customStyle="1" w:styleId="WW8Num16z6">
    <w:name w:val="WW8Num16z6"/>
    <w:rsid w:val="00AC0D08"/>
  </w:style>
  <w:style w:type="character" w:customStyle="1" w:styleId="WW8Num16z7">
    <w:name w:val="WW8Num16z7"/>
    <w:rsid w:val="00AC0D08"/>
  </w:style>
  <w:style w:type="character" w:customStyle="1" w:styleId="WW8Num16z8">
    <w:name w:val="WW8Num16z8"/>
    <w:rsid w:val="00AC0D08"/>
  </w:style>
  <w:style w:type="character" w:customStyle="1" w:styleId="WW8Num17z0">
    <w:name w:val="WW8Num17z0"/>
    <w:rsid w:val="00AC0D08"/>
  </w:style>
  <w:style w:type="character" w:customStyle="1" w:styleId="WW8Num18z0">
    <w:name w:val="WW8Num18z0"/>
    <w:rsid w:val="00AC0D08"/>
    <w:rPr>
      <w:rFonts w:hint="default"/>
    </w:rPr>
  </w:style>
  <w:style w:type="character" w:customStyle="1" w:styleId="WW8Num19z0">
    <w:name w:val="WW8Num19z0"/>
    <w:rsid w:val="00AC0D08"/>
    <w:rPr>
      <w:rFonts w:hint="default"/>
      <w:b w:val="0"/>
      <w:bCs w:val="0"/>
      <w:sz w:val="24"/>
    </w:rPr>
  </w:style>
  <w:style w:type="character" w:customStyle="1" w:styleId="WW8Num20z0">
    <w:name w:val="WW8Num20z0"/>
    <w:rsid w:val="00AC0D08"/>
  </w:style>
  <w:style w:type="character" w:customStyle="1" w:styleId="WW8Num21z0">
    <w:name w:val="WW8Num21z0"/>
    <w:rsid w:val="00AC0D08"/>
  </w:style>
  <w:style w:type="character" w:customStyle="1" w:styleId="WW8Num22z0">
    <w:name w:val="WW8Num22z0"/>
    <w:rsid w:val="00AC0D08"/>
  </w:style>
  <w:style w:type="character" w:customStyle="1" w:styleId="WW8Num22z1">
    <w:name w:val="WW8Num22z1"/>
    <w:rsid w:val="00AC0D08"/>
  </w:style>
  <w:style w:type="character" w:customStyle="1" w:styleId="WW8Num22z2">
    <w:name w:val="WW8Num22z2"/>
    <w:rsid w:val="00AC0D08"/>
    <w:rPr>
      <w:rFonts w:ascii="Times New Roman" w:hAnsi="Times New Roman" w:cs="Times New Roman"/>
    </w:rPr>
  </w:style>
  <w:style w:type="character" w:customStyle="1" w:styleId="WW8Num22z3">
    <w:name w:val="WW8Num22z3"/>
    <w:rsid w:val="00AC0D08"/>
  </w:style>
  <w:style w:type="character" w:customStyle="1" w:styleId="WW8Num22z4">
    <w:name w:val="WW8Num22z4"/>
    <w:rsid w:val="00AC0D08"/>
  </w:style>
  <w:style w:type="character" w:customStyle="1" w:styleId="WW8Num22z5">
    <w:name w:val="WW8Num22z5"/>
    <w:rsid w:val="00AC0D08"/>
  </w:style>
  <w:style w:type="character" w:customStyle="1" w:styleId="WW8Num22z6">
    <w:name w:val="WW8Num22z6"/>
    <w:rsid w:val="00AC0D08"/>
  </w:style>
  <w:style w:type="character" w:customStyle="1" w:styleId="WW8Num22z7">
    <w:name w:val="WW8Num22z7"/>
    <w:rsid w:val="00AC0D08"/>
  </w:style>
  <w:style w:type="character" w:customStyle="1" w:styleId="WW8Num22z8">
    <w:name w:val="WW8Num22z8"/>
    <w:rsid w:val="00AC0D08"/>
  </w:style>
  <w:style w:type="character" w:customStyle="1" w:styleId="WW8Num23z0">
    <w:name w:val="WW8Num23z0"/>
    <w:rsid w:val="00AC0D08"/>
    <w:rPr>
      <w:rFonts w:hint="default"/>
      <w:b w:val="0"/>
      <w:bCs w:val="0"/>
      <w:sz w:val="24"/>
    </w:rPr>
  </w:style>
  <w:style w:type="character" w:customStyle="1" w:styleId="WW8Num24z0">
    <w:name w:val="WW8Num24z0"/>
    <w:rsid w:val="00AC0D08"/>
  </w:style>
  <w:style w:type="character" w:customStyle="1" w:styleId="WW8Num24z1">
    <w:name w:val="WW8Num24z1"/>
    <w:rsid w:val="00AC0D08"/>
  </w:style>
  <w:style w:type="character" w:customStyle="1" w:styleId="WW8Num24z2">
    <w:name w:val="WW8Num24z2"/>
    <w:rsid w:val="00AC0D08"/>
  </w:style>
  <w:style w:type="character" w:customStyle="1" w:styleId="WW8Num24z3">
    <w:name w:val="WW8Num24z3"/>
    <w:rsid w:val="00AC0D08"/>
  </w:style>
  <w:style w:type="character" w:customStyle="1" w:styleId="WW8Num24z4">
    <w:name w:val="WW8Num24z4"/>
    <w:rsid w:val="00AC0D08"/>
  </w:style>
  <w:style w:type="character" w:customStyle="1" w:styleId="WW8Num24z5">
    <w:name w:val="WW8Num24z5"/>
    <w:rsid w:val="00AC0D08"/>
  </w:style>
  <w:style w:type="character" w:customStyle="1" w:styleId="WW8Num24z6">
    <w:name w:val="WW8Num24z6"/>
    <w:rsid w:val="00AC0D08"/>
  </w:style>
  <w:style w:type="character" w:customStyle="1" w:styleId="WW8Num24z7">
    <w:name w:val="WW8Num24z7"/>
    <w:rsid w:val="00AC0D08"/>
  </w:style>
  <w:style w:type="character" w:customStyle="1" w:styleId="WW8Num24z8">
    <w:name w:val="WW8Num24z8"/>
    <w:rsid w:val="00AC0D08"/>
  </w:style>
  <w:style w:type="character" w:customStyle="1" w:styleId="WW8Num25z0">
    <w:name w:val="WW8Num25z0"/>
    <w:rsid w:val="00AC0D08"/>
    <w:rPr>
      <w:rFonts w:hint="default"/>
      <w:b w:val="0"/>
      <w:bCs w:val="0"/>
      <w:sz w:val="24"/>
    </w:rPr>
  </w:style>
  <w:style w:type="character" w:customStyle="1" w:styleId="WW8Num26z0">
    <w:name w:val="WW8Num26z0"/>
    <w:rsid w:val="00AC0D08"/>
  </w:style>
  <w:style w:type="character" w:customStyle="1" w:styleId="WW8Num26z1">
    <w:name w:val="WW8Num26z1"/>
    <w:rsid w:val="00AC0D08"/>
  </w:style>
  <w:style w:type="character" w:customStyle="1" w:styleId="WW8Num26z2">
    <w:name w:val="WW8Num26z2"/>
    <w:rsid w:val="00AC0D08"/>
  </w:style>
  <w:style w:type="character" w:customStyle="1" w:styleId="WW8Num26z3">
    <w:name w:val="WW8Num26z3"/>
    <w:rsid w:val="00AC0D08"/>
  </w:style>
  <w:style w:type="character" w:customStyle="1" w:styleId="WW8Num26z4">
    <w:name w:val="WW8Num26z4"/>
    <w:rsid w:val="00AC0D08"/>
  </w:style>
  <w:style w:type="character" w:customStyle="1" w:styleId="WW8Num26z5">
    <w:name w:val="WW8Num26z5"/>
    <w:rsid w:val="00AC0D08"/>
  </w:style>
  <w:style w:type="character" w:customStyle="1" w:styleId="WW8Num26z6">
    <w:name w:val="WW8Num26z6"/>
    <w:rsid w:val="00AC0D08"/>
  </w:style>
  <w:style w:type="character" w:customStyle="1" w:styleId="WW8Num26z7">
    <w:name w:val="WW8Num26z7"/>
    <w:rsid w:val="00AC0D08"/>
  </w:style>
  <w:style w:type="character" w:customStyle="1" w:styleId="WW8Num26z8">
    <w:name w:val="WW8Num26z8"/>
    <w:rsid w:val="00AC0D08"/>
  </w:style>
  <w:style w:type="character" w:customStyle="1" w:styleId="WW8Num27z0">
    <w:name w:val="WW8Num27z0"/>
    <w:rsid w:val="00AC0D08"/>
  </w:style>
  <w:style w:type="character" w:customStyle="1" w:styleId="WW8Num28z0">
    <w:name w:val="WW8Num28z0"/>
    <w:rsid w:val="00AC0D08"/>
  </w:style>
  <w:style w:type="character" w:customStyle="1" w:styleId="WW8Num29z0">
    <w:name w:val="WW8Num29z0"/>
    <w:rsid w:val="00AC0D08"/>
    <w:rPr>
      <w:rFonts w:ascii="Times New Roman" w:eastAsia="Times New Roman" w:hAnsi="Times New Roman" w:cs="Times New Roman"/>
      <w:b w:val="0"/>
      <w:bCs w:val="0"/>
      <w:sz w:val="24"/>
    </w:rPr>
  </w:style>
  <w:style w:type="character" w:customStyle="1" w:styleId="WW8Num30z0">
    <w:name w:val="WW8Num30z0"/>
    <w:rsid w:val="00AC0D08"/>
    <w:rPr>
      <w:rFonts w:ascii="Times New Roman" w:hAnsi="Times New Roman" w:cs="Times New Roman"/>
    </w:rPr>
  </w:style>
  <w:style w:type="character" w:customStyle="1" w:styleId="WW8Num30z1">
    <w:name w:val="WW8Num30z1"/>
    <w:rsid w:val="00AC0D08"/>
    <w:rPr>
      <w:rFonts w:hint="default"/>
      <w:b w:val="0"/>
      <w:bCs w:val="0"/>
      <w:sz w:val="24"/>
    </w:rPr>
  </w:style>
  <w:style w:type="character" w:customStyle="1" w:styleId="WW8Num30z2">
    <w:name w:val="WW8Num30z2"/>
    <w:rsid w:val="00AC0D08"/>
    <w:rPr>
      <w:rFonts w:ascii="Wingdings" w:hAnsi="Wingdings" w:cs="Wingdings"/>
    </w:rPr>
  </w:style>
  <w:style w:type="character" w:customStyle="1" w:styleId="WW8Num30z3">
    <w:name w:val="WW8Num30z3"/>
    <w:rsid w:val="00AC0D08"/>
    <w:rPr>
      <w:rFonts w:ascii="Symbol" w:hAnsi="Symbol" w:cs="Symbol"/>
    </w:rPr>
  </w:style>
  <w:style w:type="character" w:customStyle="1" w:styleId="WW8Num30z4">
    <w:name w:val="WW8Num30z4"/>
    <w:rsid w:val="00AC0D08"/>
    <w:rPr>
      <w:rFonts w:ascii="Courier New" w:hAnsi="Courier New" w:cs="Courier New"/>
    </w:rPr>
  </w:style>
  <w:style w:type="character" w:customStyle="1" w:styleId="WW8Num30z5">
    <w:name w:val="WW8Num30z5"/>
    <w:rsid w:val="00AC0D08"/>
  </w:style>
  <w:style w:type="character" w:customStyle="1" w:styleId="WW8Num30z7">
    <w:name w:val="WW8Num30z7"/>
    <w:rsid w:val="00AC0D08"/>
  </w:style>
  <w:style w:type="character" w:customStyle="1" w:styleId="WW8Num30z8">
    <w:name w:val="WW8Num30z8"/>
    <w:rsid w:val="00AC0D08"/>
  </w:style>
  <w:style w:type="character" w:customStyle="1" w:styleId="WW8Num31z0">
    <w:name w:val="WW8Num31z0"/>
    <w:rsid w:val="00AC0D08"/>
  </w:style>
  <w:style w:type="character" w:customStyle="1" w:styleId="WW8Num32z0">
    <w:name w:val="WW8Num32z0"/>
    <w:rsid w:val="00AC0D08"/>
    <w:rPr>
      <w:rFonts w:hint="default"/>
      <w:b w:val="0"/>
      <w:bCs w:val="0"/>
      <w:sz w:val="24"/>
    </w:rPr>
  </w:style>
  <w:style w:type="character" w:customStyle="1" w:styleId="WW8Num33z0">
    <w:name w:val="WW8Num33z0"/>
    <w:rsid w:val="00AC0D08"/>
    <w:rPr>
      <w:rFonts w:ascii="Times New Roman" w:eastAsia="Times New Roman" w:hAnsi="Times New Roman" w:cs="Times New Roman"/>
    </w:rPr>
  </w:style>
  <w:style w:type="character" w:customStyle="1" w:styleId="WW8Num34z0">
    <w:name w:val="WW8Num34z0"/>
    <w:rsid w:val="00AC0D08"/>
    <w:rPr>
      <w:rFonts w:ascii="Times New Roman" w:hAnsi="Times New Roman" w:cs="Times New Roman"/>
    </w:rPr>
  </w:style>
  <w:style w:type="character" w:customStyle="1" w:styleId="WW8Num35z0">
    <w:name w:val="WW8Num35z0"/>
    <w:rsid w:val="00AC0D08"/>
    <w:rPr>
      <w:rFonts w:ascii="Times New Roman" w:eastAsia="Times New Roman" w:hAnsi="Times New Roman" w:cs="Times New Roman"/>
      <w:b w:val="0"/>
      <w:bCs w:val="0"/>
      <w:sz w:val="24"/>
    </w:rPr>
  </w:style>
  <w:style w:type="character" w:customStyle="1" w:styleId="WW8Num36z0">
    <w:name w:val="WW8Num36z0"/>
    <w:rsid w:val="00AC0D08"/>
  </w:style>
  <w:style w:type="character" w:customStyle="1" w:styleId="WW8Num36z1">
    <w:name w:val="WW8Num36z1"/>
    <w:rsid w:val="00AC0D08"/>
  </w:style>
  <w:style w:type="character" w:customStyle="1" w:styleId="WW8Num36z2">
    <w:name w:val="WW8Num36z2"/>
    <w:rsid w:val="00AC0D08"/>
  </w:style>
  <w:style w:type="character" w:customStyle="1" w:styleId="WW8Num36z3">
    <w:name w:val="WW8Num36z3"/>
    <w:rsid w:val="00AC0D08"/>
  </w:style>
  <w:style w:type="character" w:customStyle="1" w:styleId="WW8Num36z4">
    <w:name w:val="WW8Num36z4"/>
    <w:rsid w:val="00AC0D08"/>
  </w:style>
  <w:style w:type="character" w:customStyle="1" w:styleId="WW8Num36z5">
    <w:name w:val="WW8Num36z5"/>
    <w:rsid w:val="00AC0D08"/>
  </w:style>
  <w:style w:type="character" w:customStyle="1" w:styleId="WW8Num36z6">
    <w:name w:val="WW8Num36z6"/>
    <w:rsid w:val="00AC0D08"/>
  </w:style>
  <w:style w:type="character" w:customStyle="1" w:styleId="WW8Num36z7">
    <w:name w:val="WW8Num36z7"/>
    <w:rsid w:val="00AC0D08"/>
  </w:style>
  <w:style w:type="character" w:customStyle="1" w:styleId="WW8Num36z8">
    <w:name w:val="WW8Num36z8"/>
    <w:rsid w:val="00AC0D08"/>
  </w:style>
  <w:style w:type="character" w:customStyle="1" w:styleId="WW8Num37z0">
    <w:name w:val="WW8Num37z0"/>
    <w:rsid w:val="00AC0D08"/>
    <w:rPr>
      <w:rFonts w:hint="default"/>
      <w:b w:val="0"/>
    </w:rPr>
  </w:style>
  <w:style w:type="character" w:customStyle="1" w:styleId="WW8Num37z1">
    <w:name w:val="WW8Num37z1"/>
    <w:rsid w:val="00AC0D08"/>
  </w:style>
  <w:style w:type="character" w:customStyle="1" w:styleId="WW8Num37z2">
    <w:name w:val="WW8Num37z2"/>
    <w:rsid w:val="00AC0D08"/>
  </w:style>
  <w:style w:type="character" w:customStyle="1" w:styleId="WW8Num37z3">
    <w:name w:val="WW8Num37z3"/>
    <w:rsid w:val="00AC0D08"/>
  </w:style>
  <w:style w:type="character" w:customStyle="1" w:styleId="WW8Num37z4">
    <w:name w:val="WW8Num37z4"/>
    <w:rsid w:val="00AC0D08"/>
  </w:style>
  <w:style w:type="character" w:customStyle="1" w:styleId="WW8Num37z5">
    <w:name w:val="WW8Num37z5"/>
    <w:rsid w:val="00AC0D08"/>
  </w:style>
  <w:style w:type="character" w:customStyle="1" w:styleId="WW8Num37z6">
    <w:name w:val="WW8Num37z6"/>
    <w:rsid w:val="00AC0D08"/>
  </w:style>
  <w:style w:type="character" w:customStyle="1" w:styleId="WW8Num37z7">
    <w:name w:val="WW8Num37z7"/>
    <w:rsid w:val="00AC0D08"/>
  </w:style>
  <w:style w:type="character" w:customStyle="1" w:styleId="WW8Num37z8">
    <w:name w:val="WW8Num37z8"/>
    <w:rsid w:val="00AC0D08"/>
  </w:style>
  <w:style w:type="character" w:customStyle="1" w:styleId="WW8Num38z0">
    <w:name w:val="WW8Num38z0"/>
    <w:rsid w:val="00AC0D08"/>
  </w:style>
  <w:style w:type="character" w:customStyle="1" w:styleId="WW8Num38z1">
    <w:name w:val="WW8Num38z1"/>
    <w:rsid w:val="00AC0D08"/>
  </w:style>
  <w:style w:type="character" w:customStyle="1" w:styleId="WW8Num38z2">
    <w:name w:val="WW8Num38z2"/>
    <w:rsid w:val="00AC0D08"/>
    <w:rPr>
      <w:rFonts w:ascii="Times New Roman" w:eastAsia="Times New Roman" w:hAnsi="Times New Roman" w:cs="Times New Roman"/>
    </w:rPr>
  </w:style>
  <w:style w:type="character" w:customStyle="1" w:styleId="WW8Num38z3">
    <w:name w:val="WW8Num38z3"/>
    <w:rsid w:val="00AC0D08"/>
  </w:style>
  <w:style w:type="character" w:customStyle="1" w:styleId="WW8Num38z4">
    <w:name w:val="WW8Num38z4"/>
    <w:rsid w:val="00AC0D08"/>
  </w:style>
  <w:style w:type="character" w:customStyle="1" w:styleId="WW8Num38z5">
    <w:name w:val="WW8Num38z5"/>
    <w:rsid w:val="00AC0D08"/>
  </w:style>
  <w:style w:type="character" w:customStyle="1" w:styleId="WW8Num38z6">
    <w:name w:val="WW8Num38z6"/>
    <w:rsid w:val="00AC0D08"/>
  </w:style>
  <w:style w:type="character" w:customStyle="1" w:styleId="WW8Num38z7">
    <w:name w:val="WW8Num38z7"/>
    <w:rsid w:val="00AC0D08"/>
  </w:style>
  <w:style w:type="character" w:customStyle="1" w:styleId="WW8Num38z8">
    <w:name w:val="WW8Num38z8"/>
    <w:rsid w:val="00AC0D08"/>
  </w:style>
  <w:style w:type="character" w:customStyle="1" w:styleId="WW8Num39z0">
    <w:name w:val="WW8Num39z0"/>
    <w:rsid w:val="00AC0D08"/>
    <w:rPr>
      <w:rFonts w:hint="default"/>
    </w:rPr>
  </w:style>
  <w:style w:type="character" w:customStyle="1" w:styleId="WW8Num39z1">
    <w:name w:val="WW8Num39z1"/>
    <w:rsid w:val="00AC0D08"/>
  </w:style>
  <w:style w:type="character" w:customStyle="1" w:styleId="WW8Num39z2">
    <w:name w:val="WW8Num39z2"/>
    <w:rsid w:val="00AC0D08"/>
    <w:rPr>
      <w:rFonts w:ascii="Times New Roman" w:hAnsi="Times New Roman" w:cs="Times New Roman"/>
    </w:rPr>
  </w:style>
  <w:style w:type="character" w:customStyle="1" w:styleId="WW8Num39z3">
    <w:name w:val="WW8Num39z3"/>
    <w:rsid w:val="00AC0D08"/>
  </w:style>
  <w:style w:type="character" w:customStyle="1" w:styleId="WW8Num39z4">
    <w:name w:val="WW8Num39z4"/>
    <w:rsid w:val="00AC0D08"/>
  </w:style>
  <w:style w:type="character" w:customStyle="1" w:styleId="WW8Num39z5">
    <w:name w:val="WW8Num39z5"/>
    <w:rsid w:val="00AC0D08"/>
  </w:style>
  <w:style w:type="character" w:customStyle="1" w:styleId="WW8Num39z6">
    <w:name w:val="WW8Num39z6"/>
    <w:rsid w:val="00AC0D08"/>
  </w:style>
  <w:style w:type="character" w:customStyle="1" w:styleId="WW8Num39z7">
    <w:name w:val="WW8Num39z7"/>
    <w:rsid w:val="00AC0D08"/>
  </w:style>
  <w:style w:type="character" w:customStyle="1" w:styleId="WW8Num39z8">
    <w:name w:val="WW8Num39z8"/>
    <w:rsid w:val="00AC0D08"/>
  </w:style>
  <w:style w:type="character" w:customStyle="1" w:styleId="WW8Num40z0">
    <w:name w:val="WW8Num40z0"/>
    <w:rsid w:val="00AC0D08"/>
    <w:rPr>
      <w:rFonts w:hint="default"/>
      <w:b w:val="0"/>
      <w:bCs w:val="0"/>
      <w:sz w:val="24"/>
    </w:rPr>
  </w:style>
  <w:style w:type="character" w:customStyle="1" w:styleId="WW8Num40z1">
    <w:name w:val="WW8Num40z1"/>
    <w:rsid w:val="00AC0D08"/>
  </w:style>
  <w:style w:type="character" w:customStyle="1" w:styleId="WW8Num40z2">
    <w:name w:val="WW8Num40z2"/>
    <w:rsid w:val="00AC0D08"/>
  </w:style>
  <w:style w:type="character" w:customStyle="1" w:styleId="WW8Num40z3">
    <w:name w:val="WW8Num40z3"/>
    <w:rsid w:val="00AC0D08"/>
  </w:style>
  <w:style w:type="character" w:customStyle="1" w:styleId="WW8Num40z4">
    <w:name w:val="WW8Num40z4"/>
    <w:rsid w:val="00AC0D08"/>
  </w:style>
  <w:style w:type="character" w:customStyle="1" w:styleId="WW8Num40z5">
    <w:name w:val="WW8Num40z5"/>
    <w:rsid w:val="00AC0D08"/>
  </w:style>
  <w:style w:type="character" w:customStyle="1" w:styleId="WW8Num40z6">
    <w:name w:val="WW8Num40z6"/>
    <w:rsid w:val="00AC0D08"/>
  </w:style>
  <w:style w:type="character" w:customStyle="1" w:styleId="WW8Num40z7">
    <w:name w:val="WW8Num40z7"/>
    <w:rsid w:val="00AC0D08"/>
  </w:style>
  <w:style w:type="character" w:customStyle="1" w:styleId="WW8Num40z8">
    <w:name w:val="WW8Num40z8"/>
    <w:rsid w:val="00AC0D08"/>
  </w:style>
  <w:style w:type="character" w:customStyle="1" w:styleId="WW8Num41z0">
    <w:name w:val="WW8Num41z0"/>
    <w:rsid w:val="00AC0D08"/>
    <w:rPr>
      <w:rFonts w:ascii="Times New Roman" w:eastAsia="Times New Roman" w:hAnsi="Times New Roman" w:cs="Times New Roman"/>
    </w:rPr>
  </w:style>
  <w:style w:type="character" w:customStyle="1" w:styleId="WW8Num41z1">
    <w:name w:val="WW8Num41z1"/>
    <w:rsid w:val="00AC0D08"/>
  </w:style>
  <w:style w:type="character" w:customStyle="1" w:styleId="WW8Num41z2">
    <w:name w:val="WW8Num41z2"/>
    <w:rsid w:val="00AC0D08"/>
  </w:style>
  <w:style w:type="character" w:customStyle="1" w:styleId="WW8Num41z3">
    <w:name w:val="WW8Num41z3"/>
    <w:rsid w:val="00AC0D08"/>
  </w:style>
  <w:style w:type="character" w:customStyle="1" w:styleId="WW8Num41z4">
    <w:name w:val="WW8Num41z4"/>
    <w:rsid w:val="00AC0D08"/>
  </w:style>
  <w:style w:type="character" w:customStyle="1" w:styleId="WW8Num41z5">
    <w:name w:val="WW8Num41z5"/>
    <w:rsid w:val="00AC0D08"/>
  </w:style>
  <w:style w:type="character" w:customStyle="1" w:styleId="WW8Num41z6">
    <w:name w:val="WW8Num41z6"/>
    <w:rsid w:val="00AC0D08"/>
  </w:style>
  <w:style w:type="character" w:customStyle="1" w:styleId="WW8Num41z7">
    <w:name w:val="WW8Num41z7"/>
    <w:rsid w:val="00AC0D08"/>
  </w:style>
  <w:style w:type="character" w:customStyle="1" w:styleId="WW8Num41z8">
    <w:name w:val="WW8Num41z8"/>
    <w:rsid w:val="00AC0D08"/>
  </w:style>
  <w:style w:type="character" w:customStyle="1" w:styleId="WW8Num42z0">
    <w:name w:val="WW8Num42z0"/>
    <w:rsid w:val="00AC0D08"/>
    <w:rPr>
      <w:rFonts w:hint="default"/>
    </w:rPr>
  </w:style>
  <w:style w:type="character" w:customStyle="1" w:styleId="WW8Num42z1">
    <w:name w:val="WW8Num42z1"/>
    <w:rsid w:val="00AC0D08"/>
  </w:style>
  <w:style w:type="character" w:customStyle="1" w:styleId="WW8Num42z2">
    <w:name w:val="WW8Num42z2"/>
    <w:rsid w:val="00AC0D08"/>
  </w:style>
  <w:style w:type="character" w:customStyle="1" w:styleId="WW8Num42z3">
    <w:name w:val="WW8Num42z3"/>
    <w:rsid w:val="00AC0D08"/>
  </w:style>
  <w:style w:type="character" w:customStyle="1" w:styleId="WW8Num42z4">
    <w:name w:val="WW8Num42z4"/>
    <w:rsid w:val="00AC0D08"/>
  </w:style>
  <w:style w:type="character" w:customStyle="1" w:styleId="WW8Num42z5">
    <w:name w:val="WW8Num42z5"/>
    <w:rsid w:val="00AC0D08"/>
  </w:style>
  <w:style w:type="character" w:customStyle="1" w:styleId="WW8Num42z6">
    <w:name w:val="WW8Num42z6"/>
    <w:rsid w:val="00AC0D08"/>
  </w:style>
  <w:style w:type="character" w:customStyle="1" w:styleId="WW8Num42z7">
    <w:name w:val="WW8Num42z7"/>
    <w:rsid w:val="00AC0D08"/>
  </w:style>
  <w:style w:type="character" w:customStyle="1" w:styleId="WW8Num42z8">
    <w:name w:val="WW8Num42z8"/>
    <w:rsid w:val="00AC0D08"/>
  </w:style>
  <w:style w:type="character" w:customStyle="1" w:styleId="WW8Num43z0">
    <w:name w:val="WW8Num43z0"/>
    <w:rsid w:val="00AC0D08"/>
    <w:rPr>
      <w:rFonts w:hint="default"/>
      <w:b w:val="0"/>
      <w:bCs w:val="0"/>
      <w:sz w:val="24"/>
    </w:rPr>
  </w:style>
  <w:style w:type="character" w:customStyle="1" w:styleId="WW8Num44z0">
    <w:name w:val="WW8Num44z0"/>
    <w:rsid w:val="00AC0D08"/>
    <w:rPr>
      <w:rFonts w:hint="default"/>
      <w:b w:val="0"/>
      <w:bCs w:val="0"/>
      <w:sz w:val="24"/>
    </w:rPr>
  </w:style>
  <w:style w:type="character" w:customStyle="1" w:styleId="WW8Num45z0">
    <w:name w:val="WW8Num45z0"/>
    <w:rsid w:val="00AC0D08"/>
    <w:rPr>
      <w:b w:val="0"/>
      <w:bCs w:val="0"/>
      <w:sz w:val="24"/>
    </w:rPr>
  </w:style>
  <w:style w:type="character" w:customStyle="1" w:styleId="WW8Num45z1">
    <w:name w:val="WW8Num45z1"/>
    <w:rsid w:val="00AC0D08"/>
  </w:style>
  <w:style w:type="character" w:customStyle="1" w:styleId="WW8Num45z2">
    <w:name w:val="WW8Num45z2"/>
    <w:rsid w:val="00AC0D08"/>
  </w:style>
  <w:style w:type="character" w:customStyle="1" w:styleId="WW8Num45z3">
    <w:name w:val="WW8Num45z3"/>
    <w:rsid w:val="00AC0D08"/>
  </w:style>
  <w:style w:type="character" w:customStyle="1" w:styleId="WW8Num45z4">
    <w:name w:val="WW8Num45z4"/>
    <w:rsid w:val="00AC0D08"/>
  </w:style>
  <w:style w:type="character" w:customStyle="1" w:styleId="WW8Num45z5">
    <w:name w:val="WW8Num45z5"/>
    <w:rsid w:val="00AC0D08"/>
  </w:style>
  <w:style w:type="character" w:customStyle="1" w:styleId="WW8Num45z6">
    <w:name w:val="WW8Num45z6"/>
    <w:rsid w:val="00AC0D08"/>
  </w:style>
  <w:style w:type="character" w:customStyle="1" w:styleId="WW8Num45z7">
    <w:name w:val="WW8Num45z7"/>
    <w:rsid w:val="00AC0D08"/>
  </w:style>
  <w:style w:type="character" w:customStyle="1" w:styleId="WW8Num45z8">
    <w:name w:val="WW8Num45z8"/>
    <w:rsid w:val="00AC0D08"/>
  </w:style>
  <w:style w:type="character" w:customStyle="1" w:styleId="WW8Num46z0">
    <w:name w:val="WW8Num46z0"/>
    <w:rsid w:val="00AC0D08"/>
    <w:rPr>
      <w:rFonts w:ascii="Times New Roman" w:eastAsia="Times New Roman" w:hAnsi="Times New Roman" w:cs="Times New Roman"/>
      <w:b w:val="0"/>
      <w:bCs w:val="0"/>
      <w:sz w:val="24"/>
    </w:rPr>
  </w:style>
  <w:style w:type="character" w:customStyle="1" w:styleId="WW8Num46z1">
    <w:name w:val="WW8Num46z1"/>
    <w:rsid w:val="00AC0D08"/>
  </w:style>
  <w:style w:type="character" w:customStyle="1" w:styleId="WW8Num46z2">
    <w:name w:val="WW8Num46z2"/>
    <w:rsid w:val="00AC0D08"/>
  </w:style>
  <w:style w:type="character" w:customStyle="1" w:styleId="WW8Num46z3">
    <w:name w:val="WW8Num46z3"/>
    <w:rsid w:val="00AC0D08"/>
  </w:style>
  <w:style w:type="character" w:customStyle="1" w:styleId="WW8Num46z4">
    <w:name w:val="WW8Num46z4"/>
    <w:rsid w:val="00AC0D08"/>
  </w:style>
  <w:style w:type="character" w:customStyle="1" w:styleId="WW8Num46z5">
    <w:name w:val="WW8Num46z5"/>
    <w:rsid w:val="00AC0D08"/>
  </w:style>
  <w:style w:type="character" w:customStyle="1" w:styleId="WW8Num46z6">
    <w:name w:val="WW8Num46z6"/>
    <w:rsid w:val="00AC0D08"/>
  </w:style>
  <w:style w:type="character" w:customStyle="1" w:styleId="WW8Num46z7">
    <w:name w:val="WW8Num46z7"/>
    <w:rsid w:val="00AC0D08"/>
  </w:style>
  <w:style w:type="character" w:customStyle="1" w:styleId="WW8Num46z8">
    <w:name w:val="WW8Num46z8"/>
    <w:rsid w:val="00AC0D08"/>
  </w:style>
  <w:style w:type="character" w:customStyle="1" w:styleId="WW8Num47z0">
    <w:name w:val="WW8Num47z0"/>
    <w:rsid w:val="00AC0D08"/>
    <w:rPr>
      <w:rFonts w:ascii="Times New Roman" w:eastAsia="Times New Roman" w:hAnsi="Times New Roman" w:cs="Times New Roman"/>
      <w:b w:val="0"/>
      <w:bCs w:val="0"/>
      <w:sz w:val="24"/>
    </w:rPr>
  </w:style>
  <w:style w:type="character" w:customStyle="1" w:styleId="WW8Num47z1">
    <w:name w:val="WW8Num47z1"/>
    <w:rsid w:val="00AC0D08"/>
    <w:rPr>
      <w:rFonts w:ascii="Times New Roman" w:eastAsia="Times New Roman" w:hAnsi="Times New Roman" w:cs="Times New Roman"/>
    </w:rPr>
  </w:style>
  <w:style w:type="character" w:customStyle="1" w:styleId="WW8Num47z2">
    <w:name w:val="WW8Num47z2"/>
    <w:rsid w:val="00AC0D08"/>
  </w:style>
  <w:style w:type="character" w:customStyle="1" w:styleId="WW8Num47z3">
    <w:name w:val="WW8Num47z3"/>
    <w:rsid w:val="00AC0D08"/>
  </w:style>
  <w:style w:type="character" w:customStyle="1" w:styleId="WW8Num47z4">
    <w:name w:val="WW8Num47z4"/>
    <w:rsid w:val="00AC0D08"/>
  </w:style>
  <w:style w:type="character" w:customStyle="1" w:styleId="WW8Num47z5">
    <w:name w:val="WW8Num47z5"/>
    <w:rsid w:val="00AC0D08"/>
  </w:style>
  <w:style w:type="character" w:customStyle="1" w:styleId="WW8Num47z6">
    <w:name w:val="WW8Num47z6"/>
    <w:rsid w:val="00AC0D08"/>
  </w:style>
  <w:style w:type="character" w:customStyle="1" w:styleId="WW8Num47z7">
    <w:name w:val="WW8Num47z7"/>
    <w:rsid w:val="00AC0D08"/>
  </w:style>
  <w:style w:type="character" w:customStyle="1" w:styleId="WW8Num47z8">
    <w:name w:val="WW8Num47z8"/>
    <w:rsid w:val="00AC0D08"/>
  </w:style>
  <w:style w:type="character" w:customStyle="1" w:styleId="WW8Num48z0">
    <w:name w:val="WW8Num48z0"/>
    <w:rsid w:val="00AC0D08"/>
    <w:rPr>
      <w:rFonts w:ascii="Times New Roman" w:eastAsia="Times New Roman" w:hAnsi="Times New Roman" w:cs="Times New Roman"/>
      <w:b w:val="0"/>
      <w:bCs w:val="0"/>
      <w:sz w:val="24"/>
    </w:rPr>
  </w:style>
  <w:style w:type="character" w:customStyle="1" w:styleId="WW8Num48z1">
    <w:name w:val="WW8Num48z1"/>
    <w:rsid w:val="00AC0D08"/>
  </w:style>
  <w:style w:type="character" w:customStyle="1" w:styleId="WW8Num48z2">
    <w:name w:val="WW8Num48z2"/>
    <w:rsid w:val="00AC0D08"/>
  </w:style>
  <w:style w:type="character" w:customStyle="1" w:styleId="WW8Num48z3">
    <w:name w:val="WW8Num48z3"/>
    <w:rsid w:val="00AC0D08"/>
  </w:style>
  <w:style w:type="character" w:customStyle="1" w:styleId="WW8Num48z4">
    <w:name w:val="WW8Num48z4"/>
    <w:rsid w:val="00AC0D08"/>
  </w:style>
  <w:style w:type="character" w:customStyle="1" w:styleId="WW8Num48z5">
    <w:name w:val="WW8Num48z5"/>
    <w:rsid w:val="00AC0D08"/>
  </w:style>
  <w:style w:type="character" w:customStyle="1" w:styleId="WW8Num48z6">
    <w:name w:val="WW8Num48z6"/>
    <w:rsid w:val="00AC0D08"/>
  </w:style>
  <w:style w:type="character" w:customStyle="1" w:styleId="WW8Num48z7">
    <w:name w:val="WW8Num48z7"/>
    <w:rsid w:val="00AC0D08"/>
  </w:style>
  <w:style w:type="character" w:customStyle="1" w:styleId="WW8Num48z8">
    <w:name w:val="WW8Num48z8"/>
    <w:rsid w:val="00AC0D08"/>
  </w:style>
  <w:style w:type="character" w:customStyle="1" w:styleId="WW8Num49z0">
    <w:name w:val="WW8Num49z0"/>
    <w:rsid w:val="00AC0D08"/>
    <w:rPr>
      <w:rFonts w:hint="default"/>
      <w:b w:val="0"/>
      <w:bCs w:val="0"/>
      <w:sz w:val="24"/>
    </w:rPr>
  </w:style>
  <w:style w:type="character" w:customStyle="1" w:styleId="WW8Num49z1">
    <w:name w:val="WW8Num49z1"/>
    <w:rsid w:val="00AC0D08"/>
  </w:style>
  <w:style w:type="character" w:customStyle="1" w:styleId="WW8Num49z2">
    <w:name w:val="WW8Num49z2"/>
    <w:rsid w:val="00AC0D08"/>
  </w:style>
  <w:style w:type="character" w:customStyle="1" w:styleId="WW8Num49z3">
    <w:name w:val="WW8Num49z3"/>
    <w:rsid w:val="00AC0D08"/>
  </w:style>
  <w:style w:type="character" w:customStyle="1" w:styleId="WW8Num49z4">
    <w:name w:val="WW8Num49z4"/>
    <w:rsid w:val="00AC0D08"/>
  </w:style>
  <w:style w:type="character" w:customStyle="1" w:styleId="WW8Num49z5">
    <w:name w:val="WW8Num49z5"/>
    <w:rsid w:val="00AC0D08"/>
  </w:style>
  <w:style w:type="character" w:customStyle="1" w:styleId="WW8Num49z6">
    <w:name w:val="WW8Num49z6"/>
    <w:rsid w:val="00AC0D08"/>
  </w:style>
  <w:style w:type="character" w:customStyle="1" w:styleId="WW8Num49z7">
    <w:name w:val="WW8Num49z7"/>
    <w:rsid w:val="00AC0D08"/>
  </w:style>
  <w:style w:type="character" w:customStyle="1" w:styleId="WW8Num49z8">
    <w:name w:val="WW8Num49z8"/>
    <w:rsid w:val="00AC0D08"/>
  </w:style>
  <w:style w:type="character" w:customStyle="1" w:styleId="WW8Num50z0">
    <w:name w:val="WW8Num50z0"/>
    <w:rsid w:val="00AC0D08"/>
  </w:style>
  <w:style w:type="character" w:customStyle="1" w:styleId="WW8Num50z1">
    <w:name w:val="WW8Num50z1"/>
    <w:rsid w:val="00AC0D08"/>
  </w:style>
  <w:style w:type="character" w:customStyle="1" w:styleId="WW8Num50z2">
    <w:name w:val="WW8Num50z2"/>
    <w:rsid w:val="00AC0D08"/>
  </w:style>
  <w:style w:type="character" w:customStyle="1" w:styleId="WW8Num50z3">
    <w:name w:val="WW8Num50z3"/>
    <w:rsid w:val="00AC0D08"/>
  </w:style>
  <w:style w:type="character" w:customStyle="1" w:styleId="WW8Num50z4">
    <w:name w:val="WW8Num50z4"/>
    <w:rsid w:val="00AC0D08"/>
  </w:style>
  <w:style w:type="character" w:customStyle="1" w:styleId="WW8Num50z5">
    <w:name w:val="WW8Num50z5"/>
    <w:rsid w:val="00AC0D08"/>
  </w:style>
  <w:style w:type="character" w:customStyle="1" w:styleId="WW8Num50z6">
    <w:name w:val="WW8Num50z6"/>
    <w:rsid w:val="00AC0D08"/>
  </w:style>
  <w:style w:type="character" w:customStyle="1" w:styleId="WW8Num50z7">
    <w:name w:val="WW8Num50z7"/>
    <w:rsid w:val="00AC0D08"/>
  </w:style>
  <w:style w:type="character" w:customStyle="1" w:styleId="WW8Num50z8">
    <w:name w:val="WW8Num50z8"/>
    <w:rsid w:val="00AC0D08"/>
  </w:style>
  <w:style w:type="character" w:customStyle="1" w:styleId="WW8Num51z0">
    <w:name w:val="WW8Num51z0"/>
    <w:rsid w:val="00AC0D08"/>
    <w:rPr>
      <w:b w:val="0"/>
      <w:bCs w:val="0"/>
      <w:sz w:val="24"/>
    </w:rPr>
  </w:style>
  <w:style w:type="character" w:customStyle="1" w:styleId="WW8Num51z1">
    <w:name w:val="WW8Num51z1"/>
    <w:rsid w:val="00AC0D08"/>
  </w:style>
  <w:style w:type="character" w:customStyle="1" w:styleId="WW8Num51z2">
    <w:name w:val="WW8Num51z2"/>
    <w:rsid w:val="00AC0D08"/>
  </w:style>
  <w:style w:type="character" w:customStyle="1" w:styleId="WW8Num51z3">
    <w:name w:val="WW8Num51z3"/>
    <w:rsid w:val="00AC0D08"/>
  </w:style>
  <w:style w:type="character" w:customStyle="1" w:styleId="WW8Num51z4">
    <w:name w:val="WW8Num51z4"/>
    <w:rsid w:val="00AC0D08"/>
  </w:style>
  <w:style w:type="character" w:customStyle="1" w:styleId="WW8Num51z5">
    <w:name w:val="WW8Num51z5"/>
    <w:rsid w:val="00AC0D08"/>
  </w:style>
  <w:style w:type="character" w:customStyle="1" w:styleId="WW8Num51z6">
    <w:name w:val="WW8Num51z6"/>
    <w:rsid w:val="00AC0D08"/>
  </w:style>
  <w:style w:type="character" w:customStyle="1" w:styleId="WW8Num51z7">
    <w:name w:val="WW8Num51z7"/>
    <w:rsid w:val="00AC0D08"/>
  </w:style>
  <w:style w:type="character" w:customStyle="1" w:styleId="WW8Num51z8">
    <w:name w:val="WW8Num51z8"/>
    <w:rsid w:val="00AC0D08"/>
  </w:style>
  <w:style w:type="character" w:customStyle="1" w:styleId="WW8Num52z0">
    <w:name w:val="WW8Num52z0"/>
    <w:rsid w:val="00AC0D08"/>
  </w:style>
  <w:style w:type="character" w:customStyle="1" w:styleId="WW8Num52z1">
    <w:name w:val="WW8Num52z1"/>
    <w:rsid w:val="00AC0D08"/>
  </w:style>
  <w:style w:type="character" w:customStyle="1" w:styleId="WW8Num52z2">
    <w:name w:val="WW8Num52z2"/>
    <w:rsid w:val="00AC0D08"/>
  </w:style>
  <w:style w:type="character" w:customStyle="1" w:styleId="WW8Num52z3">
    <w:name w:val="WW8Num52z3"/>
    <w:rsid w:val="00AC0D08"/>
  </w:style>
  <w:style w:type="character" w:customStyle="1" w:styleId="WW8Num52z4">
    <w:name w:val="WW8Num52z4"/>
    <w:rsid w:val="00AC0D08"/>
  </w:style>
  <w:style w:type="character" w:customStyle="1" w:styleId="WW8Num52z5">
    <w:name w:val="WW8Num52z5"/>
    <w:rsid w:val="00AC0D08"/>
  </w:style>
  <w:style w:type="character" w:customStyle="1" w:styleId="WW8Num52z6">
    <w:name w:val="WW8Num52z6"/>
    <w:rsid w:val="00AC0D08"/>
  </w:style>
  <w:style w:type="character" w:customStyle="1" w:styleId="WW8Num52z7">
    <w:name w:val="WW8Num52z7"/>
    <w:rsid w:val="00AC0D08"/>
  </w:style>
  <w:style w:type="character" w:customStyle="1" w:styleId="WW8Num52z8">
    <w:name w:val="WW8Num52z8"/>
    <w:rsid w:val="00AC0D08"/>
  </w:style>
  <w:style w:type="character" w:customStyle="1" w:styleId="WW8Num53z0">
    <w:name w:val="WW8Num53z0"/>
    <w:rsid w:val="00AC0D08"/>
  </w:style>
  <w:style w:type="character" w:customStyle="1" w:styleId="WW8Num53z1">
    <w:name w:val="WW8Num53z1"/>
    <w:rsid w:val="00AC0D08"/>
  </w:style>
  <w:style w:type="character" w:customStyle="1" w:styleId="WW8Num53z2">
    <w:name w:val="WW8Num53z2"/>
    <w:rsid w:val="00AC0D08"/>
  </w:style>
  <w:style w:type="character" w:customStyle="1" w:styleId="WW8Num53z3">
    <w:name w:val="WW8Num53z3"/>
    <w:rsid w:val="00AC0D08"/>
  </w:style>
  <w:style w:type="character" w:customStyle="1" w:styleId="WW8Num53z4">
    <w:name w:val="WW8Num53z4"/>
    <w:rsid w:val="00AC0D08"/>
  </w:style>
  <w:style w:type="character" w:customStyle="1" w:styleId="WW8Num53z5">
    <w:name w:val="WW8Num53z5"/>
    <w:rsid w:val="00AC0D08"/>
  </w:style>
  <w:style w:type="character" w:customStyle="1" w:styleId="WW8Num53z6">
    <w:name w:val="WW8Num53z6"/>
    <w:rsid w:val="00AC0D08"/>
  </w:style>
  <w:style w:type="character" w:customStyle="1" w:styleId="WW8Num53z7">
    <w:name w:val="WW8Num53z7"/>
    <w:rsid w:val="00AC0D08"/>
  </w:style>
  <w:style w:type="character" w:customStyle="1" w:styleId="WW8Num53z8">
    <w:name w:val="WW8Num53z8"/>
    <w:rsid w:val="00AC0D08"/>
  </w:style>
  <w:style w:type="character" w:customStyle="1" w:styleId="WW8Num54z0">
    <w:name w:val="WW8Num54z0"/>
    <w:rsid w:val="00AC0D08"/>
  </w:style>
  <w:style w:type="character" w:customStyle="1" w:styleId="WW8Num54z1">
    <w:name w:val="WW8Num54z1"/>
    <w:rsid w:val="00AC0D08"/>
  </w:style>
  <w:style w:type="character" w:customStyle="1" w:styleId="WW8Num54z2">
    <w:name w:val="WW8Num54z2"/>
    <w:rsid w:val="00AC0D08"/>
  </w:style>
  <w:style w:type="character" w:customStyle="1" w:styleId="WW8Num54z3">
    <w:name w:val="WW8Num54z3"/>
    <w:rsid w:val="00AC0D08"/>
  </w:style>
  <w:style w:type="character" w:customStyle="1" w:styleId="WW8Num54z4">
    <w:name w:val="WW8Num54z4"/>
    <w:rsid w:val="00AC0D08"/>
  </w:style>
  <w:style w:type="character" w:customStyle="1" w:styleId="WW8Num54z5">
    <w:name w:val="WW8Num54z5"/>
    <w:rsid w:val="00AC0D08"/>
  </w:style>
  <w:style w:type="character" w:customStyle="1" w:styleId="WW8Num54z6">
    <w:name w:val="WW8Num54z6"/>
    <w:rsid w:val="00AC0D08"/>
  </w:style>
  <w:style w:type="character" w:customStyle="1" w:styleId="WW8Num54z7">
    <w:name w:val="WW8Num54z7"/>
    <w:rsid w:val="00AC0D08"/>
  </w:style>
  <w:style w:type="character" w:customStyle="1" w:styleId="WW8Num54z8">
    <w:name w:val="WW8Num54z8"/>
    <w:rsid w:val="00AC0D08"/>
  </w:style>
  <w:style w:type="character" w:customStyle="1" w:styleId="WW8Num55z0">
    <w:name w:val="WW8Num55z0"/>
    <w:rsid w:val="00AC0D08"/>
  </w:style>
  <w:style w:type="character" w:customStyle="1" w:styleId="WW8Num55z1">
    <w:name w:val="WW8Num55z1"/>
    <w:rsid w:val="00AC0D08"/>
  </w:style>
  <w:style w:type="character" w:customStyle="1" w:styleId="WW8Num55z2">
    <w:name w:val="WW8Num55z2"/>
    <w:rsid w:val="00AC0D08"/>
  </w:style>
  <w:style w:type="character" w:customStyle="1" w:styleId="WW8Num55z3">
    <w:name w:val="WW8Num55z3"/>
    <w:rsid w:val="00AC0D08"/>
  </w:style>
  <w:style w:type="character" w:customStyle="1" w:styleId="WW8Num55z4">
    <w:name w:val="WW8Num55z4"/>
    <w:rsid w:val="00AC0D08"/>
  </w:style>
  <w:style w:type="character" w:customStyle="1" w:styleId="WW8Num55z5">
    <w:name w:val="WW8Num55z5"/>
    <w:rsid w:val="00AC0D08"/>
  </w:style>
  <w:style w:type="character" w:customStyle="1" w:styleId="WW8Num55z6">
    <w:name w:val="WW8Num55z6"/>
    <w:rsid w:val="00AC0D08"/>
  </w:style>
  <w:style w:type="character" w:customStyle="1" w:styleId="WW8Num55z7">
    <w:name w:val="WW8Num55z7"/>
    <w:rsid w:val="00AC0D08"/>
  </w:style>
  <w:style w:type="character" w:customStyle="1" w:styleId="WW8Num55z8">
    <w:name w:val="WW8Num55z8"/>
    <w:rsid w:val="00AC0D08"/>
  </w:style>
  <w:style w:type="character" w:customStyle="1" w:styleId="WW8Num56z0">
    <w:name w:val="WW8Num56z0"/>
    <w:rsid w:val="00AC0D08"/>
    <w:rPr>
      <w:rFonts w:ascii="Times New Roman" w:eastAsia="Times New Roman" w:hAnsi="Times New Roman" w:cs="Times New Roman"/>
    </w:rPr>
  </w:style>
  <w:style w:type="character" w:customStyle="1" w:styleId="WW8Num56z1">
    <w:name w:val="WW8Num56z1"/>
    <w:rsid w:val="00AC0D08"/>
  </w:style>
  <w:style w:type="character" w:customStyle="1" w:styleId="WW8Num56z2">
    <w:name w:val="WW8Num56z2"/>
    <w:rsid w:val="00AC0D08"/>
  </w:style>
  <w:style w:type="character" w:customStyle="1" w:styleId="WW8Num56z3">
    <w:name w:val="WW8Num56z3"/>
    <w:rsid w:val="00AC0D08"/>
  </w:style>
  <w:style w:type="character" w:customStyle="1" w:styleId="WW8Num56z4">
    <w:name w:val="WW8Num56z4"/>
    <w:rsid w:val="00AC0D08"/>
  </w:style>
  <w:style w:type="character" w:customStyle="1" w:styleId="WW8Num56z5">
    <w:name w:val="WW8Num56z5"/>
    <w:rsid w:val="00AC0D08"/>
  </w:style>
  <w:style w:type="character" w:customStyle="1" w:styleId="WW8Num56z6">
    <w:name w:val="WW8Num56z6"/>
    <w:rsid w:val="00AC0D08"/>
  </w:style>
  <w:style w:type="character" w:customStyle="1" w:styleId="WW8Num56z7">
    <w:name w:val="WW8Num56z7"/>
    <w:rsid w:val="00AC0D08"/>
  </w:style>
  <w:style w:type="character" w:customStyle="1" w:styleId="WW8Num56z8">
    <w:name w:val="WW8Num56z8"/>
    <w:rsid w:val="00AC0D08"/>
  </w:style>
  <w:style w:type="character" w:customStyle="1" w:styleId="WW8Num57z0">
    <w:name w:val="WW8Num57z0"/>
    <w:rsid w:val="00AC0D08"/>
    <w:rPr>
      <w:b w:val="0"/>
      <w:bCs w:val="0"/>
    </w:rPr>
  </w:style>
  <w:style w:type="character" w:customStyle="1" w:styleId="WW8Num57z1">
    <w:name w:val="WW8Num57z1"/>
    <w:rsid w:val="00AC0D08"/>
  </w:style>
  <w:style w:type="character" w:customStyle="1" w:styleId="WW8Num57z2">
    <w:name w:val="WW8Num57z2"/>
    <w:rsid w:val="00AC0D08"/>
  </w:style>
  <w:style w:type="character" w:customStyle="1" w:styleId="WW8Num57z3">
    <w:name w:val="WW8Num57z3"/>
    <w:rsid w:val="00AC0D08"/>
  </w:style>
  <w:style w:type="character" w:customStyle="1" w:styleId="WW8Num57z4">
    <w:name w:val="WW8Num57z4"/>
    <w:rsid w:val="00AC0D08"/>
  </w:style>
  <w:style w:type="character" w:customStyle="1" w:styleId="WW8Num57z5">
    <w:name w:val="WW8Num57z5"/>
    <w:rsid w:val="00AC0D08"/>
  </w:style>
  <w:style w:type="character" w:customStyle="1" w:styleId="WW8Num57z6">
    <w:name w:val="WW8Num57z6"/>
    <w:rsid w:val="00AC0D08"/>
  </w:style>
  <w:style w:type="character" w:customStyle="1" w:styleId="WW8Num57z7">
    <w:name w:val="WW8Num57z7"/>
    <w:rsid w:val="00AC0D08"/>
  </w:style>
  <w:style w:type="character" w:customStyle="1" w:styleId="WW8Num57z8">
    <w:name w:val="WW8Num57z8"/>
    <w:rsid w:val="00AC0D08"/>
  </w:style>
  <w:style w:type="character" w:customStyle="1" w:styleId="WW8Num58z0">
    <w:name w:val="WW8Num58z0"/>
    <w:rsid w:val="00AC0D08"/>
    <w:rPr>
      <w:b w:val="0"/>
      <w:bCs w:val="0"/>
    </w:rPr>
  </w:style>
  <w:style w:type="character" w:customStyle="1" w:styleId="WW8Num58z1">
    <w:name w:val="WW8Num58z1"/>
    <w:rsid w:val="00AC0D08"/>
  </w:style>
  <w:style w:type="character" w:customStyle="1" w:styleId="WW8Num58z2">
    <w:name w:val="WW8Num58z2"/>
    <w:rsid w:val="00AC0D08"/>
  </w:style>
  <w:style w:type="character" w:customStyle="1" w:styleId="WW8Num58z3">
    <w:name w:val="WW8Num58z3"/>
    <w:rsid w:val="00AC0D08"/>
  </w:style>
  <w:style w:type="character" w:customStyle="1" w:styleId="WW8Num58z4">
    <w:name w:val="WW8Num58z4"/>
    <w:rsid w:val="00AC0D08"/>
  </w:style>
  <w:style w:type="character" w:customStyle="1" w:styleId="WW8Num58z5">
    <w:name w:val="WW8Num58z5"/>
    <w:rsid w:val="00AC0D08"/>
  </w:style>
  <w:style w:type="character" w:customStyle="1" w:styleId="WW8Num58z6">
    <w:name w:val="WW8Num58z6"/>
    <w:rsid w:val="00AC0D08"/>
  </w:style>
  <w:style w:type="character" w:customStyle="1" w:styleId="WW8Num58z7">
    <w:name w:val="WW8Num58z7"/>
    <w:rsid w:val="00AC0D08"/>
  </w:style>
  <w:style w:type="character" w:customStyle="1" w:styleId="WW8Num58z8">
    <w:name w:val="WW8Num58z8"/>
    <w:rsid w:val="00AC0D08"/>
  </w:style>
  <w:style w:type="character" w:customStyle="1" w:styleId="WW8Num59z0">
    <w:name w:val="WW8Num59z0"/>
    <w:rsid w:val="00AC0D08"/>
    <w:rPr>
      <w:b w:val="0"/>
      <w:bCs w:val="0"/>
    </w:rPr>
  </w:style>
  <w:style w:type="character" w:customStyle="1" w:styleId="WW8Num60z0">
    <w:name w:val="WW8Num60z0"/>
    <w:rsid w:val="00AC0D08"/>
  </w:style>
  <w:style w:type="character" w:customStyle="1" w:styleId="WW8Num60z1">
    <w:name w:val="WW8Num60z1"/>
    <w:rsid w:val="00AC0D08"/>
  </w:style>
  <w:style w:type="character" w:customStyle="1" w:styleId="WW8Num60z2">
    <w:name w:val="WW8Num60z2"/>
    <w:rsid w:val="00AC0D08"/>
  </w:style>
  <w:style w:type="character" w:customStyle="1" w:styleId="WW8Num60z3">
    <w:name w:val="WW8Num60z3"/>
    <w:rsid w:val="00AC0D08"/>
  </w:style>
  <w:style w:type="character" w:customStyle="1" w:styleId="WW8Num60z4">
    <w:name w:val="WW8Num60z4"/>
    <w:rsid w:val="00AC0D08"/>
  </w:style>
  <w:style w:type="character" w:customStyle="1" w:styleId="WW8Num60z5">
    <w:name w:val="WW8Num60z5"/>
    <w:rsid w:val="00AC0D08"/>
  </w:style>
  <w:style w:type="character" w:customStyle="1" w:styleId="WW8Num60z6">
    <w:name w:val="WW8Num60z6"/>
    <w:rsid w:val="00AC0D08"/>
  </w:style>
  <w:style w:type="character" w:customStyle="1" w:styleId="WW8Num60z7">
    <w:name w:val="WW8Num60z7"/>
    <w:rsid w:val="00AC0D08"/>
  </w:style>
  <w:style w:type="character" w:customStyle="1" w:styleId="WW8Num60z8">
    <w:name w:val="WW8Num60z8"/>
    <w:rsid w:val="00AC0D08"/>
  </w:style>
  <w:style w:type="character" w:customStyle="1" w:styleId="WW8Num61z0">
    <w:name w:val="WW8Num61z0"/>
    <w:rsid w:val="00AC0D08"/>
    <w:rPr>
      <w:rFonts w:ascii="Times New Roman" w:eastAsia="Times New Roman" w:hAnsi="Times New Roman" w:cs="Times New Roman"/>
    </w:rPr>
  </w:style>
  <w:style w:type="character" w:customStyle="1" w:styleId="WW8Num62z0">
    <w:name w:val="WW8Num62z0"/>
    <w:rsid w:val="00AC0D08"/>
    <w:rPr>
      <w:b w:val="0"/>
      <w:bCs w:val="0"/>
    </w:rPr>
  </w:style>
  <w:style w:type="character" w:customStyle="1" w:styleId="WW8Num63z0">
    <w:name w:val="WW8Num63z0"/>
    <w:rsid w:val="00AC0D08"/>
    <w:rPr>
      <w:b w:val="0"/>
      <w:bCs w:val="0"/>
    </w:rPr>
  </w:style>
  <w:style w:type="character" w:customStyle="1" w:styleId="WW8Num63z1">
    <w:name w:val="WW8Num63z1"/>
    <w:rsid w:val="00AC0D08"/>
  </w:style>
  <w:style w:type="character" w:customStyle="1" w:styleId="WW8Num63z2">
    <w:name w:val="WW8Num63z2"/>
    <w:rsid w:val="00AC0D08"/>
  </w:style>
  <w:style w:type="character" w:customStyle="1" w:styleId="WW8Num63z3">
    <w:name w:val="WW8Num63z3"/>
    <w:rsid w:val="00AC0D08"/>
  </w:style>
  <w:style w:type="character" w:customStyle="1" w:styleId="WW8Num63z4">
    <w:name w:val="WW8Num63z4"/>
    <w:rsid w:val="00AC0D08"/>
  </w:style>
  <w:style w:type="character" w:customStyle="1" w:styleId="WW8Num63z5">
    <w:name w:val="WW8Num63z5"/>
    <w:rsid w:val="00AC0D08"/>
  </w:style>
  <w:style w:type="character" w:customStyle="1" w:styleId="WW8Num63z6">
    <w:name w:val="WW8Num63z6"/>
    <w:rsid w:val="00AC0D08"/>
  </w:style>
  <w:style w:type="character" w:customStyle="1" w:styleId="WW8Num63z7">
    <w:name w:val="WW8Num63z7"/>
    <w:rsid w:val="00AC0D08"/>
  </w:style>
  <w:style w:type="character" w:customStyle="1" w:styleId="WW8Num63z8">
    <w:name w:val="WW8Num63z8"/>
    <w:rsid w:val="00AC0D08"/>
  </w:style>
  <w:style w:type="character" w:customStyle="1" w:styleId="WW8Num64z0">
    <w:name w:val="WW8Num64z0"/>
    <w:rsid w:val="00AC0D08"/>
  </w:style>
  <w:style w:type="character" w:customStyle="1" w:styleId="WW8Num64z1">
    <w:name w:val="WW8Num64z1"/>
    <w:rsid w:val="00AC0D08"/>
  </w:style>
  <w:style w:type="character" w:customStyle="1" w:styleId="WW8Num64z2">
    <w:name w:val="WW8Num64z2"/>
    <w:rsid w:val="00AC0D08"/>
  </w:style>
  <w:style w:type="character" w:customStyle="1" w:styleId="WW8Num64z3">
    <w:name w:val="WW8Num64z3"/>
    <w:rsid w:val="00AC0D08"/>
  </w:style>
  <w:style w:type="character" w:customStyle="1" w:styleId="WW8Num64z4">
    <w:name w:val="WW8Num64z4"/>
    <w:rsid w:val="00AC0D08"/>
  </w:style>
  <w:style w:type="character" w:customStyle="1" w:styleId="WW8Num64z5">
    <w:name w:val="WW8Num64z5"/>
    <w:rsid w:val="00AC0D08"/>
  </w:style>
  <w:style w:type="character" w:customStyle="1" w:styleId="WW8Num64z6">
    <w:name w:val="WW8Num64z6"/>
    <w:rsid w:val="00AC0D08"/>
  </w:style>
  <w:style w:type="character" w:customStyle="1" w:styleId="WW8Num64z7">
    <w:name w:val="WW8Num64z7"/>
    <w:rsid w:val="00AC0D08"/>
  </w:style>
  <w:style w:type="character" w:customStyle="1" w:styleId="WW8Num64z8">
    <w:name w:val="WW8Num64z8"/>
    <w:rsid w:val="00AC0D08"/>
  </w:style>
  <w:style w:type="character" w:customStyle="1" w:styleId="WW8Num65z0">
    <w:name w:val="WW8Num65z0"/>
    <w:rsid w:val="00AC0D08"/>
    <w:rPr>
      <w:b w:val="0"/>
      <w:bCs w:val="0"/>
    </w:rPr>
  </w:style>
  <w:style w:type="character" w:customStyle="1" w:styleId="WW8Num65z1">
    <w:name w:val="WW8Num65z1"/>
    <w:rsid w:val="00AC0D08"/>
  </w:style>
  <w:style w:type="character" w:customStyle="1" w:styleId="WW8Num65z2">
    <w:name w:val="WW8Num65z2"/>
    <w:rsid w:val="00AC0D08"/>
  </w:style>
  <w:style w:type="character" w:customStyle="1" w:styleId="WW8Num65z3">
    <w:name w:val="WW8Num65z3"/>
    <w:rsid w:val="00AC0D08"/>
  </w:style>
  <w:style w:type="character" w:customStyle="1" w:styleId="WW8Num65z4">
    <w:name w:val="WW8Num65z4"/>
    <w:rsid w:val="00AC0D08"/>
  </w:style>
  <w:style w:type="character" w:customStyle="1" w:styleId="WW8Num65z5">
    <w:name w:val="WW8Num65z5"/>
    <w:rsid w:val="00AC0D08"/>
  </w:style>
  <w:style w:type="character" w:customStyle="1" w:styleId="WW8Num65z6">
    <w:name w:val="WW8Num65z6"/>
    <w:rsid w:val="00AC0D08"/>
  </w:style>
  <w:style w:type="character" w:customStyle="1" w:styleId="WW8Num65z7">
    <w:name w:val="WW8Num65z7"/>
    <w:rsid w:val="00AC0D08"/>
  </w:style>
  <w:style w:type="character" w:customStyle="1" w:styleId="WW8Num65z8">
    <w:name w:val="WW8Num65z8"/>
    <w:rsid w:val="00AC0D08"/>
  </w:style>
  <w:style w:type="character" w:customStyle="1" w:styleId="WW8Num66z0">
    <w:name w:val="WW8Num66z0"/>
    <w:rsid w:val="00AC0D08"/>
  </w:style>
  <w:style w:type="character" w:customStyle="1" w:styleId="WW8Num66z1">
    <w:name w:val="WW8Num66z1"/>
    <w:rsid w:val="00AC0D08"/>
  </w:style>
  <w:style w:type="character" w:customStyle="1" w:styleId="WW8Num66z2">
    <w:name w:val="WW8Num66z2"/>
    <w:rsid w:val="00AC0D08"/>
  </w:style>
  <w:style w:type="character" w:customStyle="1" w:styleId="WW8Num66z3">
    <w:name w:val="WW8Num66z3"/>
    <w:rsid w:val="00AC0D08"/>
  </w:style>
  <w:style w:type="character" w:customStyle="1" w:styleId="WW8Num66z4">
    <w:name w:val="WW8Num66z4"/>
    <w:rsid w:val="00AC0D08"/>
  </w:style>
  <w:style w:type="character" w:customStyle="1" w:styleId="WW8Num66z5">
    <w:name w:val="WW8Num66z5"/>
    <w:rsid w:val="00AC0D08"/>
  </w:style>
  <w:style w:type="character" w:customStyle="1" w:styleId="WW8Num66z6">
    <w:name w:val="WW8Num66z6"/>
    <w:rsid w:val="00AC0D08"/>
  </w:style>
  <w:style w:type="character" w:customStyle="1" w:styleId="WW8Num66z7">
    <w:name w:val="WW8Num66z7"/>
    <w:rsid w:val="00AC0D08"/>
  </w:style>
  <w:style w:type="character" w:customStyle="1" w:styleId="WW8Num66z8">
    <w:name w:val="WW8Num66z8"/>
    <w:rsid w:val="00AC0D08"/>
  </w:style>
  <w:style w:type="character" w:customStyle="1" w:styleId="WW8Num67z0">
    <w:name w:val="WW8Num67z0"/>
    <w:rsid w:val="00AC0D08"/>
    <w:rPr>
      <w:rFonts w:ascii="Times New Roman" w:eastAsia="Times New Roman" w:hAnsi="Times New Roman" w:cs="Times New Roman"/>
    </w:rPr>
  </w:style>
  <w:style w:type="character" w:customStyle="1" w:styleId="WW8Num67z1">
    <w:name w:val="WW8Num67z1"/>
    <w:rsid w:val="00AC0D08"/>
    <w:rPr>
      <w:b w:val="0"/>
      <w:bCs w:val="0"/>
    </w:rPr>
  </w:style>
  <w:style w:type="character" w:customStyle="1" w:styleId="WW8Num68z0">
    <w:name w:val="WW8Num68z0"/>
    <w:rsid w:val="00AC0D08"/>
    <w:rPr>
      <w:b w:val="0"/>
      <w:bCs w:val="0"/>
    </w:rPr>
  </w:style>
  <w:style w:type="character" w:customStyle="1" w:styleId="WW8Num68z1">
    <w:name w:val="WW8Num68z1"/>
    <w:rsid w:val="00AC0D08"/>
  </w:style>
  <w:style w:type="character" w:customStyle="1" w:styleId="WW8Num68z2">
    <w:name w:val="WW8Num68z2"/>
    <w:rsid w:val="00AC0D08"/>
  </w:style>
  <w:style w:type="character" w:customStyle="1" w:styleId="WW8Num68z3">
    <w:name w:val="WW8Num68z3"/>
    <w:rsid w:val="00AC0D08"/>
  </w:style>
  <w:style w:type="character" w:customStyle="1" w:styleId="WW8Num68z4">
    <w:name w:val="WW8Num68z4"/>
    <w:rsid w:val="00AC0D08"/>
  </w:style>
  <w:style w:type="character" w:customStyle="1" w:styleId="WW8Num68z5">
    <w:name w:val="WW8Num68z5"/>
    <w:rsid w:val="00AC0D08"/>
  </w:style>
  <w:style w:type="character" w:customStyle="1" w:styleId="WW8Num68z6">
    <w:name w:val="WW8Num68z6"/>
    <w:rsid w:val="00AC0D08"/>
  </w:style>
  <w:style w:type="character" w:customStyle="1" w:styleId="WW8Num68z7">
    <w:name w:val="WW8Num68z7"/>
    <w:rsid w:val="00AC0D08"/>
  </w:style>
  <w:style w:type="character" w:customStyle="1" w:styleId="WW8Num68z8">
    <w:name w:val="WW8Num68z8"/>
    <w:rsid w:val="00AC0D08"/>
  </w:style>
  <w:style w:type="character" w:customStyle="1" w:styleId="WW8Num69z0">
    <w:name w:val="WW8Num69z0"/>
    <w:rsid w:val="00AC0D08"/>
    <w:rPr>
      <w:rFonts w:hint="default"/>
      <w:b w:val="0"/>
      <w:bCs w:val="0"/>
      <w:sz w:val="24"/>
    </w:rPr>
  </w:style>
  <w:style w:type="character" w:customStyle="1" w:styleId="WW8Num69z1">
    <w:name w:val="WW8Num69z1"/>
    <w:rsid w:val="00AC0D08"/>
  </w:style>
  <w:style w:type="character" w:customStyle="1" w:styleId="WW8Num69z2">
    <w:name w:val="WW8Num69z2"/>
    <w:rsid w:val="00AC0D08"/>
  </w:style>
  <w:style w:type="character" w:customStyle="1" w:styleId="WW8Num69z3">
    <w:name w:val="WW8Num69z3"/>
    <w:rsid w:val="00AC0D08"/>
  </w:style>
  <w:style w:type="character" w:customStyle="1" w:styleId="WW8Num69z4">
    <w:name w:val="WW8Num69z4"/>
    <w:rsid w:val="00AC0D08"/>
  </w:style>
  <w:style w:type="character" w:customStyle="1" w:styleId="WW8Num69z5">
    <w:name w:val="WW8Num69z5"/>
    <w:rsid w:val="00AC0D08"/>
  </w:style>
  <w:style w:type="character" w:customStyle="1" w:styleId="WW8Num69z6">
    <w:name w:val="WW8Num69z6"/>
    <w:rsid w:val="00AC0D08"/>
  </w:style>
  <w:style w:type="character" w:customStyle="1" w:styleId="WW8Num69z7">
    <w:name w:val="WW8Num69z7"/>
    <w:rsid w:val="00AC0D08"/>
  </w:style>
  <w:style w:type="character" w:customStyle="1" w:styleId="WW8Num69z8">
    <w:name w:val="WW8Num69z8"/>
    <w:rsid w:val="00AC0D08"/>
  </w:style>
  <w:style w:type="character" w:customStyle="1" w:styleId="WW8Num70z0">
    <w:name w:val="WW8Num70z0"/>
    <w:rsid w:val="00AC0D08"/>
    <w:rPr>
      <w:b w:val="0"/>
      <w:bCs w:val="0"/>
      <w:sz w:val="24"/>
    </w:rPr>
  </w:style>
  <w:style w:type="character" w:customStyle="1" w:styleId="WW8Num70z1">
    <w:name w:val="WW8Num70z1"/>
    <w:rsid w:val="00AC0D08"/>
  </w:style>
  <w:style w:type="character" w:customStyle="1" w:styleId="WW8Num70z2">
    <w:name w:val="WW8Num70z2"/>
    <w:rsid w:val="00AC0D08"/>
    <w:rPr>
      <w:rFonts w:ascii="Times New Roman" w:eastAsia="Times New Roman" w:hAnsi="Times New Roman" w:cs="Times New Roman"/>
    </w:rPr>
  </w:style>
  <w:style w:type="character" w:customStyle="1" w:styleId="WW8Num70z4">
    <w:name w:val="WW8Num70z4"/>
    <w:rsid w:val="00AC0D08"/>
  </w:style>
  <w:style w:type="character" w:customStyle="1" w:styleId="WW8Num70z5">
    <w:name w:val="WW8Num70z5"/>
    <w:rsid w:val="00AC0D08"/>
  </w:style>
  <w:style w:type="character" w:customStyle="1" w:styleId="WW8Num70z6">
    <w:name w:val="WW8Num70z6"/>
    <w:rsid w:val="00AC0D08"/>
  </w:style>
  <w:style w:type="character" w:customStyle="1" w:styleId="WW8Num70z7">
    <w:name w:val="WW8Num70z7"/>
    <w:rsid w:val="00AC0D08"/>
  </w:style>
  <w:style w:type="character" w:customStyle="1" w:styleId="WW8Num70z8">
    <w:name w:val="WW8Num70z8"/>
    <w:rsid w:val="00AC0D08"/>
  </w:style>
  <w:style w:type="character" w:customStyle="1" w:styleId="WW8Num71z0">
    <w:name w:val="WW8Num71z0"/>
    <w:rsid w:val="00AC0D08"/>
    <w:rPr>
      <w:b w:val="0"/>
      <w:bCs w:val="0"/>
    </w:rPr>
  </w:style>
  <w:style w:type="character" w:customStyle="1" w:styleId="WW8Num71z2">
    <w:name w:val="WW8Num71z2"/>
    <w:rsid w:val="00AC0D08"/>
  </w:style>
  <w:style w:type="character" w:customStyle="1" w:styleId="WW8Num71z3">
    <w:name w:val="WW8Num71z3"/>
    <w:rsid w:val="00AC0D08"/>
  </w:style>
  <w:style w:type="character" w:customStyle="1" w:styleId="WW8Num71z4">
    <w:name w:val="WW8Num71z4"/>
    <w:rsid w:val="00AC0D08"/>
  </w:style>
  <w:style w:type="character" w:customStyle="1" w:styleId="WW8Num71z5">
    <w:name w:val="WW8Num71z5"/>
    <w:rsid w:val="00AC0D08"/>
  </w:style>
  <w:style w:type="character" w:customStyle="1" w:styleId="WW8Num71z6">
    <w:name w:val="WW8Num71z6"/>
    <w:rsid w:val="00AC0D08"/>
  </w:style>
  <w:style w:type="character" w:customStyle="1" w:styleId="WW8Num71z7">
    <w:name w:val="WW8Num71z7"/>
    <w:rsid w:val="00AC0D08"/>
  </w:style>
  <w:style w:type="character" w:customStyle="1" w:styleId="WW8Num71z8">
    <w:name w:val="WW8Num71z8"/>
    <w:rsid w:val="00AC0D08"/>
  </w:style>
  <w:style w:type="character" w:customStyle="1" w:styleId="WW8Num72z0">
    <w:name w:val="WW8Num72z0"/>
    <w:rsid w:val="00AC0D08"/>
    <w:rPr>
      <w:b w:val="0"/>
      <w:bCs w:val="0"/>
      <w:sz w:val="24"/>
    </w:rPr>
  </w:style>
  <w:style w:type="character" w:customStyle="1" w:styleId="WW8Num72z1">
    <w:name w:val="WW8Num72z1"/>
    <w:rsid w:val="00AC0D08"/>
  </w:style>
  <w:style w:type="character" w:customStyle="1" w:styleId="WW8Num72z2">
    <w:name w:val="WW8Num72z2"/>
    <w:rsid w:val="00AC0D08"/>
  </w:style>
  <w:style w:type="character" w:customStyle="1" w:styleId="WW8Num72z3">
    <w:name w:val="WW8Num72z3"/>
    <w:rsid w:val="00AC0D08"/>
  </w:style>
  <w:style w:type="character" w:customStyle="1" w:styleId="WW8Num72z4">
    <w:name w:val="WW8Num72z4"/>
    <w:rsid w:val="00AC0D08"/>
  </w:style>
  <w:style w:type="character" w:customStyle="1" w:styleId="WW8Num72z5">
    <w:name w:val="WW8Num72z5"/>
    <w:rsid w:val="00AC0D08"/>
  </w:style>
  <w:style w:type="character" w:customStyle="1" w:styleId="WW8Num72z6">
    <w:name w:val="WW8Num72z6"/>
    <w:rsid w:val="00AC0D08"/>
  </w:style>
  <w:style w:type="character" w:customStyle="1" w:styleId="WW8Num72z7">
    <w:name w:val="WW8Num72z7"/>
    <w:rsid w:val="00AC0D08"/>
  </w:style>
  <w:style w:type="character" w:customStyle="1" w:styleId="WW8Num72z8">
    <w:name w:val="WW8Num72z8"/>
    <w:rsid w:val="00AC0D08"/>
  </w:style>
  <w:style w:type="character" w:customStyle="1" w:styleId="WW8Num73z0">
    <w:name w:val="WW8Num73z0"/>
    <w:rsid w:val="00AC0D08"/>
    <w:rPr>
      <w:rFonts w:hint="default"/>
    </w:rPr>
  </w:style>
  <w:style w:type="character" w:customStyle="1" w:styleId="WW8Num73z1">
    <w:name w:val="WW8Num73z1"/>
    <w:rsid w:val="00AC0D08"/>
  </w:style>
  <w:style w:type="character" w:customStyle="1" w:styleId="WW8Num73z2">
    <w:name w:val="WW8Num73z2"/>
    <w:rsid w:val="00AC0D08"/>
  </w:style>
  <w:style w:type="character" w:customStyle="1" w:styleId="WW8Num73z3">
    <w:name w:val="WW8Num73z3"/>
    <w:rsid w:val="00AC0D08"/>
  </w:style>
  <w:style w:type="character" w:customStyle="1" w:styleId="WW8Num73z4">
    <w:name w:val="WW8Num73z4"/>
    <w:rsid w:val="00AC0D08"/>
  </w:style>
  <w:style w:type="character" w:customStyle="1" w:styleId="WW8Num73z5">
    <w:name w:val="WW8Num73z5"/>
    <w:rsid w:val="00AC0D08"/>
  </w:style>
  <w:style w:type="character" w:customStyle="1" w:styleId="WW8Num73z6">
    <w:name w:val="WW8Num73z6"/>
    <w:rsid w:val="00AC0D08"/>
  </w:style>
  <w:style w:type="character" w:customStyle="1" w:styleId="WW8Num73z7">
    <w:name w:val="WW8Num73z7"/>
    <w:rsid w:val="00AC0D08"/>
  </w:style>
  <w:style w:type="character" w:customStyle="1" w:styleId="WW8Num73z8">
    <w:name w:val="WW8Num73z8"/>
    <w:rsid w:val="00AC0D08"/>
  </w:style>
  <w:style w:type="character" w:customStyle="1" w:styleId="WW8Num74z0">
    <w:name w:val="WW8Num74z0"/>
    <w:rsid w:val="00AC0D08"/>
    <w:rPr>
      <w:rFonts w:hint="default"/>
      <w:b w:val="0"/>
      <w:bCs w:val="0"/>
      <w:sz w:val="24"/>
    </w:rPr>
  </w:style>
  <w:style w:type="character" w:customStyle="1" w:styleId="WW8Num74z1">
    <w:name w:val="WW8Num74z1"/>
    <w:rsid w:val="00AC0D08"/>
  </w:style>
  <w:style w:type="character" w:customStyle="1" w:styleId="WW8Num74z2">
    <w:name w:val="WW8Num74z2"/>
    <w:rsid w:val="00AC0D08"/>
  </w:style>
  <w:style w:type="character" w:customStyle="1" w:styleId="WW8Num74z3">
    <w:name w:val="WW8Num74z3"/>
    <w:rsid w:val="00AC0D08"/>
  </w:style>
  <w:style w:type="character" w:customStyle="1" w:styleId="WW8Num74z4">
    <w:name w:val="WW8Num74z4"/>
    <w:rsid w:val="00AC0D08"/>
  </w:style>
  <w:style w:type="character" w:customStyle="1" w:styleId="WW8Num74z5">
    <w:name w:val="WW8Num74z5"/>
    <w:rsid w:val="00AC0D08"/>
  </w:style>
  <w:style w:type="character" w:customStyle="1" w:styleId="WW8Num74z6">
    <w:name w:val="WW8Num74z6"/>
    <w:rsid w:val="00AC0D08"/>
  </w:style>
  <w:style w:type="character" w:customStyle="1" w:styleId="WW8Num74z7">
    <w:name w:val="WW8Num74z7"/>
    <w:rsid w:val="00AC0D08"/>
  </w:style>
  <w:style w:type="character" w:customStyle="1" w:styleId="WW8Num74z8">
    <w:name w:val="WW8Num74z8"/>
    <w:rsid w:val="00AC0D08"/>
  </w:style>
  <w:style w:type="character" w:customStyle="1" w:styleId="WW8Num75z0">
    <w:name w:val="WW8Num75z0"/>
    <w:rsid w:val="00AC0D08"/>
    <w:rPr>
      <w:b w:val="0"/>
      <w:bCs w:val="0"/>
    </w:rPr>
  </w:style>
  <w:style w:type="character" w:customStyle="1" w:styleId="WW8Num75z1">
    <w:name w:val="WW8Num75z1"/>
    <w:rsid w:val="00AC0D08"/>
  </w:style>
  <w:style w:type="character" w:customStyle="1" w:styleId="WW8Num75z2">
    <w:name w:val="WW8Num75z2"/>
    <w:rsid w:val="00AC0D08"/>
  </w:style>
  <w:style w:type="character" w:customStyle="1" w:styleId="WW8Num75z3">
    <w:name w:val="WW8Num75z3"/>
    <w:rsid w:val="00AC0D08"/>
  </w:style>
  <w:style w:type="character" w:customStyle="1" w:styleId="WW8Num75z4">
    <w:name w:val="WW8Num75z4"/>
    <w:rsid w:val="00AC0D08"/>
  </w:style>
  <w:style w:type="character" w:customStyle="1" w:styleId="WW8Num75z5">
    <w:name w:val="WW8Num75z5"/>
    <w:rsid w:val="00AC0D08"/>
  </w:style>
  <w:style w:type="character" w:customStyle="1" w:styleId="WW8Num75z6">
    <w:name w:val="WW8Num75z6"/>
    <w:rsid w:val="00AC0D08"/>
  </w:style>
  <w:style w:type="character" w:customStyle="1" w:styleId="WW8Num75z7">
    <w:name w:val="WW8Num75z7"/>
    <w:rsid w:val="00AC0D08"/>
  </w:style>
  <w:style w:type="character" w:customStyle="1" w:styleId="WW8Num75z8">
    <w:name w:val="WW8Num75z8"/>
    <w:rsid w:val="00AC0D08"/>
  </w:style>
  <w:style w:type="character" w:customStyle="1" w:styleId="WW8Num76z0">
    <w:name w:val="WW8Num76z0"/>
    <w:rsid w:val="00AC0D08"/>
    <w:rPr>
      <w:rFonts w:hint="default"/>
      <w:b w:val="0"/>
      <w:bCs w:val="0"/>
      <w:sz w:val="24"/>
    </w:rPr>
  </w:style>
  <w:style w:type="character" w:customStyle="1" w:styleId="WW8Num76z1">
    <w:name w:val="WW8Num76z1"/>
    <w:rsid w:val="00AC0D08"/>
  </w:style>
  <w:style w:type="character" w:customStyle="1" w:styleId="WW8Num76z2">
    <w:name w:val="WW8Num76z2"/>
    <w:rsid w:val="00AC0D08"/>
  </w:style>
  <w:style w:type="character" w:customStyle="1" w:styleId="WW8Num76z3">
    <w:name w:val="WW8Num76z3"/>
    <w:rsid w:val="00AC0D08"/>
  </w:style>
  <w:style w:type="character" w:customStyle="1" w:styleId="WW8Num76z4">
    <w:name w:val="WW8Num76z4"/>
    <w:rsid w:val="00AC0D08"/>
  </w:style>
  <w:style w:type="character" w:customStyle="1" w:styleId="WW8Num76z5">
    <w:name w:val="WW8Num76z5"/>
    <w:rsid w:val="00AC0D08"/>
  </w:style>
  <w:style w:type="character" w:customStyle="1" w:styleId="WW8Num76z6">
    <w:name w:val="WW8Num76z6"/>
    <w:rsid w:val="00AC0D08"/>
  </w:style>
  <w:style w:type="character" w:customStyle="1" w:styleId="WW8Num76z7">
    <w:name w:val="WW8Num76z7"/>
    <w:rsid w:val="00AC0D08"/>
  </w:style>
  <w:style w:type="character" w:customStyle="1" w:styleId="WW8Num76z8">
    <w:name w:val="WW8Num76z8"/>
    <w:rsid w:val="00AC0D08"/>
  </w:style>
  <w:style w:type="character" w:customStyle="1" w:styleId="WW8Num77z0">
    <w:name w:val="WW8Num77z0"/>
    <w:rsid w:val="00AC0D08"/>
    <w:rPr>
      <w:rFonts w:hint="default"/>
      <w:b w:val="0"/>
      <w:bCs w:val="0"/>
      <w:sz w:val="24"/>
    </w:rPr>
  </w:style>
  <w:style w:type="character" w:customStyle="1" w:styleId="WW8Num77z4">
    <w:name w:val="WW8Num77z4"/>
    <w:rsid w:val="00AC0D08"/>
  </w:style>
  <w:style w:type="character" w:customStyle="1" w:styleId="WW8Num77z5">
    <w:name w:val="WW8Num77z5"/>
    <w:rsid w:val="00AC0D08"/>
  </w:style>
  <w:style w:type="character" w:customStyle="1" w:styleId="WW8Num77z6">
    <w:name w:val="WW8Num77z6"/>
    <w:rsid w:val="00AC0D08"/>
  </w:style>
  <w:style w:type="character" w:customStyle="1" w:styleId="WW8Num77z7">
    <w:name w:val="WW8Num77z7"/>
    <w:rsid w:val="00AC0D08"/>
  </w:style>
  <w:style w:type="character" w:customStyle="1" w:styleId="WW8Num77z8">
    <w:name w:val="WW8Num77z8"/>
    <w:rsid w:val="00AC0D08"/>
  </w:style>
  <w:style w:type="character" w:customStyle="1" w:styleId="WW8Num78z0">
    <w:name w:val="WW8Num78z0"/>
    <w:rsid w:val="00AC0D08"/>
    <w:rPr>
      <w:rFonts w:hint="default"/>
      <w:b w:val="0"/>
      <w:bCs w:val="0"/>
      <w:sz w:val="24"/>
    </w:rPr>
  </w:style>
  <w:style w:type="character" w:customStyle="1" w:styleId="WW8Num78z1">
    <w:name w:val="WW8Num78z1"/>
    <w:rsid w:val="00AC0D08"/>
  </w:style>
  <w:style w:type="character" w:customStyle="1" w:styleId="WW8Num78z2">
    <w:name w:val="WW8Num78z2"/>
    <w:rsid w:val="00AC0D08"/>
  </w:style>
  <w:style w:type="character" w:customStyle="1" w:styleId="WW8Num78z3">
    <w:name w:val="WW8Num78z3"/>
    <w:rsid w:val="00AC0D08"/>
  </w:style>
  <w:style w:type="character" w:customStyle="1" w:styleId="WW8Num78z4">
    <w:name w:val="WW8Num78z4"/>
    <w:rsid w:val="00AC0D08"/>
  </w:style>
  <w:style w:type="character" w:customStyle="1" w:styleId="WW8Num78z5">
    <w:name w:val="WW8Num78z5"/>
    <w:rsid w:val="00AC0D08"/>
  </w:style>
  <w:style w:type="character" w:customStyle="1" w:styleId="WW8Num78z6">
    <w:name w:val="WW8Num78z6"/>
    <w:rsid w:val="00AC0D08"/>
  </w:style>
  <w:style w:type="character" w:customStyle="1" w:styleId="WW8Num78z7">
    <w:name w:val="WW8Num78z7"/>
    <w:rsid w:val="00AC0D08"/>
  </w:style>
  <w:style w:type="character" w:customStyle="1" w:styleId="WW8Num78z8">
    <w:name w:val="WW8Num78z8"/>
    <w:rsid w:val="00AC0D08"/>
  </w:style>
  <w:style w:type="character" w:customStyle="1" w:styleId="WW8Num79z0">
    <w:name w:val="WW8Num79z0"/>
    <w:rsid w:val="00AC0D08"/>
    <w:rPr>
      <w:rFonts w:ascii="Times New Roman" w:eastAsia="Times New Roman" w:hAnsi="Times New Roman" w:cs="Times New Roman"/>
      <w:b w:val="0"/>
      <w:bCs w:val="0"/>
      <w:sz w:val="24"/>
    </w:rPr>
  </w:style>
  <w:style w:type="character" w:customStyle="1" w:styleId="WW8Num79z1">
    <w:name w:val="WW8Num79z1"/>
    <w:rsid w:val="00AC0D08"/>
  </w:style>
  <w:style w:type="character" w:customStyle="1" w:styleId="WW8Num79z2">
    <w:name w:val="WW8Num79z2"/>
    <w:rsid w:val="00AC0D08"/>
  </w:style>
  <w:style w:type="character" w:customStyle="1" w:styleId="WW8Num79z3">
    <w:name w:val="WW8Num79z3"/>
    <w:rsid w:val="00AC0D08"/>
  </w:style>
  <w:style w:type="character" w:customStyle="1" w:styleId="WW8Num79z4">
    <w:name w:val="WW8Num79z4"/>
    <w:rsid w:val="00AC0D08"/>
  </w:style>
  <w:style w:type="character" w:customStyle="1" w:styleId="WW8Num79z5">
    <w:name w:val="WW8Num79z5"/>
    <w:rsid w:val="00AC0D08"/>
  </w:style>
  <w:style w:type="character" w:customStyle="1" w:styleId="WW8Num79z6">
    <w:name w:val="WW8Num79z6"/>
    <w:rsid w:val="00AC0D08"/>
  </w:style>
  <w:style w:type="character" w:customStyle="1" w:styleId="WW8Num79z7">
    <w:name w:val="WW8Num79z7"/>
    <w:rsid w:val="00AC0D08"/>
  </w:style>
  <w:style w:type="character" w:customStyle="1" w:styleId="WW8Num79z8">
    <w:name w:val="WW8Num79z8"/>
    <w:rsid w:val="00AC0D08"/>
  </w:style>
  <w:style w:type="character" w:customStyle="1" w:styleId="WW8Num80z0">
    <w:name w:val="WW8Num80z0"/>
    <w:rsid w:val="00AC0D08"/>
    <w:rPr>
      <w:rFonts w:hint="default"/>
      <w:b w:val="0"/>
      <w:bCs w:val="0"/>
      <w:sz w:val="24"/>
    </w:rPr>
  </w:style>
  <w:style w:type="character" w:customStyle="1" w:styleId="WW8Num80z5">
    <w:name w:val="WW8Num80z5"/>
    <w:rsid w:val="00AC0D08"/>
  </w:style>
  <w:style w:type="character" w:customStyle="1" w:styleId="WW8Num80z6">
    <w:name w:val="WW8Num80z6"/>
    <w:rsid w:val="00AC0D08"/>
  </w:style>
  <w:style w:type="character" w:customStyle="1" w:styleId="WW8Num80z7">
    <w:name w:val="WW8Num80z7"/>
    <w:rsid w:val="00AC0D08"/>
  </w:style>
  <w:style w:type="character" w:customStyle="1" w:styleId="WW8Num80z8">
    <w:name w:val="WW8Num80z8"/>
    <w:rsid w:val="00AC0D08"/>
  </w:style>
  <w:style w:type="character" w:customStyle="1" w:styleId="WW8Num81z0">
    <w:name w:val="WW8Num81z0"/>
    <w:rsid w:val="00AC0D08"/>
    <w:rPr>
      <w:rFonts w:hint="default"/>
    </w:rPr>
  </w:style>
  <w:style w:type="character" w:customStyle="1" w:styleId="WW8Num81z1">
    <w:name w:val="WW8Num81z1"/>
    <w:rsid w:val="00AC0D08"/>
  </w:style>
  <w:style w:type="character" w:customStyle="1" w:styleId="WW8Num81z2">
    <w:name w:val="WW8Num81z2"/>
    <w:rsid w:val="00AC0D08"/>
  </w:style>
  <w:style w:type="character" w:customStyle="1" w:styleId="WW8Num81z3">
    <w:name w:val="WW8Num81z3"/>
    <w:rsid w:val="00AC0D08"/>
  </w:style>
  <w:style w:type="character" w:customStyle="1" w:styleId="WW8Num81z4">
    <w:name w:val="WW8Num81z4"/>
    <w:rsid w:val="00AC0D08"/>
  </w:style>
  <w:style w:type="character" w:customStyle="1" w:styleId="WW8Num81z5">
    <w:name w:val="WW8Num81z5"/>
    <w:rsid w:val="00AC0D08"/>
  </w:style>
  <w:style w:type="character" w:customStyle="1" w:styleId="WW8Num81z6">
    <w:name w:val="WW8Num81z6"/>
    <w:rsid w:val="00AC0D08"/>
  </w:style>
  <w:style w:type="character" w:customStyle="1" w:styleId="WW8Num81z7">
    <w:name w:val="WW8Num81z7"/>
    <w:rsid w:val="00AC0D08"/>
  </w:style>
  <w:style w:type="character" w:customStyle="1" w:styleId="WW8Num81z8">
    <w:name w:val="WW8Num81z8"/>
    <w:rsid w:val="00AC0D08"/>
  </w:style>
  <w:style w:type="character" w:customStyle="1" w:styleId="WW8Num82z0">
    <w:name w:val="WW8Num82z0"/>
    <w:rsid w:val="00AC0D08"/>
    <w:rPr>
      <w:rFonts w:hint="default"/>
      <w:b w:val="0"/>
      <w:bCs w:val="0"/>
      <w:sz w:val="24"/>
    </w:rPr>
  </w:style>
  <w:style w:type="character" w:customStyle="1" w:styleId="WW8Num82z2">
    <w:name w:val="WW8Num82z2"/>
    <w:rsid w:val="00AC0D08"/>
  </w:style>
  <w:style w:type="character" w:customStyle="1" w:styleId="WW8Num82z3">
    <w:name w:val="WW8Num82z3"/>
    <w:rsid w:val="00AC0D08"/>
  </w:style>
  <w:style w:type="character" w:customStyle="1" w:styleId="WW8Num82z4">
    <w:name w:val="WW8Num82z4"/>
    <w:rsid w:val="00AC0D08"/>
  </w:style>
  <w:style w:type="character" w:customStyle="1" w:styleId="WW8Num82z5">
    <w:name w:val="WW8Num82z5"/>
    <w:rsid w:val="00AC0D08"/>
  </w:style>
  <w:style w:type="character" w:customStyle="1" w:styleId="WW8Num82z6">
    <w:name w:val="WW8Num82z6"/>
    <w:rsid w:val="00AC0D08"/>
  </w:style>
  <w:style w:type="character" w:customStyle="1" w:styleId="WW8Num82z7">
    <w:name w:val="WW8Num82z7"/>
    <w:rsid w:val="00AC0D08"/>
  </w:style>
  <w:style w:type="character" w:customStyle="1" w:styleId="WW8Num82z8">
    <w:name w:val="WW8Num82z8"/>
    <w:rsid w:val="00AC0D08"/>
  </w:style>
  <w:style w:type="character" w:customStyle="1" w:styleId="WW8Num83z0">
    <w:name w:val="WW8Num83z0"/>
    <w:rsid w:val="00AC0D08"/>
    <w:rPr>
      <w:rFonts w:hint="default"/>
      <w:b w:val="0"/>
      <w:bCs w:val="0"/>
      <w:sz w:val="24"/>
    </w:rPr>
  </w:style>
  <w:style w:type="character" w:customStyle="1" w:styleId="WW8Num83z1">
    <w:name w:val="WW8Num83z1"/>
    <w:rsid w:val="00AC0D08"/>
  </w:style>
  <w:style w:type="character" w:customStyle="1" w:styleId="WW8Num83z2">
    <w:name w:val="WW8Num83z2"/>
    <w:rsid w:val="00AC0D08"/>
  </w:style>
  <w:style w:type="character" w:customStyle="1" w:styleId="WW8Num83z3">
    <w:name w:val="WW8Num83z3"/>
    <w:rsid w:val="00AC0D08"/>
  </w:style>
  <w:style w:type="character" w:customStyle="1" w:styleId="WW8Num83z4">
    <w:name w:val="WW8Num83z4"/>
    <w:rsid w:val="00AC0D08"/>
  </w:style>
  <w:style w:type="character" w:customStyle="1" w:styleId="WW8Num83z5">
    <w:name w:val="WW8Num83z5"/>
    <w:rsid w:val="00AC0D08"/>
  </w:style>
  <w:style w:type="character" w:customStyle="1" w:styleId="WW8Num83z6">
    <w:name w:val="WW8Num83z6"/>
    <w:rsid w:val="00AC0D08"/>
  </w:style>
  <w:style w:type="character" w:customStyle="1" w:styleId="WW8Num83z7">
    <w:name w:val="WW8Num83z7"/>
    <w:rsid w:val="00AC0D08"/>
  </w:style>
  <w:style w:type="character" w:customStyle="1" w:styleId="WW8Num83z8">
    <w:name w:val="WW8Num83z8"/>
    <w:rsid w:val="00AC0D08"/>
  </w:style>
  <w:style w:type="character" w:customStyle="1" w:styleId="WW8Num84z0">
    <w:name w:val="WW8Num84z0"/>
    <w:rsid w:val="00AC0D08"/>
  </w:style>
  <w:style w:type="character" w:customStyle="1" w:styleId="WW8Num84z1">
    <w:name w:val="WW8Num84z1"/>
    <w:rsid w:val="00AC0D08"/>
    <w:rPr>
      <w:rFonts w:hint="default"/>
    </w:rPr>
  </w:style>
  <w:style w:type="character" w:customStyle="1" w:styleId="WW8Num84z2">
    <w:name w:val="WW8Num84z2"/>
    <w:rsid w:val="00AC0D08"/>
  </w:style>
  <w:style w:type="character" w:customStyle="1" w:styleId="WW8Num84z3">
    <w:name w:val="WW8Num84z3"/>
    <w:rsid w:val="00AC0D08"/>
  </w:style>
  <w:style w:type="character" w:customStyle="1" w:styleId="WW8Num84z4">
    <w:name w:val="WW8Num84z4"/>
    <w:rsid w:val="00AC0D08"/>
  </w:style>
  <w:style w:type="character" w:customStyle="1" w:styleId="WW8Num84z5">
    <w:name w:val="WW8Num84z5"/>
    <w:rsid w:val="00AC0D08"/>
  </w:style>
  <w:style w:type="character" w:customStyle="1" w:styleId="WW8Num84z6">
    <w:name w:val="WW8Num84z6"/>
    <w:rsid w:val="00AC0D08"/>
  </w:style>
  <w:style w:type="character" w:customStyle="1" w:styleId="WW8Num84z7">
    <w:name w:val="WW8Num84z7"/>
    <w:rsid w:val="00AC0D08"/>
  </w:style>
  <w:style w:type="character" w:customStyle="1" w:styleId="WW8Num84z8">
    <w:name w:val="WW8Num84z8"/>
    <w:rsid w:val="00AC0D08"/>
  </w:style>
  <w:style w:type="character" w:customStyle="1" w:styleId="WW8Num85z0">
    <w:name w:val="WW8Num85z0"/>
    <w:rsid w:val="00AC0D08"/>
    <w:rPr>
      <w:rFonts w:hint="default"/>
      <w:b w:val="0"/>
      <w:bCs w:val="0"/>
      <w:sz w:val="24"/>
    </w:rPr>
  </w:style>
  <w:style w:type="character" w:customStyle="1" w:styleId="WW8Num85z1">
    <w:name w:val="WW8Num85z1"/>
    <w:rsid w:val="00AC0D08"/>
  </w:style>
  <w:style w:type="character" w:customStyle="1" w:styleId="WW8Num85z2">
    <w:name w:val="WW8Num85z2"/>
    <w:rsid w:val="00AC0D08"/>
  </w:style>
  <w:style w:type="character" w:customStyle="1" w:styleId="WW8Num85z3">
    <w:name w:val="WW8Num85z3"/>
    <w:rsid w:val="00AC0D08"/>
  </w:style>
  <w:style w:type="character" w:customStyle="1" w:styleId="WW8Num85z4">
    <w:name w:val="WW8Num85z4"/>
    <w:rsid w:val="00AC0D08"/>
  </w:style>
  <w:style w:type="character" w:customStyle="1" w:styleId="WW8Num85z5">
    <w:name w:val="WW8Num85z5"/>
    <w:rsid w:val="00AC0D08"/>
  </w:style>
  <w:style w:type="character" w:customStyle="1" w:styleId="WW8Num85z6">
    <w:name w:val="WW8Num85z6"/>
    <w:rsid w:val="00AC0D08"/>
  </w:style>
  <w:style w:type="character" w:customStyle="1" w:styleId="WW8Num85z7">
    <w:name w:val="WW8Num85z7"/>
    <w:rsid w:val="00AC0D08"/>
  </w:style>
  <w:style w:type="character" w:customStyle="1" w:styleId="WW8Num85z8">
    <w:name w:val="WW8Num85z8"/>
    <w:rsid w:val="00AC0D08"/>
  </w:style>
  <w:style w:type="character" w:customStyle="1" w:styleId="WW8Num86z0">
    <w:name w:val="WW8Num86z0"/>
    <w:rsid w:val="00AC0D08"/>
    <w:rPr>
      <w:b w:val="0"/>
      <w:bCs w:val="0"/>
    </w:rPr>
  </w:style>
  <w:style w:type="character" w:customStyle="1" w:styleId="WW8Num86z1">
    <w:name w:val="WW8Num86z1"/>
    <w:rsid w:val="00AC0D08"/>
  </w:style>
  <w:style w:type="character" w:customStyle="1" w:styleId="WW8Num86z2">
    <w:name w:val="WW8Num86z2"/>
    <w:rsid w:val="00AC0D08"/>
  </w:style>
  <w:style w:type="character" w:customStyle="1" w:styleId="WW8Num86z3">
    <w:name w:val="WW8Num86z3"/>
    <w:rsid w:val="00AC0D08"/>
  </w:style>
  <w:style w:type="character" w:customStyle="1" w:styleId="WW8Num86z4">
    <w:name w:val="WW8Num86z4"/>
    <w:rsid w:val="00AC0D08"/>
  </w:style>
  <w:style w:type="character" w:customStyle="1" w:styleId="WW8Num86z5">
    <w:name w:val="WW8Num86z5"/>
    <w:rsid w:val="00AC0D08"/>
  </w:style>
  <w:style w:type="character" w:customStyle="1" w:styleId="WW8Num86z6">
    <w:name w:val="WW8Num86z6"/>
    <w:rsid w:val="00AC0D08"/>
  </w:style>
  <w:style w:type="character" w:customStyle="1" w:styleId="WW8Num86z7">
    <w:name w:val="WW8Num86z7"/>
    <w:rsid w:val="00AC0D08"/>
  </w:style>
  <w:style w:type="character" w:customStyle="1" w:styleId="WW8Num86z8">
    <w:name w:val="WW8Num86z8"/>
    <w:rsid w:val="00AC0D08"/>
  </w:style>
  <w:style w:type="character" w:customStyle="1" w:styleId="WW8Num87z0">
    <w:name w:val="WW8Num87z0"/>
    <w:rsid w:val="00AC0D08"/>
    <w:rPr>
      <w:rFonts w:hint="default"/>
      <w:color w:val="000000"/>
    </w:rPr>
  </w:style>
  <w:style w:type="character" w:customStyle="1" w:styleId="WW8Num87z1">
    <w:name w:val="WW8Num87z1"/>
    <w:rsid w:val="00AC0D08"/>
  </w:style>
  <w:style w:type="character" w:customStyle="1" w:styleId="WW8Num87z2">
    <w:name w:val="WW8Num87z2"/>
    <w:rsid w:val="00AC0D08"/>
  </w:style>
  <w:style w:type="character" w:customStyle="1" w:styleId="WW8Num87z3">
    <w:name w:val="WW8Num87z3"/>
    <w:rsid w:val="00AC0D08"/>
  </w:style>
  <w:style w:type="character" w:customStyle="1" w:styleId="WW8Num87z4">
    <w:name w:val="WW8Num87z4"/>
    <w:rsid w:val="00AC0D08"/>
  </w:style>
  <w:style w:type="character" w:customStyle="1" w:styleId="WW8Num87z5">
    <w:name w:val="WW8Num87z5"/>
    <w:rsid w:val="00AC0D08"/>
  </w:style>
  <w:style w:type="character" w:customStyle="1" w:styleId="WW8Num87z6">
    <w:name w:val="WW8Num87z6"/>
    <w:rsid w:val="00AC0D08"/>
  </w:style>
  <w:style w:type="character" w:customStyle="1" w:styleId="WW8Num87z7">
    <w:name w:val="WW8Num87z7"/>
    <w:rsid w:val="00AC0D08"/>
  </w:style>
  <w:style w:type="character" w:customStyle="1" w:styleId="WW8Num87z8">
    <w:name w:val="WW8Num87z8"/>
    <w:rsid w:val="00AC0D08"/>
  </w:style>
  <w:style w:type="character" w:customStyle="1" w:styleId="WW8Num88z0">
    <w:name w:val="WW8Num88z0"/>
    <w:rsid w:val="00AC0D08"/>
    <w:rPr>
      <w:rFonts w:hint="default"/>
      <w:b w:val="0"/>
      <w:bCs w:val="0"/>
      <w:sz w:val="24"/>
    </w:rPr>
  </w:style>
  <w:style w:type="character" w:customStyle="1" w:styleId="WW8Num88z1">
    <w:name w:val="WW8Num88z1"/>
    <w:rsid w:val="00AC0D08"/>
  </w:style>
  <w:style w:type="character" w:customStyle="1" w:styleId="WW8Num88z2">
    <w:name w:val="WW8Num88z2"/>
    <w:rsid w:val="00AC0D08"/>
  </w:style>
  <w:style w:type="character" w:customStyle="1" w:styleId="WW8Num88z3">
    <w:name w:val="WW8Num88z3"/>
    <w:rsid w:val="00AC0D08"/>
  </w:style>
  <w:style w:type="character" w:customStyle="1" w:styleId="WW8Num88z4">
    <w:name w:val="WW8Num88z4"/>
    <w:rsid w:val="00AC0D08"/>
  </w:style>
  <w:style w:type="character" w:customStyle="1" w:styleId="WW8Num88z5">
    <w:name w:val="WW8Num88z5"/>
    <w:rsid w:val="00AC0D08"/>
  </w:style>
  <w:style w:type="character" w:customStyle="1" w:styleId="WW8Num88z6">
    <w:name w:val="WW8Num88z6"/>
    <w:rsid w:val="00AC0D08"/>
  </w:style>
  <w:style w:type="character" w:customStyle="1" w:styleId="WW8Num88z7">
    <w:name w:val="WW8Num88z7"/>
    <w:rsid w:val="00AC0D08"/>
  </w:style>
  <w:style w:type="character" w:customStyle="1" w:styleId="WW8Num88z8">
    <w:name w:val="WW8Num88z8"/>
    <w:rsid w:val="00AC0D08"/>
  </w:style>
  <w:style w:type="character" w:customStyle="1" w:styleId="WW8Num89z0">
    <w:name w:val="WW8Num89z0"/>
    <w:rsid w:val="00AC0D08"/>
    <w:rPr>
      <w:rFonts w:hint="default"/>
    </w:rPr>
  </w:style>
  <w:style w:type="character" w:customStyle="1" w:styleId="WW8Num89z2">
    <w:name w:val="WW8Num89z2"/>
    <w:rsid w:val="00AC0D08"/>
  </w:style>
  <w:style w:type="character" w:customStyle="1" w:styleId="WW8Num89z3">
    <w:name w:val="WW8Num89z3"/>
    <w:rsid w:val="00AC0D08"/>
  </w:style>
  <w:style w:type="character" w:customStyle="1" w:styleId="WW8Num89z4">
    <w:name w:val="WW8Num89z4"/>
    <w:rsid w:val="00AC0D08"/>
  </w:style>
  <w:style w:type="character" w:customStyle="1" w:styleId="WW8Num89z5">
    <w:name w:val="WW8Num89z5"/>
    <w:rsid w:val="00AC0D08"/>
  </w:style>
  <w:style w:type="character" w:customStyle="1" w:styleId="WW8Num89z6">
    <w:name w:val="WW8Num89z6"/>
    <w:rsid w:val="00AC0D08"/>
  </w:style>
  <w:style w:type="character" w:customStyle="1" w:styleId="WW8Num89z7">
    <w:name w:val="WW8Num89z7"/>
    <w:rsid w:val="00AC0D08"/>
  </w:style>
  <w:style w:type="character" w:customStyle="1" w:styleId="WW8Num89z8">
    <w:name w:val="WW8Num89z8"/>
    <w:rsid w:val="00AC0D08"/>
  </w:style>
  <w:style w:type="character" w:customStyle="1" w:styleId="WW8Num90z0">
    <w:name w:val="WW8Num90z0"/>
    <w:rsid w:val="00AC0D08"/>
    <w:rPr>
      <w:rFonts w:hint="default"/>
      <w:b w:val="0"/>
      <w:bCs w:val="0"/>
      <w:sz w:val="24"/>
    </w:rPr>
  </w:style>
  <w:style w:type="character" w:customStyle="1" w:styleId="WW8Num90z1">
    <w:name w:val="WW8Num90z1"/>
    <w:rsid w:val="00AC0D08"/>
  </w:style>
  <w:style w:type="character" w:customStyle="1" w:styleId="WW8Num90z2">
    <w:name w:val="WW8Num90z2"/>
    <w:rsid w:val="00AC0D08"/>
  </w:style>
  <w:style w:type="character" w:customStyle="1" w:styleId="WW8Num90z3">
    <w:name w:val="WW8Num90z3"/>
    <w:rsid w:val="00AC0D08"/>
  </w:style>
  <w:style w:type="character" w:customStyle="1" w:styleId="WW8Num90z4">
    <w:name w:val="WW8Num90z4"/>
    <w:rsid w:val="00AC0D08"/>
  </w:style>
  <w:style w:type="character" w:customStyle="1" w:styleId="WW8Num90z5">
    <w:name w:val="WW8Num90z5"/>
    <w:rsid w:val="00AC0D08"/>
  </w:style>
  <w:style w:type="character" w:customStyle="1" w:styleId="WW8Num90z6">
    <w:name w:val="WW8Num90z6"/>
    <w:rsid w:val="00AC0D08"/>
  </w:style>
  <w:style w:type="character" w:customStyle="1" w:styleId="WW8Num90z7">
    <w:name w:val="WW8Num90z7"/>
    <w:rsid w:val="00AC0D08"/>
  </w:style>
  <w:style w:type="character" w:customStyle="1" w:styleId="WW8Num90z8">
    <w:name w:val="WW8Num90z8"/>
    <w:rsid w:val="00AC0D08"/>
  </w:style>
  <w:style w:type="character" w:customStyle="1" w:styleId="WW8Num91z0">
    <w:name w:val="WW8Num91z0"/>
    <w:rsid w:val="00AC0D08"/>
    <w:rPr>
      <w:rFonts w:hint="default"/>
      <w:b w:val="0"/>
      <w:bCs w:val="0"/>
      <w:sz w:val="24"/>
    </w:rPr>
  </w:style>
  <w:style w:type="character" w:customStyle="1" w:styleId="WW8Num91z2">
    <w:name w:val="WW8Num91z2"/>
    <w:rsid w:val="00AC0D08"/>
  </w:style>
  <w:style w:type="character" w:customStyle="1" w:styleId="WW8Num91z3">
    <w:name w:val="WW8Num91z3"/>
    <w:rsid w:val="00AC0D08"/>
  </w:style>
  <w:style w:type="character" w:customStyle="1" w:styleId="WW8Num91z4">
    <w:name w:val="WW8Num91z4"/>
    <w:rsid w:val="00AC0D08"/>
  </w:style>
  <w:style w:type="character" w:customStyle="1" w:styleId="WW8Num91z5">
    <w:name w:val="WW8Num91z5"/>
    <w:rsid w:val="00AC0D08"/>
  </w:style>
  <w:style w:type="character" w:customStyle="1" w:styleId="WW8Num91z6">
    <w:name w:val="WW8Num91z6"/>
    <w:rsid w:val="00AC0D08"/>
  </w:style>
  <w:style w:type="character" w:customStyle="1" w:styleId="WW8Num91z7">
    <w:name w:val="WW8Num91z7"/>
    <w:rsid w:val="00AC0D08"/>
  </w:style>
  <w:style w:type="character" w:customStyle="1" w:styleId="WW8Num91z8">
    <w:name w:val="WW8Num91z8"/>
    <w:rsid w:val="00AC0D08"/>
  </w:style>
  <w:style w:type="character" w:customStyle="1" w:styleId="WW8Num92z0">
    <w:name w:val="WW8Num92z0"/>
    <w:rsid w:val="00AC0D08"/>
    <w:rPr>
      <w:rFonts w:ascii="Times New Roman" w:eastAsia="Times New Roman" w:hAnsi="Times New Roman" w:cs="Times New Roman"/>
      <w:b w:val="0"/>
      <w:bCs w:val="0"/>
      <w:sz w:val="24"/>
    </w:rPr>
  </w:style>
  <w:style w:type="character" w:customStyle="1" w:styleId="WW8Num92z1">
    <w:name w:val="WW8Num92z1"/>
    <w:rsid w:val="00AC0D08"/>
  </w:style>
  <w:style w:type="character" w:customStyle="1" w:styleId="WW8Num92z2">
    <w:name w:val="WW8Num92z2"/>
    <w:rsid w:val="00AC0D08"/>
  </w:style>
  <w:style w:type="character" w:customStyle="1" w:styleId="WW8Num92z3">
    <w:name w:val="WW8Num92z3"/>
    <w:rsid w:val="00AC0D08"/>
  </w:style>
  <w:style w:type="character" w:customStyle="1" w:styleId="WW8Num92z4">
    <w:name w:val="WW8Num92z4"/>
    <w:rsid w:val="00AC0D08"/>
  </w:style>
  <w:style w:type="character" w:customStyle="1" w:styleId="WW8Num92z5">
    <w:name w:val="WW8Num92z5"/>
    <w:rsid w:val="00AC0D08"/>
  </w:style>
  <w:style w:type="character" w:customStyle="1" w:styleId="WW8Num92z6">
    <w:name w:val="WW8Num92z6"/>
    <w:rsid w:val="00AC0D08"/>
  </w:style>
  <w:style w:type="character" w:customStyle="1" w:styleId="WW8Num92z7">
    <w:name w:val="WW8Num92z7"/>
    <w:rsid w:val="00AC0D08"/>
  </w:style>
  <w:style w:type="character" w:customStyle="1" w:styleId="WW8Num92z8">
    <w:name w:val="WW8Num92z8"/>
    <w:rsid w:val="00AC0D08"/>
  </w:style>
  <w:style w:type="character" w:customStyle="1" w:styleId="WW8Num93z0">
    <w:name w:val="WW8Num93z0"/>
    <w:rsid w:val="00AC0D08"/>
    <w:rPr>
      <w:rFonts w:hint="default"/>
      <w:b w:val="0"/>
      <w:bCs w:val="0"/>
      <w:sz w:val="24"/>
    </w:rPr>
  </w:style>
  <w:style w:type="character" w:customStyle="1" w:styleId="WW8Num93z1">
    <w:name w:val="WW8Num93z1"/>
    <w:rsid w:val="00AC0D08"/>
  </w:style>
  <w:style w:type="character" w:customStyle="1" w:styleId="WW8Num93z2">
    <w:name w:val="WW8Num93z2"/>
    <w:rsid w:val="00AC0D08"/>
  </w:style>
  <w:style w:type="character" w:customStyle="1" w:styleId="WW8Num93z3">
    <w:name w:val="WW8Num93z3"/>
    <w:rsid w:val="00AC0D08"/>
  </w:style>
  <w:style w:type="character" w:customStyle="1" w:styleId="WW8Num93z4">
    <w:name w:val="WW8Num93z4"/>
    <w:rsid w:val="00AC0D08"/>
  </w:style>
  <w:style w:type="character" w:customStyle="1" w:styleId="WW8Num93z5">
    <w:name w:val="WW8Num93z5"/>
    <w:rsid w:val="00AC0D08"/>
  </w:style>
  <w:style w:type="character" w:customStyle="1" w:styleId="WW8Num93z6">
    <w:name w:val="WW8Num93z6"/>
    <w:rsid w:val="00AC0D08"/>
  </w:style>
  <w:style w:type="character" w:customStyle="1" w:styleId="WW8Num93z7">
    <w:name w:val="WW8Num93z7"/>
    <w:rsid w:val="00AC0D08"/>
  </w:style>
  <w:style w:type="character" w:customStyle="1" w:styleId="WW8Num93z8">
    <w:name w:val="WW8Num93z8"/>
    <w:rsid w:val="00AC0D08"/>
  </w:style>
  <w:style w:type="character" w:customStyle="1" w:styleId="WW8Num94z0">
    <w:name w:val="WW8Num94z0"/>
    <w:rsid w:val="00AC0D08"/>
    <w:rPr>
      <w:rFonts w:ascii="Times New Roman" w:eastAsia="Times New Roman" w:hAnsi="Times New Roman" w:cs="Times New Roman"/>
      <w:b w:val="0"/>
      <w:bCs w:val="0"/>
      <w:sz w:val="24"/>
    </w:rPr>
  </w:style>
  <w:style w:type="character" w:customStyle="1" w:styleId="WW8Num94z1">
    <w:name w:val="WW8Num94z1"/>
    <w:rsid w:val="00AC0D08"/>
  </w:style>
  <w:style w:type="character" w:customStyle="1" w:styleId="WW8Num94z2">
    <w:name w:val="WW8Num94z2"/>
    <w:rsid w:val="00AC0D08"/>
  </w:style>
  <w:style w:type="character" w:customStyle="1" w:styleId="WW8Num94z3">
    <w:name w:val="WW8Num94z3"/>
    <w:rsid w:val="00AC0D08"/>
  </w:style>
  <w:style w:type="character" w:customStyle="1" w:styleId="WW8Num94z4">
    <w:name w:val="WW8Num94z4"/>
    <w:rsid w:val="00AC0D08"/>
  </w:style>
  <w:style w:type="character" w:customStyle="1" w:styleId="WW8Num94z5">
    <w:name w:val="WW8Num94z5"/>
    <w:rsid w:val="00AC0D08"/>
  </w:style>
  <w:style w:type="character" w:customStyle="1" w:styleId="WW8Num94z6">
    <w:name w:val="WW8Num94z6"/>
    <w:rsid w:val="00AC0D08"/>
  </w:style>
  <w:style w:type="character" w:customStyle="1" w:styleId="WW8Num94z7">
    <w:name w:val="WW8Num94z7"/>
    <w:rsid w:val="00AC0D08"/>
  </w:style>
  <w:style w:type="character" w:customStyle="1" w:styleId="WW8Num94z8">
    <w:name w:val="WW8Num94z8"/>
    <w:rsid w:val="00AC0D08"/>
  </w:style>
  <w:style w:type="character" w:customStyle="1" w:styleId="WW8Num95z0">
    <w:name w:val="WW8Num95z0"/>
    <w:rsid w:val="00AC0D08"/>
    <w:rPr>
      <w:rFonts w:ascii="Times New Roman" w:eastAsia="Times New Roman" w:hAnsi="Times New Roman" w:cs="Times New Roman"/>
      <w:b w:val="0"/>
      <w:bCs w:val="0"/>
      <w:sz w:val="24"/>
    </w:rPr>
  </w:style>
  <w:style w:type="character" w:customStyle="1" w:styleId="WW8Num96z0">
    <w:name w:val="WW8Num96z0"/>
    <w:rsid w:val="00AC0D08"/>
    <w:rPr>
      <w:rFonts w:ascii="Times New Roman" w:eastAsia="Times New Roman" w:hAnsi="Times New Roman" w:cs="Times New Roman"/>
      <w:spacing w:val="-3"/>
    </w:rPr>
  </w:style>
  <w:style w:type="character" w:customStyle="1" w:styleId="WW8Num96z1">
    <w:name w:val="WW8Num96z1"/>
    <w:rsid w:val="00AC0D08"/>
    <w:rPr>
      <w:rFonts w:hint="default"/>
      <w:b w:val="0"/>
      <w:bCs w:val="0"/>
      <w:spacing w:val="-3"/>
      <w:sz w:val="24"/>
    </w:rPr>
  </w:style>
  <w:style w:type="character" w:customStyle="1" w:styleId="WW8Num96z5">
    <w:name w:val="WW8Num96z5"/>
    <w:rsid w:val="00AC0D08"/>
  </w:style>
  <w:style w:type="character" w:customStyle="1" w:styleId="WW8Num96z6">
    <w:name w:val="WW8Num96z6"/>
    <w:rsid w:val="00AC0D08"/>
  </w:style>
  <w:style w:type="character" w:customStyle="1" w:styleId="WW8Num96z7">
    <w:name w:val="WW8Num96z7"/>
    <w:rsid w:val="00AC0D08"/>
  </w:style>
  <w:style w:type="character" w:customStyle="1" w:styleId="WW8Num96z8">
    <w:name w:val="WW8Num96z8"/>
    <w:rsid w:val="00AC0D08"/>
  </w:style>
  <w:style w:type="character" w:customStyle="1" w:styleId="WW8Num97z0">
    <w:name w:val="WW8Num97z0"/>
    <w:rsid w:val="00AC0D08"/>
    <w:rPr>
      <w:rFonts w:hint="default"/>
    </w:rPr>
  </w:style>
  <w:style w:type="character" w:customStyle="1" w:styleId="WW8Num97z1">
    <w:name w:val="WW8Num97z1"/>
    <w:rsid w:val="00AC0D08"/>
  </w:style>
  <w:style w:type="character" w:customStyle="1" w:styleId="WW8Num97z2">
    <w:name w:val="WW8Num97z2"/>
    <w:rsid w:val="00AC0D08"/>
  </w:style>
  <w:style w:type="character" w:customStyle="1" w:styleId="WW8Num97z3">
    <w:name w:val="WW8Num97z3"/>
    <w:rsid w:val="00AC0D08"/>
  </w:style>
  <w:style w:type="character" w:customStyle="1" w:styleId="WW8Num97z4">
    <w:name w:val="WW8Num97z4"/>
    <w:rsid w:val="00AC0D08"/>
  </w:style>
  <w:style w:type="character" w:customStyle="1" w:styleId="WW8Num97z5">
    <w:name w:val="WW8Num97z5"/>
    <w:rsid w:val="00AC0D08"/>
  </w:style>
  <w:style w:type="character" w:customStyle="1" w:styleId="WW8Num97z6">
    <w:name w:val="WW8Num97z6"/>
    <w:rsid w:val="00AC0D08"/>
  </w:style>
  <w:style w:type="character" w:customStyle="1" w:styleId="WW8Num97z7">
    <w:name w:val="WW8Num97z7"/>
    <w:rsid w:val="00AC0D08"/>
  </w:style>
  <w:style w:type="character" w:customStyle="1" w:styleId="WW8Num97z8">
    <w:name w:val="WW8Num97z8"/>
    <w:rsid w:val="00AC0D08"/>
  </w:style>
  <w:style w:type="character" w:customStyle="1" w:styleId="WW8Num98z0">
    <w:name w:val="WW8Num98z0"/>
    <w:rsid w:val="00AC0D08"/>
    <w:rPr>
      <w:rFonts w:hint="default"/>
    </w:rPr>
  </w:style>
  <w:style w:type="character" w:customStyle="1" w:styleId="WW8Num98z1">
    <w:name w:val="WW8Num98z1"/>
    <w:rsid w:val="00AC0D08"/>
  </w:style>
  <w:style w:type="character" w:customStyle="1" w:styleId="WW8Num98z2">
    <w:name w:val="WW8Num98z2"/>
    <w:rsid w:val="00AC0D08"/>
  </w:style>
  <w:style w:type="character" w:customStyle="1" w:styleId="WW8Num98z3">
    <w:name w:val="WW8Num98z3"/>
    <w:rsid w:val="00AC0D08"/>
  </w:style>
  <w:style w:type="character" w:customStyle="1" w:styleId="WW8Num98z4">
    <w:name w:val="WW8Num98z4"/>
    <w:rsid w:val="00AC0D08"/>
  </w:style>
  <w:style w:type="character" w:customStyle="1" w:styleId="WW8Num98z5">
    <w:name w:val="WW8Num98z5"/>
    <w:rsid w:val="00AC0D08"/>
  </w:style>
  <w:style w:type="character" w:customStyle="1" w:styleId="WW8Num98z6">
    <w:name w:val="WW8Num98z6"/>
    <w:rsid w:val="00AC0D08"/>
  </w:style>
  <w:style w:type="character" w:customStyle="1" w:styleId="WW8Num98z7">
    <w:name w:val="WW8Num98z7"/>
    <w:rsid w:val="00AC0D08"/>
  </w:style>
  <w:style w:type="character" w:customStyle="1" w:styleId="WW8Num98z8">
    <w:name w:val="WW8Num98z8"/>
    <w:rsid w:val="00AC0D08"/>
  </w:style>
  <w:style w:type="character" w:customStyle="1" w:styleId="WW8Num99z0">
    <w:name w:val="WW8Num99z0"/>
    <w:rsid w:val="00AC0D08"/>
    <w:rPr>
      <w:rFonts w:hint="default"/>
    </w:rPr>
  </w:style>
  <w:style w:type="character" w:customStyle="1" w:styleId="WW8Num99z1">
    <w:name w:val="WW8Num99z1"/>
    <w:rsid w:val="00AC0D08"/>
  </w:style>
  <w:style w:type="character" w:customStyle="1" w:styleId="WW8Num99z2">
    <w:name w:val="WW8Num99z2"/>
    <w:rsid w:val="00AC0D08"/>
  </w:style>
  <w:style w:type="character" w:customStyle="1" w:styleId="WW8Num99z3">
    <w:name w:val="WW8Num99z3"/>
    <w:rsid w:val="00AC0D08"/>
  </w:style>
  <w:style w:type="character" w:customStyle="1" w:styleId="WW8Num99z4">
    <w:name w:val="WW8Num99z4"/>
    <w:rsid w:val="00AC0D08"/>
  </w:style>
  <w:style w:type="character" w:customStyle="1" w:styleId="WW8Num99z5">
    <w:name w:val="WW8Num99z5"/>
    <w:rsid w:val="00AC0D08"/>
  </w:style>
  <w:style w:type="character" w:customStyle="1" w:styleId="WW8Num99z6">
    <w:name w:val="WW8Num99z6"/>
    <w:rsid w:val="00AC0D08"/>
  </w:style>
  <w:style w:type="character" w:customStyle="1" w:styleId="WW8Num99z7">
    <w:name w:val="WW8Num99z7"/>
    <w:rsid w:val="00AC0D08"/>
  </w:style>
  <w:style w:type="character" w:customStyle="1" w:styleId="WW8Num99z8">
    <w:name w:val="WW8Num99z8"/>
    <w:rsid w:val="00AC0D08"/>
  </w:style>
  <w:style w:type="character" w:customStyle="1" w:styleId="WW8Num100z0">
    <w:name w:val="WW8Num100z0"/>
    <w:rsid w:val="00AC0D08"/>
    <w:rPr>
      <w:rFonts w:hint="default"/>
      <w:b w:val="0"/>
      <w:bCs w:val="0"/>
      <w:sz w:val="24"/>
      <w:szCs w:val="24"/>
    </w:rPr>
  </w:style>
  <w:style w:type="character" w:customStyle="1" w:styleId="WW8Num100z1">
    <w:name w:val="WW8Num100z1"/>
    <w:rsid w:val="00AC0D08"/>
  </w:style>
  <w:style w:type="character" w:customStyle="1" w:styleId="WW8Num100z2">
    <w:name w:val="WW8Num100z2"/>
    <w:rsid w:val="00AC0D08"/>
  </w:style>
  <w:style w:type="character" w:customStyle="1" w:styleId="WW8Num100z3">
    <w:name w:val="WW8Num100z3"/>
    <w:rsid w:val="00AC0D08"/>
  </w:style>
  <w:style w:type="character" w:customStyle="1" w:styleId="WW8Num100z4">
    <w:name w:val="WW8Num100z4"/>
    <w:rsid w:val="00AC0D08"/>
  </w:style>
  <w:style w:type="character" w:customStyle="1" w:styleId="WW8Num100z5">
    <w:name w:val="WW8Num100z5"/>
    <w:rsid w:val="00AC0D08"/>
  </w:style>
  <w:style w:type="character" w:customStyle="1" w:styleId="WW8Num100z6">
    <w:name w:val="WW8Num100z6"/>
    <w:rsid w:val="00AC0D08"/>
  </w:style>
  <w:style w:type="character" w:customStyle="1" w:styleId="WW8Num100z7">
    <w:name w:val="WW8Num100z7"/>
    <w:rsid w:val="00AC0D08"/>
  </w:style>
  <w:style w:type="character" w:customStyle="1" w:styleId="WW8Num100z8">
    <w:name w:val="WW8Num100z8"/>
    <w:rsid w:val="00AC0D08"/>
  </w:style>
  <w:style w:type="character" w:customStyle="1" w:styleId="WW8Num101z0">
    <w:name w:val="WW8Num101z0"/>
    <w:rsid w:val="00AC0D08"/>
    <w:rPr>
      <w:rFonts w:hint="default"/>
    </w:rPr>
  </w:style>
  <w:style w:type="character" w:customStyle="1" w:styleId="WW8Num101z1">
    <w:name w:val="WW8Num101z1"/>
    <w:rsid w:val="00AC0D08"/>
  </w:style>
  <w:style w:type="character" w:customStyle="1" w:styleId="WW8Num101z2">
    <w:name w:val="WW8Num101z2"/>
    <w:rsid w:val="00AC0D08"/>
  </w:style>
  <w:style w:type="character" w:customStyle="1" w:styleId="WW8Num101z3">
    <w:name w:val="WW8Num101z3"/>
    <w:rsid w:val="00AC0D08"/>
  </w:style>
  <w:style w:type="character" w:customStyle="1" w:styleId="WW8Num101z4">
    <w:name w:val="WW8Num101z4"/>
    <w:rsid w:val="00AC0D08"/>
  </w:style>
  <w:style w:type="character" w:customStyle="1" w:styleId="WW8Num101z5">
    <w:name w:val="WW8Num101z5"/>
    <w:rsid w:val="00AC0D08"/>
  </w:style>
  <w:style w:type="character" w:customStyle="1" w:styleId="WW8Num101z6">
    <w:name w:val="WW8Num101z6"/>
    <w:rsid w:val="00AC0D08"/>
  </w:style>
  <w:style w:type="character" w:customStyle="1" w:styleId="WW8Num101z7">
    <w:name w:val="WW8Num101z7"/>
    <w:rsid w:val="00AC0D08"/>
  </w:style>
  <w:style w:type="character" w:customStyle="1" w:styleId="WW8Num101z8">
    <w:name w:val="WW8Num101z8"/>
    <w:rsid w:val="00AC0D08"/>
  </w:style>
  <w:style w:type="character" w:customStyle="1" w:styleId="WW8Num102z0">
    <w:name w:val="WW8Num102z0"/>
    <w:rsid w:val="00AC0D08"/>
    <w:rPr>
      <w:rFonts w:hint="default"/>
      <w:spacing w:val="-3"/>
    </w:rPr>
  </w:style>
  <w:style w:type="character" w:customStyle="1" w:styleId="WW8Num102z2">
    <w:name w:val="WW8Num102z2"/>
    <w:rsid w:val="00AC0D08"/>
  </w:style>
  <w:style w:type="character" w:customStyle="1" w:styleId="WW8Num102z3">
    <w:name w:val="WW8Num102z3"/>
    <w:rsid w:val="00AC0D08"/>
  </w:style>
  <w:style w:type="character" w:customStyle="1" w:styleId="WW8Num102z4">
    <w:name w:val="WW8Num102z4"/>
    <w:rsid w:val="00AC0D08"/>
  </w:style>
  <w:style w:type="character" w:customStyle="1" w:styleId="WW8Num102z5">
    <w:name w:val="WW8Num102z5"/>
    <w:rsid w:val="00AC0D08"/>
  </w:style>
  <w:style w:type="character" w:customStyle="1" w:styleId="WW8Num102z6">
    <w:name w:val="WW8Num102z6"/>
    <w:rsid w:val="00AC0D08"/>
  </w:style>
  <w:style w:type="character" w:customStyle="1" w:styleId="WW8Num102z7">
    <w:name w:val="WW8Num102z7"/>
    <w:rsid w:val="00AC0D08"/>
  </w:style>
  <w:style w:type="character" w:customStyle="1" w:styleId="WW8Num102z8">
    <w:name w:val="WW8Num102z8"/>
    <w:rsid w:val="00AC0D08"/>
  </w:style>
  <w:style w:type="character" w:customStyle="1" w:styleId="WW8Num103z0">
    <w:name w:val="WW8Num103z0"/>
    <w:rsid w:val="00AC0D08"/>
    <w:rPr>
      <w:rFonts w:hint="default"/>
      <w:b w:val="0"/>
      <w:bCs w:val="0"/>
      <w:sz w:val="24"/>
    </w:rPr>
  </w:style>
  <w:style w:type="character" w:customStyle="1" w:styleId="WW8Num104z0">
    <w:name w:val="WW8Num104z0"/>
    <w:rsid w:val="00AC0D08"/>
    <w:rPr>
      <w:rFonts w:hint="default"/>
    </w:rPr>
  </w:style>
  <w:style w:type="character" w:customStyle="1" w:styleId="WW8Num104z1">
    <w:name w:val="WW8Num104z1"/>
    <w:rsid w:val="00AC0D08"/>
  </w:style>
  <w:style w:type="character" w:customStyle="1" w:styleId="WW8Num104z2">
    <w:name w:val="WW8Num104z2"/>
    <w:rsid w:val="00AC0D08"/>
  </w:style>
  <w:style w:type="character" w:customStyle="1" w:styleId="WW8Num104z3">
    <w:name w:val="WW8Num104z3"/>
    <w:rsid w:val="00AC0D08"/>
  </w:style>
  <w:style w:type="character" w:customStyle="1" w:styleId="WW8Num104z4">
    <w:name w:val="WW8Num104z4"/>
    <w:rsid w:val="00AC0D08"/>
  </w:style>
  <w:style w:type="character" w:customStyle="1" w:styleId="WW8Num104z5">
    <w:name w:val="WW8Num104z5"/>
    <w:rsid w:val="00AC0D08"/>
  </w:style>
  <w:style w:type="character" w:customStyle="1" w:styleId="WW8Num104z6">
    <w:name w:val="WW8Num104z6"/>
    <w:rsid w:val="00AC0D08"/>
  </w:style>
  <w:style w:type="character" w:customStyle="1" w:styleId="WW8Num104z7">
    <w:name w:val="WW8Num104z7"/>
    <w:rsid w:val="00AC0D08"/>
  </w:style>
  <w:style w:type="character" w:customStyle="1" w:styleId="WW8Num104z8">
    <w:name w:val="WW8Num104z8"/>
    <w:rsid w:val="00AC0D08"/>
  </w:style>
  <w:style w:type="character" w:customStyle="1" w:styleId="WW8Num105z0">
    <w:name w:val="WW8Num105z0"/>
    <w:rsid w:val="00AC0D08"/>
    <w:rPr>
      <w:rFonts w:hint="default"/>
      <w:b w:val="0"/>
    </w:rPr>
  </w:style>
  <w:style w:type="character" w:customStyle="1" w:styleId="WW8Num105z2">
    <w:name w:val="WW8Num105z2"/>
    <w:rsid w:val="00AC0D08"/>
  </w:style>
  <w:style w:type="character" w:customStyle="1" w:styleId="WW8Num105z3">
    <w:name w:val="WW8Num105z3"/>
    <w:rsid w:val="00AC0D08"/>
  </w:style>
  <w:style w:type="character" w:customStyle="1" w:styleId="WW8Num105z4">
    <w:name w:val="WW8Num105z4"/>
    <w:rsid w:val="00AC0D08"/>
  </w:style>
  <w:style w:type="character" w:customStyle="1" w:styleId="WW8Num105z5">
    <w:name w:val="WW8Num105z5"/>
    <w:rsid w:val="00AC0D08"/>
  </w:style>
  <w:style w:type="character" w:customStyle="1" w:styleId="WW8Num105z6">
    <w:name w:val="WW8Num105z6"/>
    <w:rsid w:val="00AC0D08"/>
  </w:style>
  <w:style w:type="character" w:customStyle="1" w:styleId="WW8Num105z7">
    <w:name w:val="WW8Num105z7"/>
    <w:rsid w:val="00AC0D08"/>
  </w:style>
  <w:style w:type="character" w:customStyle="1" w:styleId="WW8Num105z8">
    <w:name w:val="WW8Num105z8"/>
    <w:rsid w:val="00AC0D08"/>
  </w:style>
  <w:style w:type="character" w:customStyle="1" w:styleId="WW8Num106z0">
    <w:name w:val="WW8Num106z0"/>
    <w:rsid w:val="00AC0D08"/>
    <w:rPr>
      <w:rFonts w:hint="default"/>
    </w:rPr>
  </w:style>
  <w:style w:type="character" w:customStyle="1" w:styleId="WW8Num106z1">
    <w:name w:val="WW8Num106z1"/>
    <w:rsid w:val="00AC0D08"/>
  </w:style>
  <w:style w:type="character" w:customStyle="1" w:styleId="WW8Num106z2">
    <w:name w:val="WW8Num106z2"/>
    <w:rsid w:val="00AC0D08"/>
  </w:style>
  <w:style w:type="character" w:customStyle="1" w:styleId="WW8Num106z3">
    <w:name w:val="WW8Num106z3"/>
    <w:rsid w:val="00AC0D08"/>
  </w:style>
  <w:style w:type="character" w:customStyle="1" w:styleId="WW8Num106z4">
    <w:name w:val="WW8Num106z4"/>
    <w:rsid w:val="00AC0D08"/>
  </w:style>
  <w:style w:type="character" w:customStyle="1" w:styleId="WW8Num106z5">
    <w:name w:val="WW8Num106z5"/>
    <w:rsid w:val="00AC0D08"/>
  </w:style>
  <w:style w:type="character" w:customStyle="1" w:styleId="WW8Num106z6">
    <w:name w:val="WW8Num106z6"/>
    <w:rsid w:val="00AC0D08"/>
  </w:style>
  <w:style w:type="character" w:customStyle="1" w:styleId="WW8Num106z7">
    <w:name w:val="WW8Num106z7"/>
    <w:rsid w:val="00AC0D08"/>
  </w:style>
  <w:style w:type="character" w:customStyle="1" w:styleId="WW8Num106z8">
    <w:name w:val="WW8Num106z8"/>
    <w:rsid w:val="00AC0D08"/>
  </w:style>
  <w:style w:type="character" w:customStyle="1" w:styleId="WW8Num107z0">
    <w:name w:val="WW8Num107z0"/>
    <w:rsid w:val="00AC0D08"/>
    <w:rPr>
      <w:rFonts w:hint="default"/>
      <w:b w:val="0"/>
      <w:bCs w:val="0"/>
      <w:sz w:val="24"/>
    </w:rPr>
  </w:style>
  <w:style w:type="character" w:customStyle="1" w:styleId="WW8Num108z0">
    <w:name w:val="WW8Num108z0"/>
    <w:rsid w:val="00AC0D08"/>
    <w:rPr>
      <w:rFonts w:hint="default"/>
      <w:b w:val="0"/>
      <w:bCs w:val="0"/>
      <w:sz w:val="24"/>
    </w:rPr>
  </w:style>
  <w:style w:type="character" w:customStyle="1" w:styleId="WW8Num108z1">
    <w:name w:val="WW8Num108z1"/>
    <w:rsid w:val="00AC0D08"/>
  </w:style>
  <w:style w:type="character" w:customStyle="1" w:styleId="WW8Num108z2">
    <w:name w:val="WW8Num108z2"/>
    <w:rsid w:val="00AC0D08"/>
  </w:style>
  <w:style w:type="character" w:customStyle="1" w:styleId="WW8Num108z3">
    <w:name w:val="WW8Num108z3"/>
    <w:rsid w:val="00AC0D08"/>
  </w:style>
  <w:style w:type="character" w:customStyle="1" w:styleId="WW8Num108z4">
    <w:name w:val="WW8Num108z4"/>
    <w:rsid w:val="00AC0D08"/>
  </w:style>
  <w:style w:type="character" w:customStyle="1" w:styleId="WW8Num108z5">
    <w:name w:val="WW8Num108z5"/>
    <w:rsid w:val="00AC0D08"/>
  </w:style>
  <w:style w:type="character" w:customStyle="1" w:styleId="WW8Num108z6">
    <w:name w:val="WW8Num108z6"/>
    <w:rsid w:val="00AC0D08"/>
  </w:style>
  <w:style w:type="character" w:customStyle="1" w:styleId="WW8Num108z7">
    <w:name w:val="WW8Num108z7"/>
    <w:rsid w:val="00AC0D08"/>
  </w:style>
  <w:style w:type="character" w:customStyle="1" w:styleId="WW8Num108z8">
    <w:name w:val="WW8Num108z8"/>
    <w:rsid w:val="00AC0D08"/>
  </w:style>
  <w:style w:type="character" w:customStyle="1" w:styleId="WW8Num109z0">
    <w:name w:val="WW8Num109z0"/>
    <w:rsid w:val="00AC0D08"/>
    <w:rPr>
      <w:rFonts w:hint="default"/>
    </w:rPr>
  </w:style>
  <w:style w:type="character" w:customStyle="1" w:styleId="WW8Num110z0">
    <w:name w:val="WW8Num110z0"/>
    <w:rsid w:val="00AC0D08"/>
    <w:rPr>
      <w:rFonts w:hint="default"/>
    </w:rPr>
  </w:style>
  <w:style w:type="character" w:customStyle="1" w:styleId="WW8Num110z2">
    <w:name w:val="WW8Num110z2"/>
    <w:rsid w:val="00AC0D08"/>
  </w:style>
  <w:style w:type="character" w:customStyle="1" w:styleId="WW8Num110z3">
    <w:name w:val="WW8Num110z3"/>
    <w:rsid w:val="00AC0D08"/>
  </w:style>
  <w:style w:type="character" w:customStyle="1" w:styleId="WW8Num110z4">
    <w:name w:val="WW8Num110z4"/>
    <w:rsid w:val="00AC0D08"/>
  </w:style>
  <w:style w:type="character" w:customStyle="1" w:styleId="WW8Num110z5">
    <w:name w:val="WW8Num110z5"/>
    <w:rsid w:val="00AC0D08"/>
  </w:style>
  <w:style w:type="character" w:customStyle="1" w:styleId="WW8Num110z6">
    <w:name w:val="WW8Num110z6"/>
    <w:rsid w:val="00AC0D08"/>
  </w:style>
  <w:style w:type="character" w:customStyle="1" w:styleId="WW8Num110z7">
    <w:name w:val="WW8Num110z7"/>
    <w:rsid w:val="00AC0D08"/>
  </w:style>
  <w:style w:type="character" w:customStyle="1" w:styleId="WW8Num110z8">
    <w:name w:val="WW8Num110z8"/>
    <w:rsid w:val="00AC0D08"/>
  </w:style>
  <w:style w:type="character" w:customStyle="1" w:styleId="WW8Num111z0">
    <w:name w:val="WW8Num111z0"/>
    <w:rsid w:val="00AC0D08"/>
    <w:rPr>
      <w:rFonts w:hint="default"/>
      <w:spacing w:val="-3"/>
    </w:rPr>
  </w:style>
  <w:style w:type="character" w:customStyle="1" w:styleId="WW8Num111z1">
    <w:name w:val="WW8Num111z1"/>
    <w:rsid w:val="00AC0D08"/>
  </w:style>
  <w:style w:type="character" w:customStyle="1" w:styleId="WW8Num111z2">
    <w:name w:val="WW8Num111z2"/>
    <w:rsid w:val="00AC0D08"/>
  </w:style>
  <w:style w:type="character" w:customStyle="1" w:styleId="WW8Num111z3">
    <w:name w:val="WW8Num111z3"/>
    <w:rsid w:val="00AC0D08"/>
  </w:style>
  <w:style w:type="character" w:customStyle="1" w:styleId="WW8Num111z4">
    <w:name w:val="WW8Num111z4"/>
    <w:rsid w:val="00AC0D08"/>
  </w:style>
  <w:style w:type="character" w:customStyle="1" w:styleId="WW8Num111z5">
    <w:name w:val="WW8Num111z5"/>
    <w:rsid w:val="00AC0D08"/>
  </w:style>
  <w:style w:type="character" w:customStyle="1" w:styleId="WW8Num111z6">
    <w:name w:val="WW8Num111z6"/>
    <w:rsid w:val="00AC0D08"/>
  </w:style>
  <w:style w:type="character" w:customStyle="1" w:styleId="WW8Num111z7">
    <w:name w:val="WW8Num111z7"/>
    <w:rsid w:val="00AC0D08"/>
  </w:style>
  <w:style w:type="character" w:customStyle="1" w:styleId="WW8Num111z8">
    <w:name w:val="WW8Num111z8"/>
    <w:rsid w:val="00AC0D08"/>
  </w:style>
  <w:style w:type="character" w:customStyle="1" w:styleId="WW8Num112z0">
    <w:name w:val="WW8Num112z0"/>
    <w:rsid w:val="00AC0D08"/>
    <w:rPr>
      <w:rFonts w:hint="default"/>
    </w:rPr>
  </w:style>
  <w:style w:type="character" w:customStyle="1" w:styleId="WW8Num112z2">
    <w:name w:val="WW8Num112z2"/>
    <w:rsid w:val="00AC0D08"/>
  </w:style>
  <w:style w:type="character" w:customStyle="1" w:styleId="WW8Num112z3">
    <w:name w:val="WW8Num112z3"/>
    <w:rsid w:val="00AC0D08"/>
  </w:style>
  <w:style w:type="character" w:customStyle="1" w:styleId="WW8Num112z4">
    <w:name w:val="WW8Num112z4"/>
    <w:rsid w:val="00AC0D08"/>
  </w:style>
  <w:style w:type="character" w:customStyle="1" w:styleId="WW8Num112z5">
    <w:name w:val="WW8Num112z5"/>
    <w:rsid w:val="00AC0D08"/>
  </w:style>
  <w:style w:type="character" w:customStyle="1" w:styleId="WW8Num112z6">
    <w:name w:val="WW8Num112z6"/>
    <w:rsid w:val="00AC0D08"/>
  </w:style>
  <w:style w:type="character" w:customStyle="1" w:styleId="WW8Num112z7">
    <w:name w:val="WW8Num112z7"/>
    <w:rsid w:val="00AC0D08"/>
  </w:style>
  <w:style w:type="character" w:customStyle="1" w:styleId="WW8Num112z8">
    <w:name w:val="WW8Num112z8"/>
    <w:rsid w:val="00AC0D08"/>
  </w:style>
  <w:style w:type="character" w:customStyle="1" w:styleId="WW8Num113z0">
    <w:name w:val="WW8Num113z0"/>
    <w:rsid w:val="00AC0D08"/>
  </w:style>
  <w:style w:type="character" w:customStyle="1" w:styleId="WW8Num113z1">
    <w:name w:val="WW8Num113z1"/>
    <w:rsid w:val="00AC0D08"/>
    <w:rPr>
      <w:rFonts w:hint="default"/>
    </w:rPr>
  </w:style>
  <w:style w:type="character" w:customStyle="1" w:styleId="WW8Num113z2">
    <w:name w:val="WW8Num113z2"/>
    <w:rsid w:val="00AC0D08"/>
  </w:style>
  <w:style w:type="character" w:customStyle="1" w:styleId="WW8Num113z3">
    <w:name w:val="WW8Num113z3"/>
    <w:rsid w:val="00AC0D08"/>
  </w:style>
  <w:style w:type="character" w:customStyle="1" w:styleId="WW8Num113z4">
    <w:name w:val="WW8Num113z4"/>
    <w:rsid w:val="00AC0D08"/>
  </w:style>
  <w:style w:type="character" w:customStyle="1" w:styleId="WW8Num113z5">
    <w:name w:val="WW8Num113z5"/>
    <w:rsid w:val="00AC0D08"/>
  </w:style>
  <w:style w:type="character" w:customStyle="1" w:styleId="WW8Num113z6">
    <w:name w:val="WW8Num113z6"/>
    <w:rsid w:val="00AC0D08"/>
  </w:style>
  <w:style w:type="character" w:customStyle="1" w:styleId="WW8Num113z7">
    <w:name w:val="WW8Num113z7"/>
    <w:rsid w:val="00AC0D08"/>
  </w:style>
  <w:style w:type="character" w:customStyle="1" w:styleId="WW8Num113z8">
    <w:name w:val="WW8Num113z8"/>
    <w:rsid w:val="00AC0D08"/>
  </w:style>
  <w:style w:type="character" w:customStyle="1" w:styleId="WW8Num114z0">
    <w:name w:val="WW8Num114z0"/>
    <w:rsid w:val="00AC0D08"/>
    <w:rPr>
      <w:rFonts w:hint="default"/>
      <w:b w:val="0"/>
      <w:bCs w:val="0"/>
      <w:sz w:val="24"/>
    </w:rPr>
  </w:style>
  <w:style w:type="character" w:customStyle="1" w:styleId="WW8Num114z2">
    <w:name w:val="WW8Num114z2"/>
    <w:rsid w:val="00AC0D08"/>
  </w:style>
  <w:style w:type="character" w:customStyle="1" w:styleId="WW8Num114z3">
    <w:name w:val="WW8Num114z3"/>
    <w:rsid w:val="00AC0D08"/>
  </w:style>
  <w:style w:type="character" w:customStyle="1" w:styleId="WW8Num114z4">
    <w:name w:val="WW8Num114z4"/>
    <w:rsid w:val="00AC0D08"/>
  </w:style>
  <w:style w:type="character" w:customStyle="1" w:styleId="WW8Num114z5">
    <w:name w:val="WW8Num114z5"/>
    <w:rsid w:val="00AC0D08"/>
  </w:style>
  <w:style w:type="character" w:customStyle="1" w:styleId="WW8Num114z6">
    <w:name w:val="WW8Num114z6"/>
    <w:rsid w:val="00AC0D08"/>
  </w:style>
  <w:style w:type="character" w:customStyle="1" w:styleId="WW8Num114z7">
    <w:name w:val="WW8Num114z7"/>
    <w:rsid w:val="00AC0D08"/>
  </w:style>
  <w:style w:type="character" w:customStyle="1" w:styleId="WW8Num114z8">
    <w:name w:val="WW8Num114z8"/>
    <w:rsid w:val="00AC0D08"/>
  </w:style>
  <w:style w:type="character" w:customStyle="1" w:styleId="WW8Num115z0">
    <w:name w:val="WW8Num115z0"/>
    <w:rsid w:val="00AC0D08"/>
    <w:rPr>
      <w:rFonts w:hint="default"/>
    </w:rPr>
  </w:style>
  <w:style w:type="character" w:customStyle="1" w:styleId="WW8Num115z1">
    <w:name w:val="WW8Num115z1"/>
    <w:rsid w:val="00AC0D08"/>
  </w:style>
  <w:style w:type="character" w:customStyle="1" w:styleId="WW8Num115z2">
    <w:name w:val="WW8Num115z2"/>
    <w:rsid w:val="00AC0D08"/>
  </w:style>
  <w:style w:type="character" w:customStyle="1" w:styleId="WW8Num115z3">
    <w:name w:val="WW8Num115z3"/>
    <w:rsid w:val="00AC0D08"/>
  </w:style>
  <w:style w:type="character" w:customStyle="1" w:styleId="WW8Num115z4">
    <w:name w:val="WW8Num115z4"/>
    <w:rsid w:val="00AC0D08"/>
  </w:style>
  <w:style w:type="character" w:customStyle="1" w:styleId="WW8Num115z5">
    <w:name w:val="WW8Num115z5"/>
    <w:rsid w:val="00AC0D08"/>
  </w:style>
  <w:style w:type="character" w:customStyle="1" w:styleId="WW8Num115z6">
    <w:name w:val="WW8Num115z6"/>
    <w:rsid w:val="00AC0D08"/>
  </w:style>
  <w:style w:type="character" w:customStyle="1" w:styleId="WW8Num115z7">
    <w:name w:val="WW8Num115z7"/>
    <w:rsid w:val="00AC0D08"/>
  </w:style>
  <w:style w:type="character" w:customStyle="1" w:styleId="WW8Num115z8">
    <w:name w:val="WW8Num115z8"/>
    <w:rsid w:val="00AC0D08"/>
  </w:style>
  <w:style w:type="character" w:customStyle="1" w:styleId="WW8Num116z0">
    <w:name w:val="WW8Num116z0"/>
    <w:rsid w:val="00AC0D08"/>
    <w:rPr>
      <w:rFonts w:hint="default"/>
      <w:b w:val="0"/>
      <w:bCs w:val="0"/>
      <w:spacing w:val="-3"/>
      <w:sz w:val="24"/>
    </w:rPr>
  </w:style>
  <w:style w:type="character" w:customStyle="1" w:styleId="WW8Num116z3">
    <w:name w:val="WW8Num116z3"/>
    <w:rsid w:val="00AC0D08"/>
  </w:style>
  <w:style w:type="character" w:customStyle="1" w:styleId="WW8Num116z4">
    <w:name w:val="WW8Num116z4"/>
    <w:rsid w:val="00AC0D08"/>
  </w:style>
  <w:style w:type="character" w:customStyle="1" w:styleId="WW8Num116z5">
    <w:name w:val="WW8Num116z5"/>
    <w:rsid w:val="00AC0D08"/>
  </w:style>
  <w:style w:type="character" w:customStyle="1" w:styleId="WW8Num116z6">
    <w:name w:val="WW8Num116z6"/>
    <w:rsid w:val="00AC0D08"/>
  </w:style>
  <w:style w:type="character" w:customStyle="1" w:styleId="WW8Num116z7">
    <w:name w:val="WW8Num116z7"/>
    <w:rsid w:val="00AC0D08"/>
  </w:style>
  <w:style w:type="character" w:customStyle="1" w:styleId="WW8Num116z8">
    <w:name w:val="WW8Num116z8"/>
    <w:rsid w:val="00AC0D08"/>
  </w:style>
  <w:style w:type="character" w:customStyle="1" w:styleId="WW8Num117z0">
    <w:name w:val="WW8Num117z0"/>
    <w:rsid w:val="00AC0D08"/>
    <w:rPr>
      <w:rFonts w:hint="default"/>
      <w:spacing w:val="-3"/>
    </w:rPr>
  </w:style>
  <w:style w:type="character" w:customStyle="1" w:styleId="WW8Num117z2">
    <w:name w:val="WW8Num117z2"/>
    <w:rsid w:val="00AC0D08"/>
  </w:style>
  <w:style w:type="character" w:customStyle="1" w:styleId="WW8Num117z3">
    <w:name w:val="WW8Num117z3"/>
    <w:rsid w:val="00AC0D08"/>
  </w:style>
  <w:style w:type="character" w:customStyle="1" w:styleId="WW8Num117z4">
    <w:name w:val="WW8Num117z4"/>
    <w:rsid w:val="00AC0D08"/>
  </w:style>
  <w:style w:type="character" w:customStyle="1" w:styleId="WW8Num117z5">
    <w:name w:val="WW8Num117z5"/>
    <w:rsid w:val="00AC0D08"/>
  </w:style>
  <w:style w:type="character" w:customStyle="1" w:styleId="WW8Num117z6">
    <w:name w:val="WW8Num117z6"/>
    <w:rsid w:val="00AC0D08"/>
  </w:style>
  <w:style w:type="character" w:customStyle="1" w:styleId="WW8Num117z7">
    <w:name w:val="WW8Num117z7"/>
    <w:rsid w:val="00AC0D08"/>
  </w:style>
  <w:style w:type="character" w:customStyle="1" w:styleId="WW8Num117z8">
    <w:name w:val="WW8Num117z8"/>
    <w:rsid w:val="00AC0D08"/>
  </w:style>
  <w:style w:type="character" w:customStyle="1" w:styleId="WW8Num118z0">
    <w:name w:val="WW8Num118z0"/>
    <w:rsid w:val="00AC0D08"/>
    <w:rPr>
      <w:rFonts w:hint="default"/>
      <w:spacing w:val="-3"/>
    </w:rPr>
  </w:style>
  <w:style w:type="character" w:customStyle="1" w:styleId="WW8Num119z0">
    <w:name w:val="WW8Num119z0"/>
    <w:rsid w:val="00AC0D08"/>
    <w:rPr>
      <w:rFonts w:hint="default"/>
    </w:rPr>
  </w:style>
  <w:style w:type="character" w:customStyle="1" w:styleId="WW8Num119z1">
    <w:name w:val="WW8Num119z1"/>
    <w:rsid w:val="00AC0D08"/>
  </w:style>
  <w:style w:type="character" w:customStyle="1" w:styleId="WW8Num119z2">
    <w:name w:val="WW8Num119z2"/>
    <w:rsid w:val="00AC0D08"/>
  </w:style>
  <w:style w:type="character" w:customStyle="1" w:styleId="WW8Num119z3">
    <w:name w:val="WW8Num119z3"/>
    <w:rsid w:val="00AC0D08"/>
  </w:style>
  <w:style w:type="character" w:customStyle="1" w:styleId="WW8Num119z4">
    <w:name w:val="WW8Num119z4"/>
    <w:rsid w:val="00AC0D08"/>
  </w:style>
  <w:style w:type="character" w:customStyle="1" w:styleId="WW8Num119z5">
    <w:name w:val="WW8Num119z5"/>
    <w:rsid w:val="00AC0D08"/>
  </w:style>
  <w:style w:type="character" w:customStyle="1" w:styleId="WW8Num119z6">
    <w:name w:val="WW8Num119z6"/>
    <w:rsid w:val="00AC0D08"/>
  </w:style>
  <w:style w:type="character" w:customStyle="1" w:styleId="WW8Num119z7">
    <w:name w:val="WW8Num119z7"/>
    <w:rsid w:val="00AC0D08"/>
  </w:style>
  <w:style w:type="character" w:customStyle="1" w:styleId="WW8Num119z8">
    <w:name w:val="WW8Num119z8"/>
    <w:rsid w:val="00AC0D08"/>
  </w:style>
  <w:style w:type="character" w:customStyle="1" w:styleId="WW8Num120z0">
    <w:name w:val="WW8Num120z0"/>
    <w:rsid w:val="00AC0D08"/>
    <w:rPr>
      <w:rFonts w:hint="default"/>
      <w:b w:val="0"/>
      <w:bCs w:val="0"/>
      <w:sz w:val="24"/>
    </w:rPr>
  </w:style>
  <w:style w:type="character" w:customStyle="1" w:styleId="WW8Num120z2">
    <w:name w:val="WW8Num120z2"/>
    <w:rsid w:val="00AC0D08"/>
  </w:style>
  <w:style w:type="character" w:customStyle="1" w:styleId="WW8Num120z3">
    <w:name w:val="WW8Num120z3"/>
    <w:rsid w:val="00AC0D08"/>
  </w:style>
  <w:style w:type="character" w:customStyle="1" w:styleId="WW8Num120z4">
    <w:name w:val="WW8Num120z4"/>
    <w:rsid w:val="00AC0D08"/>
  </w:style>
  <w:style w:type="character" w:customStyle="1" w:styleId="WW8Num120z5">
    <w:name w:val="WW8Num120z5"/>
    <w:rsid w:val="00AC0D08"/>
  </w:style>
  <w:style w:type="character" w:customStyle="1" w:styleId="WW8Num120z6">
    <w:name w:val="WW8Num120z6"/>
    <w:rsid w:val="00AC0D08"/>
  </w:style>
  <w:style w:type="character" w:customStyle="1" w:styleId="WW8Num120z7">
    <w:name w:val="WW8Num120z7"/>
    <w:rsid w:val="00AC0D08"/>
  </w:style>
  <w:style w:type="character" w:customStyle="1" w:styleId="WW8Num120z8">
    <w:name w:val="WW8Num120z8"/>
    <w:rsid w:val="00AC0D08"/>
  </w:style>
  <w:style w:type="character" w:customStyle="1" w:styleId="WW8Num121z0">
    <w:name w:val="WW8Num121z0"/>
    <w:rsid w:val="00AC0D08"/>
    <w:rPr>
      <w:rFonts w:hint="default"/>
      <w:b w:val="0"/>
    </w:rPr>
  </w:style>
  <w:style w:type="character" w:customStyle="1" w:styleId="WW8Num121z1">
    <w:name w:val="WW8Num121z1"/>
    <w:rsid w:val="00AC0D08"/>
    <w:rPr>
      <w:rFonts w:hint="default"/>
    </w:rPr>
  </w:style>
  <w:style w:type="character" w:customStyle="1" w:styleId="WW8Num121z2">
    <w:name w:val="WW8Num121z2"/>
    <w:rsid w:val="00AC0D08"/>
  </w:style>
  <w:style w:type="character" w:customStyle="1" w:styleId="WW8Num121z3">
    <w:name w:val="WW8Num121z3"/>
    <w:rsid w:val="00AC0D08"/>
  </w:style>
  <w:style w:type="character" w:customStyle="1" w:styleId="WW8Num121z4">
    <w:name w:val="WW8Num121z4"/>
    <w:rsid w:val="00AC0D08"/>
  </w:style>
  <w:style w:type="character" w:customStyle="1" w:styleId="WW8Num121z5">
    <w:name w:val="WW8Num121z5"/>
    <w:rsid w:val="00AC0D08"/>
  </w:style>
  <w:style w:type="character" w:customStyle="1" w:styleId="WW8Num121z6">
    <w:name w:val="WW8Num121z6"/>
    <w:rsid w:val="00AC0D08"/>
  </w:style>
  <w:style w:type="character" w:customStyle="1" w:styleId="WW8Num121z7">
    <w:name w:val="WW8Num121z7"/>
    <w:rsid w:val="00AC0D08"/>
  </w:style>
  <w:style w:type="character" w:customStyle="1" w:styleId="WW8Num121z8">
    <w:name w:val="WW8Num121z8"/>
    <w:rsid w:val="00AC0D08"/>
  </w:style>
  <w:style w:type="character" w:customStyle="1" w:styleId="WW8Num122z0">
    <w:name w:val="WW8Num122z0"/>
    <w:rsid w:val="00AC0D08"/>
    <w:rPr>
      <w:rFonts w:hint="default"/>
      <w:b w:val="0"/>
      <w:bCs w:val="0"/>
      <w:sz w:val="24"/>
    </w:rPr>
  </w:style>
  <w:style w:type="character" w:customStyle="1" w:styleId="WW8Num122z1">
    <w:name w:val="WW8Num122z1"/>
    <w:rsid w:val="00AC0D08"/>
  </w:style>
  <w:style w:type="character" w:customStyle="1" w:styleId="WW8Num122z2">
    <w:name w:val="WW8Num122z2"/>
    <w:rsid w:val="00AC0D08"/>
  </w:style>
  <w:style w:type="character" w:customStyle="1" w:styleId="WW8Num122z3">
    <w:name w:val="WW8Num122z3"/>
    <w:rsid w:val="00AC0D08"/>
  </w:style>
  <w:style w:type="character" w:customStyle="1" w:styleId="WW8Num122z4">
    <w:name w:val="WW8Num122z4"/>
    <w:rsid w:val="00AC0D08"/>
  </w:style>
  <w:style w:type="character" w:customStyle="1" w:styleId="WW8Num122z5">
    <w:name w:val="WW8Num122z5"/>
    <w:rsid w:val="00AC0D08"/>
  </w:style>
  <w:style w:type="character" w:customStyle="1" w:styleId="WW8Num122z6">
    <w:name w:val="WW8Num122z6"/>
    <w:rsid w:val="00AC0D08"/>
  </w:style>
  <w:style w:type="character" w:customStyle="1" w:styleId="WW8Num122z7">
    <w:name w:val="WW8Num122z7"/>
    <w:rsid w:val="00AC0D08"/>
  </w:style>
  <w:style w:type="character" w:customStyle="1" w:styleId="WW8Num122z8">
    <w:name w:val="WW8Num122z8"/>
    <w:rsid w:val="00AC0D08"/>
  </w:style>
  <w:style w:type="character" w:customStyle="1" w:styleId="WW8Num123z0">
    <w:name w:val="WW8Num123z0"/>
    <w:rsid w:val="00AC0D08"/>
    <w:rPr>
      <w:rFonts w:hint="default"/>
    </w:rPr>
  </w:style>
  <w:style w:type="character" w:customStyle="1" w:styleId="WW8Num123z1">
    <w:name w:val="WW8Num123z1"/>
    <w:rsid w:val="00AC0D08"/>
  </w:style>
  <w:style w:type="character" w:customStyle="1" w:styleId="WW8Num123z2">
    <w:name w:val="WW8Num123z2"/>
    <w:rsid w:val="00AC0D08"/>
  </w:style>
  <w:style w:type="character" w:customStyle="1" w:styleId="WW8Num123z3">
    <w:name w:val="WW8Num123z3"/>
    <w:rsid w:val="00AC0D08"/>
  </w:style>
  <w:style w:type="character" w:customStyle="1" w:styleId="WW8Num123z4">
    <w:name w:val="WW8Num123z4"/>
    <w:rsid w:val="00AC0D08"/>
  </w:style>
  <w:style w:type="character" w:customStyle="1" w:styleId="WW8Num123z5">
    <w:name w:val="WW8Num123z5"/>
    <w:rsid w:val="00AC0D08"/>
  </w:style>
  <w:style w:type="character" w:customStyle="1" w:styleId="WW8Num123z6">
    <w:name w:val="WW8Num123z6"/>
    <w:rsid w:val="00AC0D08"/>
  </w:style>
  <w:style w:type="character" w:customStyle="1" w:styleId="WW8Num123z7">
    <w:name w:val="WW8Num123z7"/>
    <w:rsid w:val="00AC0D08"/>
  </w:style>
  <w:style w:type="character" w:customStyle="1" w:styleId="WW8Num123z8">
    <w:name w:val="WW8Num123z8"/>
    <w:rsid w:val="00AC0D08"/>
  </w:style>
  <w:style w:type="character" w:customStyle="1" w:styleId="WW8Num124z0">
    <w:name w:val="WW8Num124z0"/>
    <w:rsid w:val="00AC0D08"/>
    <w:rPr>
      <w:rFonts w:hint="default"/>
      <w:b w:val="0"/>
      <w:bCs w:val="0"/>
      <w:sz w:val="24"/>
    </w:rPr>
  </w:style>
  <w:style w:type="character" w:customStyle="1" w:styleId="WW8Num124z1">
    <w:name w:val="WW8Num124z1"/>
    <w:rsid w:val="00AC0D08"/>
  </w:style>
  <w:style w:type="character" w:customStyle="1" w:styleId="WW8Num124z2">
    <w:name w:val="WW8Num124z2"/>
    <w:rsid w:val="00AC0D08"/>
  </w:style>
  <w:style w:type="character" w:customStyle="1" w:styleId="WW8Num124z3">
    <w:name w:val="WW8Num124z3"/>
    <w:rsid w:val="00AC0D08"/>
  </w:style>
  <w:style w:type="character" w:customStyle="1" w:styleId="WW8Num124z4">
    <w:name w:val="WW8Num124z4"/>
    <w:rsid w:val="00AC0D08"/>
  </w:style>
  <w:style w:type="character" w:customStyle="1" w:styleId="WW8Num124z5">
    <w:name w:val="WW8Num124z5"/>
    <w:rsid w:val="00AC0D08"/>
  </w:style>
  <w:style w:type="character" w:customStyle="1" w:styleId="WW8Num124z6">
    <w:name w:val="WW8Num124z6"/>
    <w:rsid w:val="00AC0D08"/>
  </w:style>
  <w:style w:type="character" w:customStyle="1" w:styleId="WW8Num124z7">
    <w:name w:val="WW8Num124z7"/>
    <w:rsid w:val="00AC0D08"/>
  </w:style>
  <w:style w:type="character" w:customStyle="1" w:styleId="WW8Num124z8">
    <w:name w:val="WW8Num124z8"/>
    <w:rsid w:val="00AC0D08"/>
  </w:style>
  <w:style w:type="character" w:customStyle="1" w:styleId="WW8Num125z0">
    <w:name w:val="WW8Num125z0"/>
    <w:rsid w:val="00AC0D08"/>
    <w:rPr>
      <w:rFonts w:hint="default"/>
    </w:rPr>
  </w:style>
  <w:style w:type="character" w:customStyle="1" w:styleId="WW8Num125z1">
    <w:name w:val="WW8Num125z1"/>
    <w:rsid w:val="00AC0D08"/>
  </w:style>
  <w:style w:type="character" w:customStyle="1" w:styleId="WW8Num125z2">
    <w:name w:val="WW8Num125z2"/>
    <w:rsid w:val="00AC0D08"/>
  </w:style>
  <w:style w:type="character" w:customStyle="1" w:styleId="WW8Num125z3">
    <w:name w:val="WW8Num125z3"/>
    <w:rsid w:val="00AC0D08"/>
  </w:style>
  <w:style w:type="character" w:customStyle="1" w:styleId="WW8Num125z4">
    <w:name w:val="WW8Num125z4"/>
    <w:rsid w:val="00AC0D08"/>
  </w:style>
  <w:style w:type="character" w:customStyle="1" w:styleId="WW8Num125z5">
    <w:name w:val="WW8Num125z5"/>
    <w:rsid w:val="00AC0D08"/>
  </w:style>
  <w:style w:type="character" w:customStyle="1" w:styleId="WW8Num125z6">
    <w:name w:val="WW8Num125z6"/>
    <w:rsid w:val="00AC0D08"/>
  </w:style>
  <w:style w:type="character" w:customStyle="1" w:styleId="WW8Num125z7">
    <w:name w:val="WW8Num125z7"/>
    <w:rsid w:val="00AC0D08"/>
  </w:style>
  <w:style w:type="character" w:customStyle="1" w:styleId="WW8Num125z8">
    <w:name w:val="WW8Num125z8"/>
    <w:rsid w:val="00AC0D08"/>
  </w:style>
  <w:style w:type="character" w:customStyle="1" w:styleId="WW8Num126z0">
    <w:name w:val="WW8Num126z0"/>
    <w:rsid w:val="00AC0D08"/>
  </w:style>
  <w:style w:type="character" w:customStyle="1" w:styleId="WW8Num126z1">
    <w:name w:val="WW8Num126z1"/>
    <w:rsid w:val="00AC0D08"/>
  </w:style>
  <w:style w:type="character" w:customStyle="1" w:styleId="WW8Num126z2">
    <w:name w:val="WW8Num126z2"/>
    <w:rsid w:val="00AC0D08"/>
  </w:style>
  <w:style w:type="character" w:customStyle="1" w:styleId="WW8Num126z3">
    <w:name w:val="WW8Num126z3"/>
    <w:rsid w:val="00AC0D08"/>
  </w:style>
  <w:style w:type="character" w:customStyle="1" w:styleId="WW8Num126z4">
    <w:name w:val="WW8Num126z4"/>
    <w:rsid w:val="00AC0D08"/>
  </w:style>
  <w:style w:type="character" w:customStyle="1" w:styleId="WW8Num126z5">
    <w:name w:val="WW8Num126z5"/>
    <w:rsid w:val="00AC0D08"/>
  </w:style>
  <w:style w:type="character" w:customStyle="1" w:styleId="WW8Num126z6">
    <w:name w:val="WW8Num126z6"/>
    <w:rsid w:val="00AC0D08"/>
  </w:style>
  <w:style w:type="character" w:customStyle="1" w:styleId="WW8Num126z7">
    <w:name w:val="WW8Num126z7"/>
    <w:rsid w:val="00AC0D08"/>
  </w:style>
  <w:style w:type="character" w:customStyle="1" w:styleId="WW8Num126z8">
    <w:name w:val="WW8Num126z8"/>
    <w:rsid w:val="00AC0D08"/>
  </w:style>
  <w:style w:type="character" w:customStyle="1" w:styleId="WW8Num127z0">
    <w:name w:val="WW8Num127z0"/>
    <w:rsid w:val="00AC0D08"/>
    <w:rPr>
      <w:rFonts w:hint="default"/>
    </w:rPr>
  </w:style>
  <w:style w:type="character" w:customStyle="1" w:styleId="WW8Num127z1">
    <w:name w:val="WW8Num127z1"/>
    <w:rsid w:val="00AC0D08"/>
  </w:style>
  <w:style w:type="character" w:customStyle="1" w:styleId="WW8Num127z2">
    <w:name w:val="WW8Num127z2"/>
    <w:rsid w:val="00AC0D08"/>
  </w:style>
  <w:style w:type="character" w:customStyle="1" w:styleId="WW8Num127z3">
    <w:name w:val="WW8Num127z3"/>
    <w:rsid w:val="00AC0D08"/>
  </w:style>
  <w:style w:type="character" w:customStyle="1" w:styleId="WW8Num127z4">
    <w:name w:val="WW8Num127z4"/>
    <w:rsid w:val="00AC0D08"/>
  </w:style>
  <w:style w:type="character" w:customStyle="1" w:styleId="WW8Num127z5">
    <w:name w:val="WW8Num127z5"/>
    <w:rsid w:val="00AC0D08"/>
  </w:style>
  <w:style w:type="character" w:customStyle="1" w:styleId="WW8Num127z6">
    <w:name w:val="WW8Num127z6"/>
    <w:rsid w:val="00AC0D08"/>
  </w:style>
  <w:style w:type="character" w:customStyle="1" w:styleId="WW8Num127z7">
    <w:name w:val="WW8Num127z7"/>
    <w:rsid w:val="00AC0D08"/>
  </w:style>
  <w:style w:type="character" w:customStyle="1" w:styleId="WW8Num127z8">
    <w:name w:val="WW8Num127z8"/>
    <w:rsid w:val="00AC0D08"/>
  </w:style>
  <w:style w:type="character" w:customStyle="1" w:styleId="WW8Num128z0">
    <w:name w:val="WW8Num128z0"/>
    <w:rsid w:val="00AC0D08"/>
    <w:rPr>
      <w:rFonts w:hint="default"/>
    </w:rPr>
  </w:style>
  <w:style w:type="character" w:customStyle="1" w:styleId="WW8Num128z1">
    <w:name w:val="WW8Num128z1"/>
    <w:rsid w:val="00AC0D08"/>
  </w:style>
  <w:style w:type="character" w:customStyle="1" w:styleId="WW8Num128z2">
    <w:name w:val="WW8Num128z2"/>
    <w:rsid w:val="00AC0D08"/>
  </w:style>
  <w:style w:type="character" w:customStyle="1" w:styleId="WW8Num128z3">
    <w:name w:val="WW8Num128z3"/>
    <w:rsid w:val="00AC0D08"/>
  </w:style>
  <w:style w:type="character" w:customStyle="1" w:styleId="WW8Num128z4">
    <w:name w:val="WW8Num128z4"/>
    <w:rsid w:val="00AC0D08"/>
  </w:style>
  <w:style w:type="character" w:customStyle="1" w:styleId="WW8Num128z5">
    <w:name w:val="WW8Num128z5"/>
    <w:rsid w:val="00AC0D08"/>
  </w:style>
  <w:style w:type="character" w:customStyle="1" w:styleId="WW8Num128z6">
    <w:name w:val="WW8Num128z6"/>
    <w:rsid w:val="00AC0D08"/>
  </w:style>
  <w:style w:type="character" w:customStyle="1" w:styleId="WW8Num128z7">
    <w:name w:val="WW8Num128z7"/>
    <w:rsid w:val="00AC0D08"/>
  </w:style>
  <w:style w:type="character" w:customStyle="1" w:styleId="WW8Num128z8">
    <w:name w:val="WW8Num128z8"/>
    <w:rsid w:val="00AC0D08"/>
  </w:style>
  <w:style w:type="character" w:customStyle="1" w:styleId="WW8Num129z0">
    <w:name w:val="WW8Num129z0"/>
    <w:rsid w:val="00AC0D08"/>
    <w:rPr>
      <w:rFonts w:hint="default"/>
      <w:b w:val="0"/>
      <w:bCs w:val="0"/>
      <w:sz w:val="24"/>
    </w:rPr>
  </w:style>
  <w:style w:type="character" w:customStyle="1" w:styleId="WW8Num129z1">
    <w:name w:val="WW8Num129z1"/>
    <w:rsid w:val="00AC0D08"/>
  </w:style>
  <w:style w:type="character" w:customStyle="1" w:styleId="WW8Num129z2">
    <w:name w:val="WW8Num129z2"/>
    <w:rsid w:val="00AC0D08"/>
  </w:style>
  <w:style w:type="character" w:customStyle="1" w:styleId="WW8Num129z3">
    <w:name w:val="WW8Num129z3"/>
    <w:rsid w:val="00AC0D08"/>
  </w:style>
  <w:style w:type="character" w:customStyle="1" w:styleId="WW8Num129z4">
    <w:name w:val="WW8Num129z4"/>
    <w:rsid w:val="00AC0D08"/>
  </w:style>
  <w:style w:type="character" w:customStyle="1" w:styleId="WW8Num129z5">
    <w:name w:val="WW8Num129z5"/>
    <w:rsid w:val="00AC0D08"/>
  </w:style>
  <w:style w:type="character" w:customStyle="1" w:styleId="WW8Num129z6">
    <w:name w:val="WW8Num129z6"/>
    <w:rsid w:val="00AC0D08"/>
  </w:style>
  <w:style w:type="character" w:customStyle="1" w:styleId="WW8Num129z7">
    <w:name w:val="WW8Num129z7"/>
    <w:rsid w:val="00AC0D08"/>
  </w:style>
  <w:style w:type="character" w:customStyle="1" w:styleId="WW8Num129z8">
    <w:name w:val="WW8Num129z8"/>
    <w:rsid w:val="00AC0D08"/>
  </w:style>
  <w:style w:type="character" w:customStyle="1" w:styleId="WW8Num130z0">
    <w:name w:val="WW8Num130z0"/>
    <w:rsid w:val="00AC0D08"/>
    <w:rPr>
      <w:rFonts w:hint="default"/>
    </w:rPr>
  </w:style>
  <w:style w:type="character" w:customStyle="1" w:styleId="WW8Num131z0">
    <w:name w:val="WW8Num131z0"/>
    <w:rsid w:val="00AC0D08"/>
    <w:rPr>
      <w:rFonts w:hint="default"/>
      <w:b w:val="0"/>
      <w:bCs w:val="0"/>
      <w:sz w:val="24"/>
    </w:rPr>
  </w:style>
  <w:style w:type="character" w:customStyle="1" w:styleId="WW8Num131z3">
    <w:name w:val="WW8Num131z3"/>
    <w:rsid w:val="00AC0D08"/>
  </w:style>
  <w:style w:type="character" w:customStyle="1" w:styleId="WW8Num131z4">
    <w:name w:val="WW8Num131z4"/>
    <w:rsid w:val="00AC0D08"/>
  </w:style>
  <w:style w:type="character" w:customStyle="1" w:styleId="WW8Num131z5">
    <w:name w:val="WW8Num131z5"/>
    <w:rsid w:val="00AC0D08"/>
  </w:style>
  <w:style w:type="character" w:customStyle="1" w:styleId="WW8Num131z6">
    <w:name w:val="WW8Num131z6"/>
    <w:rsid w:val="00AC0D08"/>
  </w:style>
  <w:style w:type="character" w:customStyle="1" w:styleId="WW8Num131z7">
    <w:name w:val="WW8Num131z7"/>
    <w:rsid w:val="00AC0D08"/>
  </w:style>
  <w:style w:type="character" w:customStyle="1" w:styleId="WW8Num131z8">
    <w:name w:val="WW8Num131z8"/>
    <w:rsid w:val="00AC0D08"/>
  </w:style>
  <w:style w:type="character" w:customStyle="1" w:styleId="WW8Num132z0">
    <w:name w:val="WW8Num132z0"/>
    <w:rsid w:val="00AC0D08"/>
    <w:rPr>
      <w:rFonts w:hint="default"/>
    </w:rPr>
  </w:style>
  <w:style w:type="character" w:customStyle="1" w:styleId="WW8Num132z1">
    <w:name w:val="WW8Num132z1"/>
    <w:rsid w:val="00AC0D08"/>
  </w:style>
  <w:style w:type="character" w:customStyle="1" w:styleId="WW8Num132z2">
    <w:name w:val="WW8Num132z2"/>
    <w:rsid w:val="00AC0D08"/>
  </w:style>
  <w:style w:type="character" w:customStyle="1" w:styleId="WW8Num132z3">
    <w:name w:val="WW8Num132z3"/>
    <w:rsid w:val="00AC0D08"/>
  </w:style>
  <w:style w:type="character" w:customStyle="1" w:styleId="WW8Num132z4">
    <w:name w:val="WW8Num132z4"/>
    <w:rsid w:val="00AC0D08"/>
  </w:style>
  <w:style w:type="character" w:customStyle="1" w:styleId="WW8Num132z5">
    <w:name w:val="WW8Num132z5"/>
    <w:rsid w:val="00AC0D08"/>
  </w:style>
  <w:style w:type="character" w:customStyle="1" w:styleId="WW8Num132z6">
    <w:name w:val="WW8Num132z6"/>
    <w:rsid w:val="00AC0D08"/>
  </w:style>
  <w:style w:type="character" w:customStyle="1" w:styleId="WW8Num132z7">
    <w:name w:val="WW8Num132z7"/>
    <w:rsid w:val="00AC0D08"/>
  </w:style>
  <w:style w:type="character" w:customStyle="1" w:styleId="WW8Num132z8">
    <w:name w:val="WW8Num132z8"/>
    <w:rsid w:val="00AC0D08"/>
  </w:style>
  <w:style w:type="character" w:customStyle="1" w:styleId="WW8Num133z0">
    <w:name w:val="WW8Num133z0"/>
    <w:rsid w:val="00AC0D08"/>
    <w:rPr>
      <w:rFonts w:hint="default"/>
    </w:rPr>
  </w:style>
  <w:style w:type="character" w:customStyle="1" w:styleId="WW8Num133z1">
    <w:name w:val="WW8Num133z1"/>
    <w:rsid w:val="00AC0D08"/>
  </w:style>
  <w:style w:type="character" w:customStyle="1" w:styleId="WW8Num133z2">
    <w:name w:val="WW8Num133z2"/>
    <w:rsid w:val="00AC0D08"/>
  </w:style>
  <w:style w:type="character" w:customStyle="1" w:styleId="WW8Num133z3">
    <w:name w:val="WW8Num133z3"/>
    <w:rsid w:val="00AC0D08"/>
  </w:style>
  <w:style w:type="character" w:customStyle="1" w:styleId="WW8Num133z4">
    <w:name w:val="WW8Num133z4"/>
    <w:rsid w:val="00AC0D08"/>
  </w:style>
  <w:style w:type="character" w:customStyle="1" w:styleId="WW8Num133z5">
    <w:name w:val="WW8Num133z5"/>
    <w:rsid w:val="00AC0D08"/>
  </w:style>
  <w:style w:type="character" w:customStyle="1" w:styleId="WW8Num133z6">
    <w:name w:val="WW8Num133z6"/>
    <w:rsid w:val="00AC0D08"/>
  </w:style>
  <w:style w:type="character" w:customStyle="1" w:styleId="WW8Num133z7">
    <w:name w:val="WW8Num133z7"/>
    <w:rsid w:val="00AC0D08"/>
  </w:style>
  <w:style w:type="character" w:customStyle="1" w:styleId="WW8Num133z8">
    <w:name w:val="WW8Num133z8"/>
    <w:rsid w:val="00AC0D08"/>
  </w:style>
  <w:style w:type="character" w:customStyle="1" w:styleId="WW8Num134z0">
    <w:name w:val="WW8Num134z0"/>
    <w:rsid w:val="00AC0D08"/>
    <w:rPr>
      <w:rFonts w:hint="default"/>
    </w:rPr>
  </w:style>
  <w:style w:type="character" w:customStyle="1" w:styleId="WW8Num134z1">
    <w:name w:val="WW8Num134z1"/>
    <w:rsid w:val="00AC0D08"/>
  </w:style>
  <w:style w:type="character" w:customStyle="1" w:styleId="WW8Num134z2">
    <w:name w:val="WW8Num134z2"/>
    <w:rsid w:val="00AC0D08"/>
  </w:style>
  <w:style w:type="character" w:customStyle="1" w:styleId="WW8Num134z3">
    <w:name w:val="WW8Num134z3"/>
    <w:rsid w:val="00AC0D08"/>
  </w:style>
  <w:style w:type="character" w:customStyle="1" w:styleId="WW8Num134z4">
    <w:name w:val="WW8Num134z4"/>
    <w:rsid w:val="00AC0D08"/>
  </w:style>
  <w:style w:type="character" w:customStyle="1" w:styleId="WW8Num134z5">
    <w:name w:val="WW8Num134z5"/>
    <w:rsid w:val="00AC0D08"/>
  </w:style>
  <w:style w:type="character" w:customStyle="1" w:styleId="WW8Num134z6">
    <w:name w:val="WW8Num134z6"/>
    <w:rsid w:val="00AC0D08"/>
  </w:style>
  <w:style w:type="character" w:customStyle="1" w:styleId="WW8Num134z7">
    <w:name w:val="WW8Num134z7"/>
    <w:rsid w:val="00AC0D08"/>
  </w:style>
  <w:style w:type="character" w:customStyle="1" w:styleId="WW8Num134z8">
    <w:name w:val="WW8Num134z8"/>
    <w:rsid w:val="00AC0D08"/>
  </w:style>
  <w:style w:type="character" w:customStyle="1" w:styleId="WW8Num135z0">
    <w:name w:val="WW8Num135z0"/>
    <w:rsid w:val="00AC0D08"/>
    <w:rPr>
      <w:rFonts w:hint="default"/>
      <w:b w:val="0"/>
      <w:bCs w:val="0"/>
      <w:sz w:val="24"/>
    </w:rPr>
  </w:style>
  <w:style w:type="character" w:customStyle="1" w:styleId="WW8Num135z1">
    <w:name w:val="WW8Num135z1"/>
    <w:rsid w:val="00AC0D08"/>
  </w:style>
  <w:style w:type="character" w:customStyle="1" w:styleId="WW8Num135z2">
    <w:name w:val="WW8Num135z2"/>
    <w:rsid w:val="00AC0D08"/>
  </w:style>
  <w:style w:type="character" w:customStyle="1" w:styleId="WW8Num135z3">
    <w:name w:val="WW8Num135z3"/>
    <w:rsid w:val="00AC0D08"/>
  </w:style>
  <w:style w:type="character" w:customStyle="1" w:styleId="WW8Num135z4">
    <w:name w:val="WW8Num135z4"/>
    <w:rsid w:val="00AC0D08"/>
  </w:style>
  <w:style w:type="character" w:customStyle="1" w:styleId="WW8Num135z5">
    <w:name w:val="WW8Num135z5"/>
    <w:rsid w:val="00AC0D08"/>
  </w:style>
  <w:style w:type="character" w:customStyle="1" w:styleId="WW8Num135z6">
    <w:name w:val="WW8Num135z6"/>
    <w:rsid w:val="00AC0D08"/>
  </w:style>
  <w:style w:type="character" w:customStyle="1" w:styleId="WW8Num135z7">
    <w:name w:val="WW8Num135z7"/>
    <w:rsid w:val="00AC0D08"/>
  </w:style>
  <w:style w:type="character" w:customStyle="1" w:styleId="WW8Num135z8">
    <w:name w:val="WW8Num135z8"/>
    <w:rsid w:val="00AC0D08"/>
  </w:style>
  <w:style w:type="character" w:customStyle="1" w:styleId="WW8Num136z0">
    <w:name w:val="WW8Num136z0"/>
    <w:rsid w:val="00AC0D08"/>
    <w:rPr>
      <w:rFonts w:hint="default"/>
    </w:rPr>
  </w:style>
  <w:style w:type="character" w:customStyle="1" w:styleId="WW8Num136z1">
    <w:name w:val="WW8Num136z1"/>
    <w:rsid w:val="00AC0D08"/>
  </w:style>
  <w:style w:type="character" w:customStyle="1" w:styleId="WW8Num136z2">
    <w:name w:val="WW8Num136z2"/>
    <w:rsid w:val="00AC0D08"/>
  </w:style>
  <w:style w:type="character" w:customStyle="1" w:styleId="WW8Num136z3">
    <w:name w:val="WW8Num136z3"/>
    <w:rsid w:val="00AC0D08"/>
  </w:style>
  <w:style w:type="character" w:customStyle="1" w:styleId="WW8Num136z4">
    <w:name w:val="WW8Num136z4"/>
    <w:rsid w:val="00AC0D08"/>
  </w:style>
  <w:style w:type="character" w:customStyle="1" w:styleId="WW8Num136z5">
    <w:name w:val="WW8Num136z5"/>
    <w:rsid w:val="00AC0D08"/>
  </w:style>
  <w:style w:type="character" w:customStyle="1" w:styleId="WW8Num136z6">
    <w:name w:val="WW8Num136z6"/>
    <w:rsid w:val="00AC0D08"/>
  </w:style>
  <w:style w:type="character" w:customStyle="1" w:styleId="WW8Num136z7">
    <w:name w:val="WW8Num136z7"/>
    <w:rsid w:val="00AC0D08"/>
  </w:style>
  <w:style w:type="character" w:customStyle="1" w:styleId="WW8Num136z8">
    <w:name w:val="WW8Num136z8"/>
    <w:rsid w:val="00AC0D08"/>
  </w:style>
  <w:style w:type="character" w:customStyle="1" w:styleId="WW8Num137z0">
    <w:name w:val="WW8Num137z0"/>
    <w:rsid w:val="00AC0D08"/>
    <w:rPr>
      <w:rFonts w:hint="default"/>
      <w:b w:val="0"/>
      <w:bCs w:val="0"/>
      <w:sz w:val="24"/>
    </w:rPr>
  </w:style>
  <w:style w:type="character" w:customStyle="1" w:styleId="WW8Num137z1">
    <w:name w:val="WW8Num137z1"/>
    <w:rsid w:val="00AC0D08"/>
  </w:style>
  <w:style w:type="character" w:customStyle="1" w:styleId="WW8Num137z2">
    <w:name w:val="WW8Num137z2"/>
    <w:rsid w:val="00AC0D08"/>
  </w:style>
  <w:style w:type="character" w:customStyle="1" w:styleId="WW8Num137z3">
    <w:name w:val="WW8Num137z3"/>
    <w:rsid w:val="00AC0D08"/>
  </w:style>
  <w:style w:type="character" w:customStyle="1" w:styleId="WW8Num137z4">
    <w:name w:val="WW8Num137z4"/>
    <w:rsid w:val="00AC0D08"/>
  </w:style>
  <w:style w:type="character" w:customStyle="1" w:styleId="WW8Num137z5">
    <w:name w:val="WW8Num137z5"/>
    <w:rsid w:val="00AC0D08"/>
  </w:style>
  <w:style w:type="character" w:customStyle="1" w:styleId="WW8Num137z6">
    <w:name w:val="WW8Num137z6"/>
    <w:rsid w:val="00AC0D08"/>
  </w:style>
  <w:style w:type="character" w:customStyle="1" w:styleId="WW8Num137z7">
    <w:name w:val="WW8Num137z7"/>
    <w:rsid w:val="00AC0D08"/>
  </w:style>
  <w:style w:type="character" w:customStyle="1" w:styleId="WW8Num137z8">
    <w:name w:val="WW8Num137z8"/>
    <w:rsid w:val="00AC0D08"/>
  </w:style>
  <w:style w:type="character" w:customStyle="1" w:styleId="WW8Num138z0">
    <w:name w:val="WW8Num138z0"/>
    <w:rsid w:val="00AC0D08"/>
    <w:rPr>
      <w:rFonts w:hint="default"/>
      <w:b w:val="0"/>
      <w:bCs w:val="0"/>
      <w:sz w:val="24"/>
    </w:rPr>
  </w:style>
  <w:style w:type="character" w:customStyle="1" w:styleId="WW8Num138z1">
    <w:name w:val="WW8Num138z1"/>
    <w:rsid w:val="00AC0D08"/>
  </w:style>
  <w:style w:type="character" w:customStyle="1" w:styleId="WW8Num138z2">
    <w:name w:val="WW8Num138z2"/>
    <w:rsid w:val="00AC0D08"/>
  </w:style>
  <w:style w:type="character" w:customStyle="1" w:styleId="WW8Num138z3">
    <w:name w:val="WW8Num138z3"/>
    <w:rsid w:val="00AC0D08"/>
  </w:style>
  <w:style w:type="character" w:customStyle="1" w:styleId="WW8Num138z4">
    <w:name w:val="WW8Num138z4"/>
    <w:rsid w:val="00AC0D08"/>
  </w:style>
  <w:style w:type="character" w:customStyle="1" w:styleId="WW8Num138z5">
    <w:name w:val="WW8Num138z5"/>
    <w:rsid w:val="00AC0D08"/>
  </w:style>
  <w:style w:type="character" w:customStyle="1" w:styleId="WW8Num138z6">
    <w:name w:val="WW8Num138z6"/>
    <w:rsid w:val="00AC0D08"/>
  </w:style>
  <w:style w:type="character" w:customStyle="1" w:styleId="WW8Num138z7">
    <w:name w:val="WW8Num138z7"/>
    <w:rsid w:val="00AC0D08"/>
  </w:style>
  <w:style w:type="character" w:customStyle="1" w:styleId="WW8Num138z8">
    <w:name w:val="WW8Num138z8"/>
    <w:rsid w:val="00AC0D08"/>
  </w:style>
  <w:style w:type="character" w:customStyle="1" w:styleId="WW8Num139z0">
    <w:name w:val="WW8Num139z0"/>
    <w:rsid w:val="00AC0D08"/>
    <w:rPr>
      <w:rFonts w:hint="default"/>
      <w:b w:val="0"/>
      <w:bCs w:val="0"/>
      <w:sz w:val="24"/>
    </w:rPr>
  </w:style>
  <w:style w:type="character" w:customStyle="1" w:styleId="WW8Num139z3">
    <w:name w:val="WW8Num139z3"/>
    <w:rsid w:val="00AC0D08"/>
  </w:style>
  <w:style w:type="character" w:customStyle="1" w:styleId="WW8Num139z4">
    <w:name w:val="WW8Num139z4"/>
    <w:rsid w:val="00AC0D08"/>
  </w:style>
  <w:style w:type="character" w:customStyle="1" w:styleId="WW8Num139z5">
    <w:name w:val="WW8Num139z5"/>
    <w:rsid w:val="00AC0D08"/>
  </w:style>
  <w:style w:type="character" w:customStyle="1" w:styleId="WW8Num139z6">
    <w:name w:val="WW8Num139z6"/>
    <w:rsid w:val="00AC0D08"/>
  </w:style>
  <w:style w:type="character" w:customStyle="1" w:styleId="WW8Num139z7">
    <w:name w:val="WW8Num139z7"/>
    <w:rsid w:val="00AC0D08"/>
  </w:style>
  <w:style w:type="character" w:customStyle="1" w:styleId="WW8Num139z8">
    <w:name w:val="WW8Num139z8"/>
    <w:rsid w:val="00AC0D08"/>
  </w:style>
  <w:style w:type="character" w:customStyle="1" w:styleId="WW8Num140z0">
    <w:name w:val="WW8Num140z0"/>
    <w:rsid w:val="00AC0D08"/>
    <w:rPr>
      <w:rFonts w:hint="default"/>
    </w:rPr>
  </w:style>
  <w:style w:type="character" w:customStyle="1" w:styleId="WW8Num140z1">
    <w:name w:val="WW8Num140z1"/>
    <w:rsid w:val="00AC0D08"/>
  </w:style>
  <w:style w:type="character" w:customStyle="1" w:styleId="WW8Num140z2">
    <w:name w:val="WW8Num140z2"/>
    <w:rsid w:val="00AC0D08"/>
  </w:style>
  <w:style w:type="character" w:customStyle="1" w:styleId="WW8Num140z3">
    <w:name w:val="WW8Num140z3"/>
    <w:rsid w:val="00AC0D08"/>
  </w:style>
  <w:style w:type="character" w:customStyle="1" w:styleId="WW8Num140z4">
    <w:name w:val="WW8Num140z4"/>
    <w:rsid w:val="00AC0D08"/>
  </w:style>
  <w:style w:type="character" w:customStyle="1" w:styleId="WW8Num140z5">
    <w:name w:val="WW8Num140z5"/>
    <w:rsid w:val="00AC0D08"/>
  </w:style>
  <w:style w:type="character" w:customStyle="1" w:styleId="WW8Num140z6">
    <w:name w:val="WW8Num140z6"/>
    <w:rsid w:val="00AC0D08"/>
  </w:style>
  <w:style w:type="character" w:customStyle="1" w:styleId="WW8Num140z7">
    <w:name w:val="WW8Num140z7"/>
    <w:rsid w:val="00AC0D08"/>
  </w:style>
  <w:style w:type="character" w:customStyle="1" w:styleId="WW8Num140z8">
    <w:name w:val="WW8Num140z8"/>
    <w:rsid w:val="00AC0D08"/>
  </w:style>
  <w:style w:type="character" w:customStyle="1" w:styleId="WW8Num141z0">
    <w:name w:val="WW8Num141z0"/>
    <w:rsid w:val="00AC0D08"/>
    <w:rPr>
      <w:rFonts w:hint="default"/>
    </w:rPr>
  </w:style>
  <w:style w:type="character" w:customStyle="1" w:styleId="WW8Num141z1">
    <w:name w:val="WW8Num141z1"/>
    <w:rsid w:val="00AC0D08"/>
  </w:style>
  <w:style w:type="character" w:customStyle="1" w:styleId="WW8Num141z2">
    <w:name w:val="WW8Num141z2"/>
    <w:rsid w:val="00AC0D08"/>
  </w:style>
  <w:style w:type="character" w:customStyle="1" w:styleId="WW8Num141z3">
    <w:name w:val="WW8Num141z3"/>
    <w:rsid w:val="00AC0D08"/>
  </w:style>
  <w:style w:type="character" w:customStyle="1" w:styleId="WW8Num141z4">
    <w:name w:val="WW8Num141z4"/>
    <w:rsid w:val="00AC0D08"/>
  </w:style>
  <w:style w:type="character" w:customStyle="1" w:styleId="WW8Num141z5">
    <w:name w:val="WW8Num141z5"/>
    <w:rsid w:val="00AC0D08"/>
  </w:style>
  <w:style w:type="character" w:customStyle="1" w:styleId="WW8Num141z6">
    <w:name w:val="WW8Num141z6"/>
    <w:rsid w:val="00AC0D08"/>
  </w:style>
  <w:style w:type="character" w:customStyle="1" w:styleId="WW8Num141z7">
    <w:name w:val="WW8Num141z7"/>
    <w:rsid w:val="00AC0D08"/>
  </w:style>
  <w:style w:type="character" w:customStyle="1" w:styleId="WW8Num141z8">
    <w:name w:val="WW8Num141z8"/>
    <w:rsid w:val="00AC0D08"/>
  </w:style>
  <w:style w:type="character" w:customStyle="1" w:styleId="WW8Num142z0">
    <w:name w:val="WW8Num142z0"/>
    <w:rsid w:val="00AC0D08"/>
    <w:rPr>
      <w:rFonts w:hint="default"/>
      <w:b w:val="0"/>
      <w:bCs w:val="0"/>
      <w:sz w:val="24"/>
    </w:rPr>
  </w:style>
  <w:style w:type="character" w:customStyle="1" w:styleId="WW8Num142z1">
    <w:name w:val="WW8Num142z1"/>
    <w:rsid w:val="00AC0D08"/>
  </w:style>
  <w:style w:type="character" w:customStyle="1" w:styleId="WW8Num142z2">
    <w:name w:val="WW8Num142z2"/>
    <w:rsid w:val="00AC0D08"/>
  </w:style>
  <w:style w:type="character" w:customStyle="1" w:styleId="WW8Num142z3">
    <w:name w:val="WW8Num142z3"/>
    <w:rsid w:val="00AC0D08"/>
  </w:style>
  <w:style w:type="character" w:customStyle="1" w:styleId="WW8Num142z4">
    <w:name w:val="WW8Num142z4"/>
    <w:rsid w:val="00AC0D08"/>
  </w:style>
  <w:style w:type="character" w:customStyle="1" w:styleId="WW8Num142z5">
    <w:name w:val="WW8Num142z5"/>
    <w:rsid w:val="00AC0D08"/>
  </w:style>
  <w:style w:type="character" w:customStyle="1" w:styleId="WW8Num142z6">
    <w:name w:val="WW8Num142z6"/>
    <w:rsid w:val="00AC0D08"/>
  </w:style>
  <w:style w:type="character" w:customStyle="1" w:styleId="WW8Num142z7">
    <w:name w:val="WW8Num142z7"/>
    <w:rsid w:val="00AC0D08"/>
  </w:style>
  <w:style w:type="character" w:customStyle="1" w:styleId="WW8Num142z8">
    <w:name w:val="WW8Num142z8"/>
    <w:rsid w:val="00AC0D08"/>
  </w:style>
  <w:style w:type="character" w:customStyle="1" w:styleId="WW8Num143z0">
    <w:name w:val="WW8Num143z0"/>
    <w:rsid w:val="00AC0D08"/>
    <w:rPr>
      <w:rFonts w:hint="default"/>
    </w:rPr>
  </w:style>
  <w:style w:type="character" w:customStyle="1" w:styleId="WW8Num143z2">
    <w:name w:val="WW8Num143z2"/>
    <w:rsid w:val="00AC0D08"/>
  </w:style>
  <w:style w:type="character" w:customStyle="1" w:styleId="WW8Num143z3">
    <w:name w:val="WW8Num143z3"/>
    <w:rsid w:val="00AC0D08"/>
  </w:style>
  <w:style w:type="character" w:customStyle="1" w:styleId="WW8Num143z4">
    <w:name w:val="WW8Num143z4"/>
    <w:rsid w:val="00AC0D08"/>
  </w:style>
  <w:style w:type="character" w:customStyle="1" w:styleId="WW8Num143z5">
    <w:name w:val="WW8Num143z5"/>
    <w:rsid w:val="00AC0D08"/>
  </w:style>
  <w:style w:type="character" w:customStyle="1" w:styleId="WW8Num143z6">
    <w:name w:val="WW8Num143z6"/>
    <w:rsid w:val="00AC0D08"/>
  </w:style>
  <w:style w:type="character" w:customStyle="1" w:styleId="WW8Num143z7">
    <w:name w:val="WW8Num143z7"/>
    <w:rsid w:val="00AC0D08"/>
  </w:style>
  <w:style w:type="character" w:customStyle="1" w:styleId="WW8Num143z8">
    <w:name w:val="WW8Num143z8"/>
    <w:rsid w:val="00AC0D08"/>
  </w:style>
  <w:style w:type="character" w:customStyle="1" w:styleId="WW8Num144z0">
    <w:name w:val="WW8Num144z0"/>
    <w:rsid w:val="00AC0D08"/>
    <w:rPr>
      <w:rFonts w:hint="default"/>
    </w:rPr>
  </w:style>
  <w:style w:type="character" w:customStyle="1" w:styleId="WW8Num144z1">
    <w:name w:val="WW8Num144z1"/>
    <w:rsid w:val="00AC0D08"/>
  </w:style>
  <w:style w:type="character" w:customStyle="1" w:styleId="WW8Num144z2">
    <w:name w:val="WW8Num144z2"/>
    <w:rsid w:val="00AC0D08"/>
  </w:style>
  <w:style w:type="character" w:customStyle="1" w:styleId="WW8Num144z3">
    <w:name w:val="WW8Num144z3"/>
    <w:rsid w:val="00AC0D08"/>
  </w:style>
  <w:style w:type="character" w:customStyle="1" w:styleId="WW8Num144z4">
    <w:name w:val="WW8Num144z4"/>
    <w:rsid w:val="00AC0D08"/>
  </w:style>
  <w:style w:type="character" w:customStyle="1" w:styleId="WW8Num144z5">
    <w:name w:val="WW8Num144z5"/>
    <w:rsid w:val="00AC0D08"/>
  </w:style>
  <w:style w:type="character" w:customStyle="1" w:styleId="WW8Num144z6">
    <w:name w:val="WW8Num144z6"/>
    <w:rsid w:val="00AC0D08"/>
  </w:style>
  <w:style w:type="character" w:customStyle="1" w:styleId="WW8Num144z7">
    <w:name w:val="WW8Num144z7"/>
    <w:rsid w:val="00AC0D08"/>
  </w:style>
  <w:style w:type="character" w:customStyle="1" w:styleId="WW8Num144z8">
    <w:name w:val="WW8Num144z8"/>
    <w:rsid w:val="00AC0D08"/>
  </w:style>
  <w:style w:type="character" w:customStyle="1" w:styleId="WW8Num145z0">
    <w:name w:val="WW8Num145z0"/>
    <w:rsid w:val="00AC0D08"/>
    <w:rPr>
      <w:rFonts w:hint="default"/>
      <w:b w:val="0"/>
      <w:bCs w:val="0"/>
      <w:sz w:val="24"/>
    </w:rPr>
  </w:style>
  <w:style w:type="character" w:customStyle="1" w:styleId="WW8Num145z1">
    <w:name w:val="WW8Num145z1"/>
    <w:rsid w:val="00AC0D08"/>
  </w:style>
  <w:style w:type="character" w:customStyle="1" w:styleId="WW8Num145z2">
    <w:name w:val="WW8Num145z2"/>
    <w:rsid w:val="00AC0D08"/>
  </w:style>
  <w:style w:type="character" w:customStyle="1" w:styleId="WW8Num145z3">
    <w:name w:val="WW8Num145z3"/>
    <w:rsid w:val="00AC0D08"/>
  </w:style>
  <w:style w:type="character" w:customStyle="1" w:styleId="WW8Num145z4">
    <w:name w:val="WW8Num145z4"/>
    <w:rsid w:val="00AC0D08"/>
  </w:style>
  <w:style w:type="character" w:customStyle="1" w:styleId="WW8Num145z5">
    <w:name w:val="WW8Num145z5"/>
    <w:rsid w:val="00AC0D08"/>
  </w:style>
  <w:style w:type="character" w:customStyle="1" w:styleId="WW8Num145z6">
    <w:name w:val="WW8Num145z6"/>
    <w:rsid w:val="00AC0D08"/>
  </w:style>
  <w:style w:type="character" w:customStyle="1" w:styleId="WW8Num145z7">
    <w:name w:val="WW8Num145z7"/>
    <w:rsid w:val="00AC0D08"/>
  </w:style>
  <w:style w:type="character" w:customStyle="1" w:styleId="WW8Num145z8">
    <w:name w:val="WW8Num145z8"/>
    <w:rsid w:val="00AC0D08"/>
  </w:style>
  <w:style w:type="character" w:customStyle="1" w:styleId="WW8Num146z0">
    <w:name w:val="WW8Num146z0"/>
    <w:rsid w:val="00AC0D08"/>
    <w:rPr>
      <w:rFonts w:hint="default"/>
    </w:rPr>
  </w:style>
  <w:style w:type="character" w:customStyle="1" w:styleId="WW8Num146z1">
    <w:name w:val="WW8Num146z1"/>
    <w:rsid w:val="00AC0D08"/>
  </w:style>
  <w:style w:type="character" w:customStyle="1" w:styleId="WW8Num146z2">
    <w:name w:val="WW8Num146z2"/>
    <w:rsid w:val="00AC0D08"/>
  </w:style>
  <w:style w:type="character" w:customStyle="1" w:styleId="WW8Num146z3">
    <w:name w:val="WW8Num146z3"/>
    <w:rsid w:val="00AC0D08"/>
  </w:style>
  <w:style w:type="character" w:customStyle="1" w:styleId="WW8Num146z4">
    <w:name w:val="WW8Num146z4"/>
    <w:rsid w:val="00AC0D08"/>
  </w:style>
  <w:style w:type="character" w:customStyle="1" w:styleId="WW8Num146z5">
    <w:name w:val="WW8Num146z5"/>
    <w:rsid w:val="00AC0D08"/>
  </w:style>
  <w:style w:type="character" w:customStyle="1" w:styleId="WW8Num146z6">
    <w:name w:val="WW8Num146z6"/>
    <w:rsid w:val="00AC0D08"/>
  </w:style>
  <w:style w:type="character" w:customStyle="1" w:styleId="WW8Num146z7">
    <w:name w:val="WW8Num146z7"/>
    <w:rsid w:val="00AC0D08"/>
  </w:style>
  <w:style w:type="character" w:customStyle="1" w:styleId="WW8Num146z8">
    <w:name w:val="WW8Num146z8"/>
    <w:rsid w:val="00AC0D08"/>
  </w:style>
  <w:style w:type="character" w:customStyle="1" w:styleId="WW8Num147z0">
    <w:name w:val="WW8Num147z0"/>
    <w:rsid w:val="00AC0D08"/>
  </w:style>
  <w:style w:type="character" w:customStyle="1" w:styleId="WW8Num147z1">
    <w:name w:val="WW8Num147z1"/>
    <w:rsid w:val="00AC0D08"/>
  </w:style>
  <w:style w:type="character" w:customStyle="1" w:styleId="WW8Num147z2">
    <w:name w:val="WW8Num147z2"/>
    <w:rsid w:val="00AC0D08"/>
  </w:style>
  <w:style w:type="character" w:customStyle="1" w:styleId="WW8Num147z3">
    <w:name w:val="WW8Num147z3"/>
    <w:rsid w:val="00AC0D08"/>
  </w:style>
  <w:style w:type="character" w:customStyle="1" w:styleId="WW8Num147z4">
    <w:name w:val="WW8Num147z4"/>
    <w:rsid w:val="00AC0D08"/>
  </w:style>
  <w:style w:type="character" w:customStyle="1" w:styleId="WW8Num147z5">
    <w:name w:val="WW8Num147z5"/>
    <w:rsid w:val="00AC0D08"/>
  </w:style>
  <w:style w:type="character" w:customStyle="1" w:styleId="WW8Num147z6">
    <w:name w:val="WW8Num147z6"/>
    <w:rsid w:val="00AC0D08"/>
  </w:style>
  <w:style w:type="character" w:customStyle="1" w:styleId="WW8Num147z7">
    <w:name w:val="WW8Num147z7"/>
    <w:rsid w:val="00AC0D08"/>
  </w:style>
  <w:style w:type="character" w:customStyle="1" w:styleId="WW8Num147z8">
    <w:name w:val="WW8Num147z8"/>
    <w:rsid w:val="00AC0D08"/>
  </w:style>
  <w:style w:type="character" w:customStyle="1" w:styleId="WW8Num148z0">
    <w:name w:val="WW8Num148z0"/>
    <w:rsid w:val="00AC0D08"/>
    <w:rPr>
      <w:rFonts w:hint="default"/>
      <w:b w:val="0"/>
      <w:bCs w:val="0"/>
      <w:sz w:val="24"/>
    </w:rPr>
  </w:style>
  <w:style w:type="character" w:customStyle="1" w:styleId="WW8Num148z1">
    <w:name w:val="WW8Num148z1"/>
    <w:rsid w:val="00AC0D08"/>
  </w:style>
  <w:style w:type="character" w:customStyle="1" w:styleId="WW8Num148z2">
    <w:name w:val="WW8Num148z2"/>
    <w:rsid w:val="00AC0D08"/>
  </w:style>
  <w:style w:type="character" w:customStyle="1" w:styleId="WW8Num148z3">
    <w:name w:val="WW8Num148z3"/>
    <w:rsid w:val="00AC0D08"/>
  </w:style>
  <w:style w:type="character" w:customStyle="1" w:styleId="WW8Num148z4">
    <w:name w:val="WW8Num148z4"/>
    <w:rsid w:val="00AC0D08"/>
  </w:style>
  <w:style w:type="character" w:customStyle="1" w:styleId="WW8Num148z5">
    <w:name w:val="WW8Num148z5"/>
    <w:rsid w:val="00AC0D08"/>
  </w:style>
  <w:style w:type="character" w:customStyle="1" w:styleId="WW8Num148z6">
    <w:name w:val="WW8Num148z6"/>
    <w:rsid w:val="00AC0D08"/>
  </w:style>
  <w:style w:type="character" w:customStyle="1" w:styleId="WW8Num148z7">
    <w:name w:val="WW8Num148z7"/>
    <w:rsid w:val="00AC0D08"/>
  </w:style>
  <w:style w:type="character" w:customStyle="1" w:styleId="WW8Num148z8">
    <w:name w:val="WW8Num148z8"/>
    <w:rsid w:val="00AC0D08"/>
  </w:style>
  <w:style w:type="character" w:customStyle="1" w:styleId="WW8Num149z0">
    <w:name w:val="WW8Num149z0"/>
    <w:rsid w:val="00AC0D08"/>
    <w:rPr>
      <w:rFonts w:hint="default"/>
      <w:b w:val="0"/>
      <w:bCs w:val="0"/>
      <w:sz w:val="24"/>
    </w:rPr>
  </w:style>
  <w:style w:type="character" w:customStyle="1" w:styleId="WW8Num149z1">
    <w:name w:val="WW8Num149z1"/>
    <w:rsid w:val="00AC0D08"/>
  </w:style>
  <w:style w:type="character" w:customStyle="1" w:styleId="WW8Num149z2">
    <w:name w:val="WW8Num149z2"/>
    <w:rsid w:val="00AC0D08"/>
  </w:style>
  <w:style w:type="character" w:customStyle="1" w:styleId="WW8Num149z3">
    <w:name w:val="WW8Num149z3"/>
    <w:rsid w:val="00AC0D08"/>
  </w:style>
  <w:style w:type="character" w:customStyle="1" w:styleId="WW8Num149z4">
    <w:name w:val="WW8Num149z4"/>
    <w:rsid w:val="00AC0D08"/>
  </w:style>
  <w:style w:type="character" w:customStyle="1" w:styleId="WW8Num149z5">
    <w:name w:val="WW8Num149z5"/>
    <w:rsid w:val="00AC0D08"/>
  </w:style>
  <w:style w:type="character" w:customStyle="1" w:styleId="WW8Num149z6">
    <w:name w:val="WW8Num149z6"/>
    <w:rsid w:val="00AC0D08"/>
  </w:style>
  <w:style w:type="character" w:customStyle="1" w:styleId="WW8Num149z7">
    <w:name w:val="WW8Num149z7"/>
    <w:rsid w:val="00AC0D08"/>
  </w:style>
  <w:style w:type="character" w:customStyle="1" w:styleId="WW8Num149z8">
    <w:name w:val="WW8Num149z8"/>
    <w:rsid w:val="00AC0D08"/>
  </w:style>
  <w:style w:type="character" w:customStyle="1" w:styleId="WW8Num150z0">
    <w:name w:val="WW8Num150z0"/>
    <w:rsid w:val="00AC0D08"/>
    <w:rPr>
      <w:rFonts w:hint="default"/>
      <w:b w:val="0"/>
      <w:bCs w:val="0"/>
      <w:color w:val="000000"/>
      <w:spacing w:val="-3"/>
      <w:sz w:val="24"/>
    </w:rPr>
  </w:style>
  <w:style w:type="character" w:customStyle="1" w:styleId="WW8Num150z3">
    <w:name w:val="WW8Num150z3"/>
    <w:rsid w:val="00AC0D08"/>
  </w:style>
  <w:style w:type="character" w:customStyle="1" w:styleId="WW8Num150z4">
    <w:name w:val="WW8Num150z4"/>
    <w:rsid w:val="00AC0D08"/>
  </w:style>
  <w:style w:type="character" w:customStyle="1" w:styleId="WW8Num150z5">
    <w:name w:val="WW8Num150z5"/>
    <w:rsid w:val="00AC0D08"/>
  </w:style>
  <w:style w:type="character" w:customStyle="1" w:styleId="WW8Num150z6">
    <w:name w:val="WW8Num150z6"/>
    <w:rsid w:val="00AC0D08"/>
  </w:style>
  <w:style w:type="character" w:customStyle="1" w:styleId="WW8Num150z7">
    <w:name w:val="WW8Num150z7"/>
    <w:rsid w:val="00AC0D08"/>
  </w:style>
  <w:style w:type="character" w:customStyle="1" w:styleId="WW8Num150z8">
    <w:name w:val="WW8Num150z8"/>
    <w:rsid w:val="00AC0D08"/>
  </w:style>
  <w:style w:type="character" w:customStyle="1" w:styleId="WW8Num151z0">
    <w:name w:val="WW8Num151z0"/>
    <w:rsid w:val="00AC0D08"/>
    <w:rPr>
      <w:rFonts w:hint="default"/>
    </w:rPr>
  </w:style>
  <w:style w:type="character" w:customStyle="1" w:styleId="WW8Num151z1">
    <w:name w:val="WW8Num151z1"/>
    <w:rsid w:val="00AC0D08"/>
  </w:style>
  <w:style w:type="character" w:customStyle="1" w:styleId="WW8Num151z2">
    <w:name w:val="WW8Num151z2"/>
    <w:rsid w:val="00AC0D08"/>
  </w:style>
  <w:style w:type="character" w:customStyle="1" w:styleId="WW8Num151z3">
    <w:name w:val="WW8Num151z3"/>
    <w:rsid w:val="00AC0D08"/>
  </w:style>
  <w:style w:type="character" w:customStyle="1" w:styleId="WW8Num151z4">
    <w:name w:val="WW8Num151z4"/>
    <w:rsid w:val="00AC0D08"/>
  </w:style>
  <w:style w:type="character" w:customStyle="1" w:styleId="WW8Num151z5">
    <w:name w:val="WW8Num151z5"/>
    <w:rsid w:val="00AC0D08"/>
  </w:style>
  <w:style w:type="character" w:customStyle="1" w:styleId="WW8Num151z6">
    <w:name w:val="WW8Num151z6"/>
    <w:rsid w:val="00AC0D08"/>
  </w:style>
  <w:style w:type="character" w:customStyle="1" w:styleId="WW8Num151z7">
    <w:name w:val="WW8Num151z7"/>
    <w:rsid w:val="00AC0D08"/>
  </w:style>
  <w:style w:type="character" w:customStyle="1" w:styleId="WW8Num151z8">
    <w:name w:val="WW8Num151z8"/>
    <w:rsid w:val="00AC0D08"/>
  </w:style>
  <w:style w:type="character" w:customStyle="1" w:styleId="WW8Num152z0">
    <w:name w:val="WW8Num152z0"/>
    <w:rsid w:val="00AC0D08"/>
    <w:rPr>
      <w:rFonts w:hint="default"/>
      <w:b w:val="0"/>
      <w:bCs w:val="0"/>
      <w:sz w:val="24"/>
    </w:rPr>
  </w:style>
  <w:style w:type="character" w:customStyle="1" w:styleId="WW8Num152z1">
    <w:name w:val="WW8Num152z1"/>
    <w:rsid w:val="00AC0D08"/>
  </w:style>
  <w:style w:type="character" w:customStyle="1" w:styleId="WW8Num152z2">
    <w:name w:val="WW8Num152z2"/>
    <w:rsid w:val="00AC0D08"/>
  </w:style>
  <w:style w:type="character" w:customStyle="1" w:styleId="WW8Num152z3">
    <w:name w:val="WW8Num152z3"/>
    <w:rsid w:val="00AC0D08"/>
  </w:style>
  <w:style w:type="character" w:customStyle="1" w:styleId="WW8Num152z4">
    <w:name w:val="WW8Num152z4"/>
    <w:rsid w:val="00AC0D08"/>
  </w:style>
  <w:style w:type="character" w:customStyle="1" w:styleId="WW8Num152z5">
    <w:name w:val="WW8Num152z5"/>
    <w:rsid w:val="00AC0D08"/>
  </w:style>
  <w:style w:type="character" w:customStyle="1" w:styleId="WW8Num152z6">
    <w:name w:val="WW8Num152z6"/>
    <w:rsid w:val="00AC0D08"/>
  </w:style>
  <w:style w:type="character" w:customStyle="1" w:styleId="WW8Num152z7">
    <w:name w:val="WW8Num152z7"/>
    <w:rsid w:val="00AC0D08"/>
  </w:style>
  <w:style w:type="character" w:customStyle="1" w:styleId="WW8Num152z8">
    <w:name w:val="WW8Num152z8"/>
    <w:rsid w:val="00AC0D08"/>
  </w:style>
  <w:style w:type="character" w:customStyle="1" w:styleId="WW8Num153z0">
    <w:name w:val="WW8Num153z0"/>
    <w:rsid w:val="00AC0D08"/>
    <w:rPr>
      <w:rFonts w:hint="default"/>
      <w:b w:val="0"/>
    </w:rPr>
  </w:style>
  <w:style w:type="character" w:customStyle="1" w:styleId="WW8Num153z1">
    <w:name w:val="WW8Num153z1"/>
    <w:rsid w:val="00AC0D08"/>
  </w:style>
  <w:style w:type="character" w:customStyle="1" w:styleId="WW8Num153z2">
    <w:name w:val="WW8Num153z2"/>
    <w:rsid w:val="00AC0D08"/>
  </w:style>
  <w:style w:type="character" w:customStyle="1" w:styleId="WW8Num153z3">
    <w:name w:val="WW8Num153z3"/>
    <w:rsid w:val="00AC0D08"/>
  </w:style>
  <w:style w:type="character" w:customStyle="1" w:styleId="WW8Num153z4">
    <w:name w:val="WW8Num153z4"/>
    <w:rsid w:val="00AC0D08"/>
  </w:style>
  <w:style w:type="character" w:customStyle="1" w:styleId="WW8Num153z5">
    <w:name w:val="WW8Num153z5"/>
    <w:rsid w:val="00AC0D08"/>
  </w:style>
  <w:style w:type="character" w:customStyle="1" w:styleId="WW8Num153z6">
    <w:name w:val="WW8Num153z6"/>
    <w:rsid w:val="00AC0D08"/>
  </w:style>
  <w:style w:type="character" w:customStyle="1" w:styleId="WW8Num153z7">
    <w:name w:val="WW8Num153z7"/>
    <w:rsid w:val="00AC0D08"/>
  </w:style>
  <w:style w:type="character" w:customStyle="1" w:styleId="WW8Num153z8">
    <w:name w:val="WW8Num153z8"/>
    <w:rsid w:val="00AC0D08"/>
  </w:style>
  <w:style w:type="character" w:customStyle="1" w:styleId="WW8Num154z0">
    <w:name w:val="WW8Num154z0"/>
    <w:rsid w:val="00AC0D08"/>
    <w:rPr>
      <w:rFonts w:hint="default"/>
      <w:b w:val="0"/>
      <w:bCs w:val="0"/>
      <w:sz w:val="24"/>
    </w:rPr>
  </w:style>
  <w:style w:type="character" w:customStyle="1" w:styleId="WW8Num154z2">
    <w:name w:val="WW8Num154z2"/>
    <w:rsid w:val="00AC0D08"/>
  </w:style>
  <w:style w:type="character" w:customStyle="1" w:styleId="WW8Num154z3">
    <w:name w:val="WW8Num154z3"/>
    <w:rsid w:val="00AC0D08"/>
  </w:style>
  <w:style w:type="character" w:customStyle="1" w:styleId="WW8Num154z4">
    <w:name w:val="WW8Num154z4"/>
    <w:rsid w:val="00AC0D08"/>
  </w:style>
  <w:style w:type="character" w:customStyle="1" w:styleId="WW8Num154z5">
    <w:name w:val="WW8Num154z5"/>
    <w:rsid w:val="00AC0D08"/>
  </w:style>
  <w:style w:type="character" w:customStyle="1" w:styleId="WW8Num154z6">
    <w:name w:val="WW8Num154z6"/>
    <w:rsid w:val="00AC0D08"/>
  </w:style>
  <w:style w:type="character" w:customStyle="1" w:styleId="WW8Num154z7">
    <w:name w:val="WW8Num154z7"/>
    <w:rsid w:val="00AC0D08"/>
  </w:style>
  <w:style w:type="character" w:customStyle="1" w:styleId="WW8Num154z8">
    <w:name w:val="WW8Num154z8"/>
    <w:rsid w:val="00AC0D08"/>
  </w:style>
  <w:style w:type="character" w:customStyle="1" w:styleId="WW8Num155z0">
    <w:name w:val="WW8Num155z0"/>
    <w:rsid w:val="00AC0D08"/>
    <w:rPr>
      <w:rFonts w:hint="default"/>
      <w:b w:val="0"/>
      <w:bCs w:val="0"/>
      <w:sz w:val="24"/>
      <w:szCs w:val="24"/>
    </w:rPr>
  </w:style>
  <w:style w:type="character" w:customStyle="1" w:styleId="WW8Num155z1">
    <w:name w:val="WW8Num155z1"/>
    <w:rsid w:val="00AC0D08"/>
  </w:style>
  <w:style w:type="character" w:customStyle="1" w:styleId="WW8Num155z2">
    <w:name w:val="WW8Num155z2"/>
    <w:rsid w:val="00AC0D08"/>
  </w:style>
  <w:style w:type="character" w:customStyle="1" w:styleId="WW8Num155z3">
    <w:name w:val="WW8Num155z3"/>
    <w:rsid w:val="00AC0D08"/>
  </w:style>
  <w:style w:type="character" w:customStyle="1" w:styleId="WW8Num155z4">
    <w:name w:val="WW8Num155z4"/>
    <w:rsid w:val="00AC0D08"/>
  </w:style>
  <w:style w:type="character" w:customStyle="1" w:styleId="WW8Num155z5">
    <w:name w:val="WW8Num155z5"/>
    <w:rsid w:val="00AC0D08"/>
  </w:style>
  <w:style w:type="character" w:customStyle="1" w:styleId="WW8Num155z6">
    <w:name w:val="WW8Num155z6"/>
    <w:rsid w:val="00AC0D08"/>
  </w:style>
  <w:style w:type="character" w:customStyle="1" w:styleId="WW8Num155z7">
    <w:name w:val="WW8Num155z7"/>
    <w:rsid w:val="00AC0D08"/>
  </w:style>
  <w:style w:type="character" w:customStyle="1" w:styleId="WW8Num155z8">
    <w:name w:val="WW8Num155z8"/>
    <w:rsid w:val="00AC0D08"/>
  </w:style>
  <w:style w:type="character" w:customStyle="1" w:styleId="WW8Num156z0">
    <w:name w:val="WW8Num156z0"/>
    <w:rsid w:val="00AC0D08"/>
    <w:rPr>
      <w:rFonts w:hint="default"/>
      <w:b w:val="0"/>
      <w:bCs w:val="0"/>
      <w:sz w:val="24"/>
    </w:rPr>
  </w:style>
  <w:style w:type="character" w:customStyle="1" w:styleId="WW8Num156z1">
    <w:name w:val="WW8Num156z1"/>
    <w:rsid w:val="00AC0D08"/>
  </w:style>
  <w:style w:type="character" w:customStyle="1" w:styleId="WW8Num156z2">
    <w:name w:val="WW8Num156z2"/>
    <w:rsid w:val="00AC0D08"/>
  </w:style>
  <w:style w:type="character" w:customStyle="1" w:styleId="WW8Num156z3">
    <w:name w:val="WW8Num156z3"/>
    <w:rsid w:val="00AC0D08"/>
  </w:style>
  <w:style w:type="character" w:customStyle="1" w:styleId="WW8Num156z4">
    <w:name w:val="WW8Num156z4"/>
    <w:rsid w:val="00AC0D08"/>
  </w:style>
  <w:style w:type="character" w:customStyle="1" w:styleId="WW8Num156z5">
    <w:name w:val="WW8Num156z5"/>
    <w:rsid w:val="00AC0D08"/>
  </w:style>
  <w:style w:type="character" w:customStyle="1" w:styleId="WW8Num156z6">
    <w:name w:val="WW8Num156z6"/>
    <w:rsid w:val="00AC0D08"/>
  </w:style>
  <w:style w:type="character" w:customStyle="1" w:styleId="WW8Num156z7">
    <w:name w:val="WW8Num156z7"/>
    <w:rsid w:val="00AC0D08"/>
  </w:style>
  <w:style w:type="character" w:customStyle="1" w:styleId="WW8Num156z8">
    <w:name w:val="WW8Num156z8"/>
    <w:rsid w:val="00AC0D08"/>
  </w:style>
  <w:style w:type="character" w:customStyle="1" w:styleId="WW8Num157z0">
    <w:name w:val="WW8Num157z0"/>
    <w:rsid w:val="00AC0D08"/>
    <w:rPr>
      <w:rFonts w:hint="default"/>
      <w:b w:val="0"/>
      <w:bCs w:val="0"/>
      <w:sz w:val="24"/>
    </w:rPr>
  </w:style>
  <w:style w:type="character" w:customStyle="1" w:styleId="WW8Num158z0">
    <w:name w:val="WW8Num158z0"/>
    <w:rsid w:val="00AC0D08"/>
    <w:rPr>
      <w:rFonts w:hint="default"/>
      <w:b w:val="0"/>
      <w:bCs w:val="0"/>
      <w:sz w:val="24"/>
    </w:rPr>
  </w:style>
  <w:style w:type="character" w:customStyle="1" w:styleId="WW8Num158z2">
    <w:name w:val="WW8Num158z2"/>
    <w:rsid w:val="00AC0D08"/>
  </w:style>
  <w:style w:type="character" w:customStyle="1" w:styleId="WW8Num158z3">
    <w:name w:val="WW8Num158z3"/>
    <w:rsid w:val="00AC0D08"/>
  </w:style>
  <w:style w:type="character" w:customStyle="1" w:styleId="WW8Num158z4">
    <w:name w:val="WW8Num158z4"/>
    <w:rsid w:val="00AC0D08"/>
  </w:style>
  <w:style w:type="character" w:customStyle="1" w:styleId="WW8Num158z5">
    <w:name w:val="WW8Num158z5"/>
    <w:rsid w:val="00AC0D08"/>
  </w:style>
  <w:style w:type="character" w:customStyle="1" w:styleId="WW8Num158z6">
    <w:name w:val="WW8Num158z6"/>
    <w:rsid w:val="00AC0D08"/>
  </w:style>
  <w:style w:type="character" w:customStyle="1" w:styleId="WW8Num158z7">
    <w:name w:val="WW8Num158z7"/>
    <w:rsid w:val="00AC0D08"/>
  </w:style>
  <w:style w:type="character" w:customStyle="1" w:styleId="WW8Num158z8">
    <w:name w:val="WW8Num158z8"/>
    <w:rsid w:val="00AC0D08"/>
  </w:style>
  <w:style w:type="character" w:customStyle="1" w:styleId="WW8Num159z0">
    <w:name w:val="WW8Num159z0"/>
    <w:rsid w:val="00AC0D08"/>
    <w:rPr>
      <w:rFonts w:hint="default"/>
      <w:b w:val="0"/>
      <w:bCs w:val="0"/>
      <w:sz w:val="24"/>
    </w:rPr>
  </w:style>
  <w:style w:type="character" w:customStyle="1" w:styleId="WW8Num159z1">
    <w:name w:val="WW8Num159z1"/>
    <w:rsid w:val="00AC0D08"/>
  </w:style>
  <w:style w:type="character" w:customStyle="1" w:styleId="WW8Num159z2">
    <w:name w:val="WW8Num159z2"/>
    <w:rsid w:val="00AC0D08"/>
  </w:style>
  <w:style w:type="character" w:customStyle="1" w:styleId="WW8Num159z3">
    <w:name w:val="WW8Num159z3"/>
    <w:rsid w:val="00AC0D08"/>
  </w:style>
  <w:style w:type="character" w:customStyle="1" w:styleId="WW8Num159z4">
    <w:name w:val="WW8Num159z4"/>
    <w:rsid w:val="00AC0D08"/>
  </w:style>
  <w:style w:type="character" w:customStyle="1" w:styleId="WW8Num159z5">
    <w:name w:val="WW8Num159z5"/>
    <w:rsid w:val="00AC0D08"/>
  </w:style>
  <w:style w:type="character" w:customStyle="1" w:styleId="WW8Num159z6">
    <w:name w:val="WW8Num159z6"/>
    <w:rsid w:val="00AC0D08"/>
  </w:style>
  <w:style w:type="character" w:customStyle="1" w:styleId="WW8Num159z7">
    <w:name w:val="WW8Num159z7"/>
    <w:rsid w:val="00AC0D08"/>
  </w:style>
  <w:style w:type="character" w:customStyle="1" w:styleId="WW8Num159z8">
    <w:name w:val="WW8Num159z8"/>
    <w:rsid w:val="00AC0D08"/>
  </w:style>
  <w:style w:type="character" w:customStyle="1" w:styleId="WW8Num160z0">
    <w:name w:val="WW8Num160z0"/>
    <w:rsid w:val="00AC0D08"/>
    <w:rPr>
      <w:rFonts w:hint="default"/>
    </w:rPr>
  </w:style>
  <w:style w:type="character" w:customStyle="1" w:styleId="WW8Num160z1">
    <w:name w:val="WW8Num160z1"/>
    <w:rsid w:val="00AC0D08"/>
  </w:style>
  <w:style w:type="character" w:customStyle="1" w:styleId="WW8Num160z2">
    <w:name w:val="WW8Num160z2"/>
    <w:rsid w:val="00AC0D08"/>
  </w:style>
  <w:style w:type="character" w:customStyle="1" w:styleId="WW8Num160z3">
    <w:name w:val="WW8Num160z3"/>
    <w:rsid w:val="00AC0D08"/>
  </w:style>
  <w:style w:type="character" w:customStyle="1" w:styleId="WW8Num160z4">
    <w:name w:val="WW8Num160z4"/>
    <w:rsid w:val="00AC0D08"/>
  </w:style>
  <w:style w:type="character" w:customStyle="1" w:styleId="WW8Num160z5">
    <w:name w:val="WW8Num160z5"/>
    <w:rsid w:val="00AC0D08"/>
  </w:style>
  <w:style w:type="character" w:customStyle="1" w:styleId="WW8Num160z6">
    <w:name w:val="WW8Num160z6"/>
    <w:rsid w:val="00AC0D08"/>
  </w:style>
  <w:style w:type="character" w:customStyle="1" w:styleId="WW8Num160z7">
    <w:name w:val="WW8Num160z7"/>
    <w:rsid w:val="00AC0D08"/>
  </w:style>
  <w:style w:type="character" w:customStyle="1" w:styleId="WW8Num160z8">
    <w:name w:val="WW8Num160z8"/>
    <w:rsid w:val="00AC0D08"/>
  </w:style>
  <w:style w:type="character" w:customStyle="1" w:styleId="WW8Num161z0">
    <w:name w:val="WW8Num161z0"/>
    <w:rsid w:val="00AC0D08"/>
    <w:rPr>
      <w:rFonts w:hint="default"/>
    </w:rPr>
  </w:style>
  <w:style w:type="character" w:customStyle="1" w:styleId="WW8Num161z1">
    <w:name w:val="WW8Num161z1"/>
    <w:rsid w:val="00AC0D08"/>
    <w:rPr>
      <w:rFonts w:hint="default"/>
      <w:b w:val="0"/>
    </w:rPr>
  </w:style>
  <w:style w:type="character" w:customStyle="1" w:styleId="WW8Num161z2">
    <w:name w:val="WW8Num161z2"/>
    <w:rsid w:val="00AC0D08"/>
  </w:style>
  <w:style w:type="character" w:customStyle="1" w:styleId="WW8Num161z3">
    <w:name w:val="WW8Num161z3"/>
    <w:rsid w:val="00AC0D08"/>
  </w:style>
  <w:style w:type="character" w:customStyle="1" w:styleId="WW8Num161z4">
    <w:name w:val="WW8Num161z4"/>
    <w:rsid w:val="00AC0D08"/>
  </w:style>
  <w:style w:type="character" w:customStyle="1" w:styleId="WW8Num161z5">
    <w:name w:val="WW8Num161z5"/>
    <w:rsid w:val="00AC0D08"/>
  </w:style>
  <w:style w:type="character" w:customStyle="1" w:styleId="WW8Num161z6">
    <w:name w:val="WW8Num161z6"/>
    <w:rsid w:val="00AC0D08"/>
  </w:style>
  <w:style w:type="character" w:customStyle="1" w:styleId="WW8Num161z7">
    <w:name w:val="WW8Num161z7"/>
    <w:rsid w:val="00AC0D08"/>
  </w:style>
  <w:style w:type="character" w:customStyle="1" w:styleId="WW8Num161z8">
    <w:name w:val="WW8Num161z8"/>
    <w:rsid w:val="00AC0D08"/>
  </w:style>
  <w:style w:type="character" w:customStyle="1" w:styleId="WW8Num162z0">
    <w:name w:val="WW8Num162z0"/>
    <w:rsid w:val="00AC0D08"/>
    <w:rPr>
      <w:rFonts w:hint="default"/>
    </w:rPr>
  </w:style>
  <w:style w:type="character" w:customStyle="1" w:styleId="WW8Num162z2">
    <w:name w:val="WW8Num162z2"/>
    <w:rsid w:val="00AC0D08"/>
  </w:style>
  <w:style w:type="character" w:customStyle="1" w:styleId="WW8Num162z3">
    <w:name w:val="WW8Num162z3"/>
    <w:rsid w:val="00AC0D08"/>
  </w:style>
  <w:style w:type="character" w:customStyle="1" w:styleId="WW8Num162z4">
    <w:name w:val="WW8Num162z4"/>
    <w:rsid w:val="00AC0D08"/>
  </w:style>
  <w:style w:type="character" w:customStyle="1" w:styleId="WW8Num162z5">
    <w:name w:val="WW8Num162z5"/>
    <w:rsid w:val="00AC0D08"/>
  </w:style>
  <w:style w:type="character" w:customStyle="1" w:styleId="WW8Num162z6">
    <w:name w:val="WW8Num162z6"/>
    <w:rsid w:val="00AC0D08"/>
  </w:style>
  <w:style w:type="character" w:customStyle="1" w:styleId="WW8Num162z7">
    <w:name w:val="WW8Num162z7"/>
    <w:rsid w:val="00AC0D08"/>
  </w:style>
  <w:style w:type="character" w:customStyle="1" w:styleId="WW8Num162z8">
    <w:name w:val="WW8Num162z8"/>
    <w:rsid w:val="00AC0D08"/>
  </w:style>
  <w:style w:type="character" w:customStyle="1" w:styleId="WW8Num163z0">
    <w:name w:val="WW8Num163z0"/>
    <w:rsid w:val="00AC0D08"/>
    <w:rPr>
      <w:rFonts w:hint="default"/>
      <w:b w:val="0"/>
      <w:bCs w:val="0"/>
      <w:sz w:val="24"/>
    </w:rPr>
  </w:style>
  <w:style w:type="character" w:customStyle="1" w:styleId="WW8Num163z1">
    <w:name w:val="WW8Num163z1"/>
    <w:rsid w:val="00AC0D08"/>
  </w:style>
  <w:style w:type="character" w:customStyle="1" w:styleId="WW8Num163z2">
    <w:name w:val="WW8Num163z2"/>
    <w:rsid w:val="00AC0D08"/>
  </w:style>
  <w:style w:type="character" w:customStyle="1" w:styleId="WW8Num163z3">
    <w:name w:val="WW8Num163z3"/>
    <w:rsid w:val="00AC0D08"/>
  </w:style>
  <w:style w:type="character" w:customStyle="1" w:styleId="WW8Num163z4">
    <w:name w:val="WW8Num163z4"/>
    <w:rsid w:val="00AC0D08"/>
  </w:style>
  <w:style w:type="character" w:customStyle="1" w:styleId="WW8Num163z5">
    <w:name w:val="WW8Num163z5"/>
    <w:rsid w:val="00AC0D08"/>
  </w:style>
  <w:style w:type="character" w:customStyle="1" w:styleId="WW8Num163z6">
    <w:name w:val="WW8Num163z6"/>
    <w:rsid w:val="00AC0D08"/>
  </w:style>
  <w:style w:type="character" w:customStyle="1" w:styleId="WW8Num163z7">
    <w:name w:val="WW8Num163z7"/>
    <w:rsid w:val="00AC0D08"/>
  </w:style>
  <w:style w:type="character" w:customStyle="1" w:styleId="WW8Num163z8">
    <w:name w:val="WW8Num163z8"/>
    <w:rsid w:val="00AC0D08"/>
  </w:style>
  <w:style w:type="character" w:customStyle="1" w:styleId="WW8Num164z0">
    <w:name w:val="WW8Num164z0"/>
    <w:rsid w:val="00AC0D08"/>
    <w:rPr>
      <w:rFonts w:hint="default"/>
    </w:rPr>
  </w:style>
  <w:style w:type="character" w:customStyle="1" w:styleId="WW8Num164z1">
    <w:name w:val="WW8Num164z1"/>
    <w:rsid w:val="00AC0D08"/>
  </w:style>
  <w:style w:type="character" w:customStyle="1" w:styleId="WW8Num164z2">
    <w:name w:val="WW8Num164z2"/>
    <w:rsid w:val="00AC0D08"/>
  </w:style>
  <w:style w:type="character" w:customStyle="1" w:styleId="WW8Num164z3">
    <w:name w:val="WW8Num164z3"/>
    <w:rsid w:val="00AC0D08"/>
  </w:style>
  <w:style w:type="character" w:customStyle="1" w:styleId="WW8Num164z4">
    <w:name w:val="WW8Num164z4"/>
    <w:rsid w:val="00AC0D08"/>
  </w:style>
  <w:style w:type="character" w:customStyle="1" w:styleId="WW8Num164z5">
    <w:name w:val="WW8Num164z5"/>
    <w:rsid w:val="00AC0D08"/>
  </w:style>
  <w:style w:type="character" w:customStyle="1" w:styleId="WW8Num164z6">
    <w:name w:val="WW8Num164z6"/>
    <w:rsid w:val="00AC0D08"/>
  </w:style>
  <w:style w:type="character" w:customStyle="1" w:styleId="WW8Num164z7">
    <w:name w:val="WW8Num164z7"/>
    <w:rsid w:val="00AC0D08"/>
  </w:style>
  <w:style w:type="character" w:customStyle="1" w:styleId="WW8Num164z8">
    <w:name w:val="WW8Num164z8"/>
    <w:rsid w:val="00AC0D08"/>
  </w:style>
  <w:style w:type="character" w:customStyle="1" w:styleId="WW8Num165z0">
    <w:name w:val="WW8Num165z0"/>
    <w:rsid w:val="00AC0D08"/>
    <w:rPr>
      <w:rFonts w:hint="default"/>
      <w:b w:val="0"/>
      <w:bCs w:val="0"/>
      <w:sz w:val="24"/>
    </w:rPr>
  </w:style>
  <w:style w:type="character" w:customStyle="1" w:styleId="WW8Num165z1">
    <w:name w:val="WW8Num165z1"/>
    <w:rsid w:val="00AC0D08"/>
  </w:style>
  <w:style w:type="character" w:customStyle="1" w:styleId="WW8Num165z2">
    <w:name w:val="WW8Num165z2"/>
    <w:rsid w:val="00AC0D08"/>
  </w:style>
  <w:style w:type="character" w:customStyle="1" w:styleId="WW8Num165z3">
    <w:name w:val="WW8Num165z3"/>
    <w:rsid w:val="00AC0D08"/>
  </w:style>
  <w:style w:type="character" w:customStyle="1" w:styleId="WW8Num165z4">
    <w:name w:val="WW8Num165z4"/>
    <w:rsid w:val="00AC0D08"/>
  </w:style>
  <w:style w:type="character" w:customStyle="1" w:styleId="WW8Num165z5">
    <w:name w:val="WW8Num165z5"/>
    <w:rsid w:val="00AC0D08"/>
  </w:style>
  <w:style w:type="character" w:customStyle="1" w:styleId="WW8Num165z6">
    <w:name w:val="WW8Num165z6"/>
    <w:rsid w:val="00AC0D08"/>
  </w:style>
  <w:style w:type="character" w:customStyle="1" w:styleId="WW8Num165z7">
    <w:name w:val="WW8Num165z7"/>
    <w:rsid w:val="00AC0D08"/>
  </w:style>
  <w:style w:type="character" w:customStyle="1" w:styleId="WW8Num165z8">
    <w:name w:val="WW8Num165z8"/>
    <w:rsid w:val="00AC0D08"/>
  </w:style>
  <w:style w:type="character" w:customStyle="1" w:styleId="WW8Num166z0">
    <w:name w:val="WW8Num166z0"/>
    <w:rsid w:val="00AC0D08"/>
    <w:rPr>
      <w:rFonts w:hint="default"/>
      <w:b w:val="0"/>
      <w:bCs w:val="0"/>
      <w:sz w:val="24"/>
    </w:rPr>
  </w:style>
  <w:style w:type="character" w:customStyle="1" w:styleId="WW8Num166z2">
    <w:name w:val="WW8Num166z2"/>
    <w:rsid w:val="00AC0D08"/>
  </w:style>
  <w:style w:type="character" w:customStyle="1" w:styleId="WW8Num166z3">
    <w:name w:val="WW8Num166z3"/>
    <w:rsid w:val="00AC0D08"/>
  </w:style>
  <w:style w:type="character" w:customStyle="1" w:styleId="WW8Num166z4">
    <w:name w:val="WW8Num166z4"/>
    <w:rsid w:val="00AC0D08"/>
  </w:style>
  <w:style w:type="character" w:customStyle="1" w:styleId="WW8Num166z5">
    <w:name w:val="WW8Num166z5"/>
    <w:rsid w:val="00AC0D08"/>
  </w:style>
  <w:style w:type="character" w:customStyle="1" w:styleId="WW8Num166z6">
    <w:name w:val="WW8Num166z6"/>
    <w:rsid w:val="00AC0D08"/>
  </w:style>
  <w:style w:type="character" w:customStyle="1" w:styleId="WW8Num166z7">
    <w:name w:val="WW8Num166z7"/>
    <w:rsid w:val="00AC0D08"/>
  </w:style>
  <w:style w:type="character" w:customStyle="1" w:styleId="WW8Num166z8">
    <w:name w:val="WW8Num166z8"/>
    <w:rsid w:val="00AC0D08"/>
  </w:style>
  <w:style w:type="character" w:customStyle="1" w:styleId="WW8Num167z0">
    <w:name w:val="WW8Num167z0"/>
    <w:rsid w:val="00AC0D08"/>
    <w:rPr>
      <w:rFonts w:hint="default"/>
    </w:rPr>
  </w:style>
  <w:style w:type="character" w:customStyle="1" w:styleId="WW8Num167z1">
    <w:name w:val="WW8Num167z1"/>
    <w:rsid w:val="00AC0D08"/>
  </w:style>
  <w:style w:type="character" w:customStyle="1" w:styleId="WW8Num167z2">
    <w:name w:val="WW8Num167z2"/>
    <w:rsid w:val="00AC0D08"/>
  </w:style>
  <w:style w:type="character" w:customStyle="1" w:styleId="WW8Num167z3">
    <w:name w:val="WW8Num167z3"/>
    <w:rsid w:val="00AC0D08"/>
  </w:style>
  <w:style w:type="character" w:customStyle="1" w:styleId="WW8Num167z4">
    <w:name w:val="WW8Num167z4"/>
    <w:rsid w:val="00AC0D08"/>
  </w:style>
  <w:style w:type="character" w:customStyle="1" w:styleId="WW8Num167z5">
    <w:name w:val="WW8Num167z5"/>
    <w:rsid w:val="00AC0D08"/>
  </w:style>
  <w:style w:type="character" w:customStyle="1" w:styleId="WW8Num167z6">
    <w:name w:val="WW8Num167z6"/>
    <w:rsid w:val="00AC0D08"/>
  </w:style>
  <w:style w:type="character" w:customStyle="1" w:styleId="WW8Num167z7">
    <w:name w:val="WW8Num167z7"/>
    <w:rsid w:val="00AC0D08"/>
  </w:style>
  <w:style w:type="character" w:customStyle="1" w:styleId="WW8Num167z8">
    <w:name w:val="WW8Num167z8"/>
    <w:rsid w:val="00AC0D08"/>
  </w:style>
  <w:style w:type="character" w:customStyle="1" w:styleId="WW8Num168z0">
    <w:name w:val="WW8Num168z0"/>
    <w:rsid w:val="00AC0D08"/>
    <w:rPr>
      <w:rFonts w:hint="default"/>
      <w:b w:val="0"/>
      <w:bCs w:val="0"/>
      <w:sz w:val="24"/>
    </w:rPr>
  </w:style>
  <w:style w:type="character" w:customStyle="1" w:styleId="WW8Num168z1">
    <w:name w:val="WW8Num168z1"/>
    <w:rsid w:val="00AC0D08"/>
  </w:style>
  <w:style w:type="character" w:customStyle="1" w:styleId="WW8Num168z2">
    <w:name w:val="WW8Num168z2"/>
    <w:rsid w:val="00AC0D08"/>
  </w:style>
  <w:style w:type="character" w:customStyle="1" w:styleId="WW8Num168z3">
    <w:name w:val="WW8Num168z3"/>
    <w:rsid w:val="00AC0D08"/>
  </w:style>
  <w:style w:type="character" w:customStyle="1" w:styleId="WW8Num168z4">
    <w:name w:val="WW8Num168z4"/>
    <w:rsid w:val="00AC0D08"/>
  </w:style>
  <w:style w:type="character" w:customStyle="1" w:styleId="WW8Num168z5">
    <w:name w:val="WW8Num168z5"/>
    <w:rsid w:val="00AC0D08"/>
  </w:style>
  <w:style w:type="character" w:customStyle="1" w:styleId="WW8Num168z6">
    <w:name w:val="WW8Num168z6"/>
    <w:rsid w:val="00AC0D08"/>
  </w:style>
  <w:style w:type="character" w:customStyle="1" w:styleId="WW8Num168z7">
    <w:name w:val="WW8Num168z7"/>
    <w:rsid w:val="00AC0D08"/>
  </w:style>
  <w:style w:type="character" w:customStyle="1" w:styleId="WW8Num168z8">
    <w:name w:val="WW8Num168z8"/>
    <w:rsid w:val="00AC0D08"/>
  </w:style>
  <w:style w:type="character" w:customStyle="1" w:styleId="WW8Num169z0">
    <w:name w:val="WW8Num169z0"/>
    <w:rsid w:val="00AC0D08"/>
    <w:rPr>
      <w:rFonts w:hint="default"/>
      <w:b w:val="0"/>
      <w:bCs w:val="0"/>
      <w:sz w:val="24"/>
    </w:rPr>
  </w:style>
  <w:style w:type="character" w:customStyle="1" w:styleId="WW8Num169z2">
    <w:name w:val="WW8Num169z2"/>
    <w:rsid w:val="00AC0D08"/>
  </w:style>
  <w:style w:type="character" w:customStyle="1" w:styleId="WW8Num169z3">
    <w:name w:val="WW8Num169z3"/>
    <w:rsid w:val="00AC0D08"/>
  </w:style>
  <w:style w:type="character" w:customStyle="1" w:styleId="WW8Num169z4">
    <w:name w:val="WW8Num169z4"/>
    <w:rsid w:val="00AC0D08"/>
  </w:style>
  <w:style w:type="character" w:customStyle="1" w:styleId="WW8Num169z5">
    <w:name w:val="WW8Num169z5"/>
    <w:rsid w:val="00AC0D08"/>
  </w:style>
  <w:style w:type="character" w:customStyle="1" w:styleId="WW8Num169z6">
    <w:name w:val="WW8Num169z6"/>
    <w:rsid w:val="00AC0D08"/>
  </w:style>
  <w:style w:type="character" w:customStyle="1" w:styleId="WW8Num169z7">
    <w:name w:val="WW8Num169z7"/>
    <w:rsid w:val="00AC0D08"/>
  </w:style>
  <w:style w:type="character" w:customStyle="1" w:styleId="WW8Num169z8">
    <w:name w:val="WW8Num169z8"/>
    <w:rsid w:val="00AC0D08"/>
  </w:style>
  <w:style w:type="character" w:customStyle="1" w:styleId="WW8Num170z0">
    <w:name w:val="WW8Num170z0"/>
    <w:rsid w:val="00AC0D08"/>
    <w:rPr>
      <w:rFonts w:hint="default"/>
      <w:b w:val="0"/>
      <w:bCs w:val="0"/>
      <w:sz w:val="24"/>
    </w:rPr>
  </w:style>
  <w:style w:type="character" w:customStyle="1" w:styleId="WW8Num170z1">
    <w:name w:val="WW8Num170z1"/>
    <w:rsid w:val="00AC0D08"/>
  </w:style>
  <w:style w:type="character" w:customStyle="1" w:styleId="WW8Num170z2">
    <w:name w:val="WW8Num170z2"/>
    <w:rsid w:val="00AC0D08"/>
  </w:style>
  <w:style w:type="character" w:customStyle="1" w:styleId="WW8Num170z3">
    <w:name w:val="WW8Num170z3"/>
    <w:rsid w:val="00AC0D08"/>
  </w:style>
  <w:style w:type="character" w:customStyle="1" w:styleId="WW8Num170z4">
    <w:name w:val="WW8Num170z4"/>
    <w:rsid w:val="00AC0D08"/>
  </w:style>
  <w:style w:type="character" w:customStyle="1" w:styleId="WW8Num170z5">
    <w:name w:val="WW8Num170z5"/>
    <w:rsid w:val="00AC0D08"/>
  </w:style>
  <w:style w:type="character" w:customStyle="1" w:styleId="WW8Num170z6">
    <w:name w:val="WW8Num170z6"/>
    <w:rsid w:val="00AC0D08"/>
  </w:style>
  <w:style w:type="character" w:customStyle="1" w:styleId="WW8Num170z7">
    <w:name w:val="WW8Num170z7"/>
    <w:rsid w:val="00AC0D08"/>
  </w:style>
  <w:style w:type="character" w:customStyle="1" w:styleId="WW8Num170z8">
    <w:name w:val="WW8Num170z8"/>
    <w:rsid w:val="00AC0D08"/>
  </w:style>
  <w:style w:type="character" w:customStyle="1" w:styleId="WW8Num171z0">
    <w:name w:val="WW8Num171z0"/>
    <w:rsid w:val="00AC0D08"/>
    <w:rPr>
      <w:rFonts w:hint="default"/>
      <w:b w:val="0"/>
      <w:bCs w:val="0"/>
      <w:sz w:val="24"/>
    </w:rPr>
  </w:style>
  <w:style w:type="character" w:customStyle="1" w:styleId="WW8Num171z2">
    <w:name w:val="WW8Num171z2"/>
    <w:rsid w:val="00AC0D08"/>
  </w:style>
  <w:style w:type="character" w:customStyle="1" w:styleId="WW8Num171z3">
    <w:name w:val="WW8Num171z3"/>
    <w:rsid w:val="00AC0D08"/>
  </w:style>
  <w:style w:type="character" w:customStyle="1" w:styleId="WW8Num171z4">
    <w:name w:val="WW8Num171z4"/>
    <w:rsid w:val="00AC0D08"/>
  </w:style>
  <w:style w:type="character" w:customStyle="1" w:styleId="WW8Num171z5">
    <w:name w:val="WW8Num171z5"/>
    <w:rsid w:val="00AC0D08"/>
  </w:style>
  <w:style w:type="character" w:customStyle="1" w:styleId="WW8Num171z6">
    <w:name w:val="WW8Num171z6"/>
    <w:rsid w:val="00AC0D08"/>
  </w:style>
  <w:style w:type="character" w:customStyle="1" w:styleId="WW8Num171z7">
    <w:name w:val="WW8Num171z7"/>
    <w:rsid w:val="00AC0D08"/>
  </w:style>
  <w:style w:type="character" w:customStyle="1" w:styleId="WW8Num171z8">
    <w:name w:val="WW8Num171z8"/>
    <w:rsid w:val="00AC0D08"/>
  </w:style>
  <w:style w:type="character" w:customStyle="1" w:styleId="WW8Num172z0">
    <w:name w:val="WW8Num172z0"/>
    <w:rsid w:val="00AC0D08"/>
    <w:rPr>
      <w:rFonts w:hint="default"/>
      <w:b w:val="0"/>
      <w:bCs w:val="0"/>
      <w:sz w:val="24"/>
    </w:rPr>
  </w:style>
  <w:style w:type="character" w:customStyle="1" w:styleId="WW8Num172z1">
    <w:name w:val="WW8Num172z1"/>
    <w:rsid w:val="00AC0D08"/>
  </w:style>
  <w:style w:type="character" w:customStyle="1" w:styleId="WW8Num172z2">
    <w:name w:val="WW8Num172z2"/>
    <w:rsid w:val="00AC0D08"/>
  </w:style>
  <w:style w:type="character" w:customStyle="1" w:styleId="WW8Num172z3">
    <w:name w:val="WW8Num172z3"/>
    <w:rsid w:val="00AC0D08"/>
  </w:style>
  <w:style w:type="character" w:customStyle="1" w:styleId="WW8Num172z4">
    <w:name w:val="WW8Num172z4"/>
    <w:rsid w:val="00AC0D08"/>
  </w:style>
  <w:style w:type="character" w:customStyle="1" w:styleId="WW8Num172z5">
    <w:name w:val="WW8Num172z5"/>
    <w:rsid w:val="00AC0D08"/>
  </w:style>
  <w:style w:type="character" w:customStyle="1" w:styleId="WW8Num172z6">
    <w:name w:val="WW8Num172z6"/>
    <w:rsid w:val="00AC0D08"/>
  </w:style>
  <w:style w:type="character" w:customStyle="1" w:styleId="WW8Num172z7">
    <w:name w:val="WW8Num172z7"/>
    <w:rsid w:val="00AC0D08"/>
  </w:style>
  <w:style w:type="character" w:customStyle="1" w:styleId="WW8Num172z8">
    <w:name w:val="WW8Num172z8"/>
    <w:rsid w:val="00AC0D08"/>
  </w:style>
  <w:style w:type="character" w:customStyle="1" w:styleId="WW8Num173z0">
    <w:name w:val="WW8Num173z0"/>
    <w:rsid w:val="00AC0D08"/>
    <w:rPr>
      <w:rFonts w:hint="default"/>
      <w:b w:val="0"/>
      <w:bCs w:val="0"/>
      <w:sz w:val="24"/>
      <w:szCs w:val="24"/>
    </w:rPr>
  </w:style>
  <w:style w:type="character" w:customStyle="1" w:styleId="WW8Num173z1">
    <w:name w:val="WW8Num173z1"/>
    <w:rsid w:val="00AC0D08"/>
  </w:style>
  <w:style w:type="character" w:customStyle="1" w:styleId="WW8Num173z2">
    <w:name w:val="WW8Num173z2"/>
    <w:rsid w:val="00AC0D08"/>
  </w:style>
  <w:style w:type="character" w:customStyle="1" w:styleId="WW8Num173z3">
    <w:name w:val="WW8Num173z3"/>
    <w:rsid w:val="00AC0D08"/>
  </w:style>
  <w:style w:type="character" w:customStyle="1" w:styleId="WW8Num173z4">
    <w:name w:val="WW8Num173z4"/>
    <w:rsid w:val="00AC0D08"/>
  </w:style>
  <w:style w:type="character" w:customStyle="1" w:styleId="WW8Num173z5">
    <w:name w:val="WW8Num173z5"/>
    <w:rsid w:val="00AC0D08"/>
  </w:style>
  <w:style w:type="character" w:customStyle="1" w:styleId="WW8Num173z6">
    <w:name w:val="WW8Num173z6"/>
    <w:rsid w:val="00AC0D08"/>
  </w:style>
  <w:style w:type="character" w:customStyle="1" w:styleId="WW8Num173z7">
    <w:name w:val="WW8Num173z7"/>
    <w:rsid w:val="00AC0D08"/>
  </w:style>
  <w:style w:type="character" w:customStyle="1" w:styleId="WW8Num173z8">
    <w:name w:val="WW8Num173z8"/>
    <w:rsid w:val="00AC0D08"/>
  </w:style>
  <w:style w:type="character" w:customStyle="1" w:styleId="WW8Num174z0">
    <w:name w:val="WW8Num174z0"/>
    <w:rsid w:val="00AC0D08"/>
    <w:rPr>
      <w:rFonts w:hint="default"/>
      <w:b w:val="0"/>
    </w:rPr>
  </w:style>
  <w:style w:type="character" w:customStyle="1" w:styleId="WW8Num174z1">
    <w:name w:val="WW8Num174z1"/>
    <w:rsid w:val="00AC0D08"/>
  </w:style>
  <w:style w:type="character" w:customStyle="1" w:styleId="WW8Num174z2">
    <w:name w:val="WW8Num174z2"/>
    <w:rsid w:val="00AC0D08"/>
  </w:style>
  <w:style w:type="character" w:customStyle="1" w:styleId="WW8Num174z3">
    <w:name w:val="WW8Num174z3"/>
    <w:rsid w:val="00AC0D08"/>
  </w:style>
  <w:style w:type="character" w:customStyle="1" w:styleId="WW8Num174z4">
    <w:name w:val="WW8Num174z4"/>
    <w:rsid w:val="00AC0D08"/>
  </w:style>
  <w:style w:type="character" w:customStyle="1" w:styleId="WW8Num174z5">
    <w:name w:val="WW8Num174z5"/>
    <w:rsid w:val="00AC0D08"/>
  </w:style>
  <w:style w:type="character" w:customStyle="1" w:styleId="WW8Num174z6">
    <w:name w:val="WW8Num174z6"/>
    <w:rsid w:val="00AC0D08"/>
  </w:style>
  <w:style w:type="character" w:customStyle="1" w:styleId="WW8Num174z7">
    <w:name w:val="WW8Num174z7"/>
    <w:rsid w:val="00AC0D08"/>
  </w:style>
  <w:style w:type="character" w:customStyle="1" w:styleId="WW8Num174z8">
    <w:name w:val="WW8Num174z8"/>
    <w:rsid w:val="00AC0D08"/>
  </w:style>
  <w:style w:type="character" w:customStyle="1" w:styleId="WW8Num175z0">
    <w:name w:val="WW8Num175z0"/>
    <w:rsid w:val="00AC0D08"/>
    <w:rPr>
      <w:rFonts w:hint="default"/>
      <w:b w:val="0"/>
    </w:rPr>
  </w:style>
  <w:style w:type="character" w:customStyle="1" w:styleId="WW8Num175z1">
    <w:name w:val="WW8Num175z1"/>
    <w:rsid w:val="00AC0D08"/>
  </w:style>
  <w:style w:type="character" w:customStyle="1" w:styleId="WW8Num175z2">
    <w:name w:val="WW8Num175z2"/>
    <w:rsid w:val="00AC0D08"/>
  </w:style>
  <w:style w:type="character" w:customStyle="1" w:styleId="WW8Num175z3">
    <w:name w:val="WW8Num175z3"/>
    <w:rsid w:val="00AC0D08"/>
  </w:style>
  <w:style w:type="character" w:customStyle="1" w:styleId="WW8Num175z4">
    <w:name w:val="WW8Num175z4"/>
    <w:rsid w:val="00AC0D08"/>
  </w:style>
  <w:style w:type="character" w:customStyle="1" w:styleId="WW8Num175z5">
    <w:name w:val="WW8Num175z5"/>
    <w:rsid w:val="00AC0D08"/>
  </w:style>
  <w:style w:type="character" w:customStyle="1" w:styleId="WW8Num175z6">
    <w:name w:val="WW8Num175z6"/>
    <w:rsid w:val="00AC0D08"/>
  </w:style>
  <w:style w:type="character" w:customStyle="1" w:styleId="WW8Num175z7">
    <w:name w:val="WW8Num175z7"/>
    <w:rsid w:val="00AC0D08"/>
  </w:style>
  <w:style w:type="character" w:customStyle="1" w:styleId="WW8Num175z8">
    <w:name w:val="WW8Num175z8"/>
    <w:rsid w:val="00AC0D08"/>
  </w:style>
  <w:style w:type="character" w:customStyle="1" w:styleId="WW8Num176z0">
    <w:name w:val="WW8Num176z0"/>
    <w:rsid w:val="00AC0D08"/>
    <w:rPr>
      <w:rFonts w:hint="default"/>
    </w:rPr>
  </w:style>
  <w:style w:type="character" w:customStyle="1" w:styleId="WW8Num176z1">
    <w:name w:val="WW8Num176z1"/>
    <w:rsid w:val="00AC0D08"/>
  </w:style>
  <w:style w:type="character" w:customStyle="1" w:styleId="WW8Num176z2">
    <w:name w:val="WW8Num176z2"/>
    <w:rsid w:val="00AC0D08"/>
  </w:style>
  <w:style w:type="character" w:customStyle="1" w:styleId="WW8Num176z3">
    <w:name w:val="WW8Num176z3"/>
    <w:rsid w:val="00AC0D08"/>
  </w:style>
  <w:style w:type="character" w:customStyle="1" w:styleId="WW8Num176z4">
    <w:name w:val="WW8Num176z4"/>
    <w:rsid w:val="00AC0D08"/>
  </w:style>
  <w:style w:type="character" w:customStyle="1" w:styleId="WW8Num176z5">
    <w:name w:val="WW8Num176z5"/>
    <w:rsid w:val="00AC0D08"/>
  </w:style>
  <w:style w:type="character" w:customStyle="1" w:styleId="WW8Num176z6">
    <w:name w:val="WW8Num176z6"/>
    <w:rsid w:val="00AC0D08"/>
  </w:style>
  <w:style w:type="character" w:customStyle="1" w:styleId="WW8Num176z7">
    <w:name w:val="WW8Num176z7"/>
    <w:rsid w:val="00AC0D08"/>
  </w:style>
  <w:style w:type="character" w:customStyle="1" w:styleId="WW8Num176z8">
    <w:name w:val="WW8Num176z8"/>
    <w:rsid w:val="00AC0D08"/>
  </w:style>
  <w:style w:type="character" w:customStyle="1" w:styleId="WW8Num177z0">
    <w:name w:val="WW8Num177z0"/>
    <w:rsid w:val="00AC0D08"/>
    <w:rPr>
      <w:rFonts w:hint="default"/>
      <w:b w:val="0"/>
      <w:bCs w:val="0"/>
      <w:sz w:val="24"/>
      <w:szCs w:val="24"/>
    </w:rPr>
  </w:style>
  <w:style w:type="character" w:customStyle="1" w:styleId="WW8Num177z1">
    <w:name w:val="WW8Num177z1"/>
    <w:rsid w:val="00AC0D08"/>
  </w:style>
  <w:style w:type="character" w:customStyle="1" w:styleId="WW8Num177z2">
    <w:name w:val="WW8Num177z2"/>
    <w:rsid w:val="00AC0D08"/>
  </w:style>
  <w:style w:type="character" w:customStyle="1" w:styleId="WW8Num177z3">
    <w:name w:val="WW8Num177z3"/>
    <w:rsid w:val="00AC0D08"/>
  </w:style>
  <w:style w:type="character" w:customStyle="1" w:styleId="WW8Num177z4">
    <w:name w:val="WW8Num177z4"/>
    <w:rsid w:val="00AC0D08"/>
  </w:style>
  <w:style w:type="character" w:customStyle="1" w:styleId="WW8Num177z5">
    <w:name w:val="WW8Num177z5"/>
    <w:rsid w:val="00AC0D08"/>
  </w:style>
  <w:style w:type="character" w:customStyle="1" w:styleId="WW8Num177z6">
    <w:name w:val="WW8Num177z6"/>
    <w:rsid w:val="00AC0D08"/>
  </w:style>
  <w:style w:type="character" w:customStyle="1" w:styleId="WW8Num177z7">
    <w:name w:val="WW8Num177z7"/>
    <w:rsid w:val="00AC0D08"/>
  </w:style>
  <w:style w:type="character" w:customStyle="1" w:styleId="WW8Num177z8">
    <w:name w:val="WW8Num177z8"/>
    <w:rsid w:val="00AC0D08"/>
  </w:style>
  <w:style w:type="character" w:customStyle="1" w:styleId="WW8Num178z0">
    <w:name w:val="WW8Num178z0"/>
    <w:rsid w:val="00AC0D08"/>
    <w:rPr>
      <w:rFonts w:hint="default"/>
      <w:b w:val="0"/>
      <w:bCs w:val="0"/>
      <w:sz w:val="24"/>
    </w:rPr>
  </w:style>
  <w:style w:type="character" w:customStyle="1" w:styleId="WW8Num178z1">
    <w:name w:val="WW8Num178z1"/>
    <w:rsid w:val="00AC0D08"/>
  </w:style>
  <w:style w:type="character" w:customStyle="1" w:styleId="WW8Num178z2">
    <w:name w:val="WW8Num178z2"/>
    <w:rsid w:val="00AC0D08"/>
  </w:style>
  <w:style w:type="character" w:customStyle="1" w:styleId="WW8Num178z3">
    <w:name w:val="WW8Num178z3"/>
    <w:rsid w:val="00AC0D08"/>
  </w:style>
  <w:style w:type="character" w:customStyle="1" w:styleId="WW8Num178z4">
    <w:name w:val="WW8Num178z4"/>
    <w:rsid w:val="00AC0D08"/>
  </w:style>
  <w:style w:type="character" w:customStyle="1" w:styleId="WW8Num178z5">
    <w:name w:val="WW8Num178z5"/>
    <w:rsid w:val="00AC0D08"/>
  </w:style>
  <w:style w:type="character" w:customStyle="1" w:styleId="WW8Num178z6">
    <w:name w:val="WW8Num178z6"/>
    <w:rsid w:val="00AC0D08"/>
  </w:style>
  <w:style w:type="character" w:customStyle="1" w:styleId="WW8Num178z7">
    <w:name w:val="WW8Num178z7"/>
    <w:rsid w:val="00AC0D08"/>
  </w:style>
  <w:style w:type="character" w:customStyle="1" w:styleId="WW8Num178z8">
    <w:name w:val="WW8Num178z8"/>
    <w:rsid w:val="00AC0D08"/>
  </w:style>
  <w:style w:type="character" w:customStyle="1" w:styleId="WW8Num179z0">
    <w:name w:val="WW8Num179z0"/>
    <w:rsid w:val="00AC0D08"/>
    <w:rPr>
      <w:rFonts w:hint="default"/>
      <w:b w:val="0"/>
      <w:bCs w:val="0"/>
      <w:sz w:val="24"/>
    </w:rPr>
  </w:style>
  <w:style w:type="character" w:customStyle="1" w:styleId="WW8Num179z1">
    <w:name w:val="WW8Num179z1"/>
    <w:rsid w:val="00AC0D08"/>
  </w:style>
  <w:style w:type="character" w:customStyle="1" w:styleId="WW8Num179z2">
    <w:name w:val="WW8Num179z2"/>
    <w:rsid w:val="00AC0D08"/>
  </w:style>
  <w:style w:type="character" w:customStyle="1" w:styleId="WW8Num179z3">
    <w:name w:val="WW8Num179z3"/>
    <w:rsid w:val="00AC0D08"/>
  </w:style>
  <w:style w:type="character" w:customStyle="1" w:styleId="WW8Num179z4">
    <w:name w:val="WW8Num179z4"/>
    <w:rsid w:val="00AC0D08"/>
  </w:style>
  <w:style w:type="character" w:customStyle="1" w:styleId="WW8Num179z5">
    <w:name w:val="WW8Num179z5"/>
    <w:rsid w:val="00AC0D08"/>
  </w:style>
  <w:style w:type="character" w:customStyle="1" w:styleId="WW8Num179z6">
    <w:name w:val="WW8Num179z6"/>
    <w:rsid w:val="00AC0D08"/>
  </w:style>
  <w:style w:type="character" w:customStyle="1" w:styleId="WW8Num179z7">
    <w:name w:val="WW8Num179z7"/>
    <w:rsid w:val="00AC0D08"/>
  </w:style>
  <w:style w:type="character" w:customStyle="1" w:styleId="WW8Num179z8">
    <w:name w:val="WW8Num179z8"/>
    <w:rsid w:val="00AC0D08"/>
  </w:style>
  <w:style w:type="character" w:customStyle="1" w:styleId="WW8Num180z0">
    <w:name w:val="WW8Num180z0"/>
    <w:rsid w:val="00AC0D08"/>
    <w:rPr>
      <w:rFonts w:hint="default"/>
      <w:b w:val="0"/>
      <w:bCs w:val="0"/>
      <w:sz w:val="24"/>
    </w:rPr>
  </w:style>
  <w:style w:type="character" w:customStyle="1" w:styleId="WW8Num180z1">
    <w:name w:val="WW8Num180z1"/>
    <w:rsid w:val="00AC0D08"/>
  </w:style>
  <w:style w:type="character" w:customStyle="1" w:styleId="WW8Num180z2">
    <w:name w:val="WW8Num180z2"/>
    <w:rsid w:val="00AC0D08"/>
  </w:style>
  <w:style w:type="character" w:customStyle="1" w:styleId="WW8Num180z3">
    <w:name w:val="WW8Num180z3"/>
    <w:rsid w:val="00AC0D08"/>
  </w:style>
  <w:style w:type="character" w:customStyle="1" w:styleId="WW8Num180z4">
    <w:name w:val="WW8Num180z4"/>
    <w:rsid w:val="00AC0D08"/>
  </w:style>
  <w:style w:type="character" w:customStyle="1" w:styleId="WW8Num180z5">
    <w:name w:val="WW8Num180z5"/>
    <w:rsid w:val="00AC0D08"/>
  </w:style>
  <w:style w:type="character" w:customStyle="1" w:styleId="WW8Num180z6">
    <w:name w:val="WW8Num180z6"/>
    <w:rsid w:val="00AC0D08"/>
  </w:style>
  <w:style w:type="character" w:customStyle="1" w:styleId="WW8Num180z7">
    <w:name w:val="WW8Num180z7"/>
    <w:rsid w:val="00AC0D08"/>
  </w:style>
  <w:style w:type="character" w:customStyle="1" w:styleId="WW8Num180z8">
    <w:name w:val="WW8Num180z8"/>
    <w:rsid w:val="00AC0D08"/>
  </w:style>
  <w:style w:type="character" w:customStyle="1" w:styleId="WW8Num181z0">
    <w:name w:val="WW8Num181z0"/>
    <w:rsid w:val="00AC0D08"/>
    <w:rPr>
      <w:rFonts w:hint="default"/>
    </w:rPr>
  </w:style>
  <w:style w:type="character" w:customStyle="1" w:styleId="WW8Num181z3">
    <w:name w:val="WW8Num181z3"/>
    <w:rsid w:val="00AC0D08"/>
  </w:style>
  <w:style w:type="character" w:customStyle="1" w:styleId="WW8Num181z4">
    <w:name w:val="WW8Num181z4"/>
    <w:rsid w:val="00AC0D08"/>
  </w:style>
  <w:style w:type="character" w:customStyle="1" w:styleId="WW8Num181z5">
    <w:name w:val="WW8Num181z5"/>
    <w:rsid w:val="00AC0D08"/>
  </w:style>
  <w:style w:type="character" w:customStyle="1" w:styleId="WW8Num181z6">
    <w:name w:val="WW8Num181z6"/>
    <w:rsid w:val="00AC0D08"/>
  </w:style>
  <w:style w:type="character" w:customStyle="1" w:styleId="WW8Num181z7">
    <w:name w:val="WW8Num181z7"/>
    <w:rsid w:val="00AC0D08"/>
  </w:style>
  <w:style w:type="character" w:customStyle="1" w:styleId="WW8Num181z8">
    <w:name w:val="WW8Num181z8"/>
    <w:rsid w:val="00AC0D08"/>
  </w:style>
  <w:style w:type="character" w:customStyle="1" w:styleId="WW8Num182z0">
    <w:name w:val="WW8Num182z0"/>
    <w:rsid w:val="00AC0D08"/>
    <w:rPr>
      <w:rFonts w:hint="default"/>
    </w:rPr>
  </w:style>
  <w:style w:type="character" w:customStyle="1" w:styleId="WW8Num182z1">
    <w:name w:val="WW8Num182z1"/>
    <w:rsid w:val="00AC0D08"/>
    <w:rPr>
      <w:rFonts w:ascii="Times New Roman" w:eastAsia="Times New Roman" w:hAnsi="Times New Roman" w:cs="Times New Roman"/>
    </w:rPr>
  </w:style>
  <w:style w:type="character" w:customStyle="1" w:styleId="WW8Num182z4">
    <w:name w:val="WW8Num182z4"/>
    <w:rsid w:val="00AC0D08"/>
  </w:style>
  <w:style w:type="character" w:customStyle="1" w:styleId="WW8Num182z5">
    <w:name w:val="WW8Num182z5"/>
    <w:rsid w:val="00AC0D08"/>
  </w:style>
  <w:style w:type="character" w:customStyle="1" w:styleId="WW8Num182z6">
    <w:name w:val="WW8Num182z6"/>
    <w:rsid w:val="00AC0D08"/>
  </w:style>
  <w:style w:type="character" w:customStyle="1" w:styleId="WW8Num182z7">
    <w:name w:val="WW8Num182z7"/>
    <w:rsid w:val="00AC0D08"/>
  </w:style>
  <w:style w:type="character" w:customStyle="1" w:styleId="WW8Num182z8">
    <w:name w:val="WW8Num182z8"/>
    <w:rsid w:val="00AC0D08"/>
  </w:style>
  <w:style w:type="character" w:customStyle="1" w:styleId="WW8Num183z0">
    <w:name w:val="WW8Num183z0"/>
    <w:rsid w:val="00AC0D08"/>
    <w:rPr>
      <w:rFonts w:hint="default"/>
      <w:b w:val="0"/>
      <w:bCs w:val="0"/>
      <w:sz w:val="24"/>
    </w:rPr>
  </w:style>
  <w:style w:type="character" w:customStyle="1" w:styleId="WW8Num183z1">
    <w:name w:val="WW8Num183z1"/>
    <w:rsid w:val="00AC0D08"/>
  </w:style>
  <w:style w:type="character" w:customStyle="1" w:styleId="WW8Num183z2">
    <w:name w:val="WW8Num183z2"/>
    <w:rsid w:val="00AC0D08"/>
  </w:style>
  <w:style w:type="character" w:customStyle="1" w:styleId="WW8Num183z3">
    <w:name w:val="WW8Num183z3"/>
    <w:rsid w:val="00AC0D08"/>
  </w:style>
  <w:style w:type="character" w:customStyle="1" w:styleId="WW8Num183z4">
    <w:name w:val="WW8Num183z4"/>
    <w:rsid w:val="00AC0D08"/>
  </w:style>
  <w:style w:type="character" w:customStyle="1" w:styleId="WW8Num183z5">
    <w:name w:val="WW8Num183z5"/>
    <w:rsid w:val="00AC0D08"/>
  </w:style>
  <w:style w:type="character" w:customStyle="1" w:styleId="WW8Num183z6">
    <w:name w:val="WW8Num183z6"/>
    <w:rsid w:val="00AC0D08"/>
  </w:style>
  <w:style w:type="character" w:customStyle="1" w:styleId="WW8Num183z7">
    <w:name w:val="WW8Num183z7"/>
    <w:rsid w:val="00AC0D08"/>
  </w:style>
  <w:style w:type="character" w:customStyle="1" w:styleId="WW8Num183z8">
    <w:name w:val="WW8Num183z8"/>
    <w:rsid w:val="00AC0D08"/>
  </w:style>
  <w:style w:type="character" w:customStyle="1" w:styleId="WW8Num184z0">
    <w:name w:val="WW8Num184z0"/>
    <w:rsid w:val="00AC0D08"/>
    <w:rPr>
      <w:rFonts w:hint="default"/>
      <w:b w:val="0"/>
    </w:rPr>
  </w:style>
  <w:style w:type="character" w:customStyle="1" w:styleId="WW8Num184z1">
    <w:name w:val="WW8Num184z1"/>
    <w:rsid w:val="00AC0D08"/>
    <w:rPr>
      <w:rFonts w:hint="default"/>
      <w:b w:val="0"/>
      <w:bCs w:val="0"/>
      <w:sz w:val="24"/>
    </w:rPr>
  </w:style>
  <w:style w:type="character" w:customStyle="1" w:styleId="WW8Num184z3">
    <w:name w:val="WW8Num184z3"/>
    <w:rsid w:val="00AC0D08"/>
  </w:style>
  <w:style w:type="character" w:customStyle="1" w:styleId="WW8Num184z4">
    <w:name w:val="WW8Num184z4"/>
    <w:rsid w:val="00AC0D08"/>
  </w:style>
  <w:style w:type="character" w:customStyle="1" w:styleId="WW8Num184z5">
    <w:name w:val="WW8Num184z5"/>
    <w:rsid w:val="00AC0D08"/>
  </w:style>
  <w:style w:type="character" w:customStyle="1" w:styleId="WW8Num184z6">
    <w:name w:val="WW8Num184z6"/>
    <w:rsid w:val="00AC0D08"/>
  </w:style>
  <w:style w:type="character" w:customStyle="1" w:styleId="WW8Num184z7">
    <w:name w:val="WW8Num184z7"/>
    <w:rsid w:val="00AC0D08"/>
  </w:style>
  <w:style w:type="character" w:customStyle="1" w:styleId="WW8Num184z8">
    <w:name w:val="WW8Num184z8"/>
    <w:rsid w:val="00AC0D08"/>
  </w:style>
  <w:style w:type="character" w:customStyle="1" w:styleId="WW8Num185z0">
    <w:name w:val="WW8Num185z0"/>
    <w:rsid w:val="00AC0D08"/>
    <w:rPr>
      <w:rFonts w:hint="default"/>
    </w:rPr>
  </w:style>
  <w:style w:type="character" w:customStyle="1" w:styleId="WW8Num185z1">
    <w:name w:val="WW8Num185z1"/>
    <w:rsid w:val="00AC0D08"/>
  </w:style>
  <w:style w:type="character" w:customStyle="1" w:styleId="WW8Num185z2">
    <w:name w:val="WW8Num185z2"/>
    <w:rsid w:val="00AC0D08"/>
  </w:style>
  <w:style w:type="character" w:customStyle="1" w:styleId="WW8Num185z3">
    <w:name w:val="WW8Num185z3"/>
    <w:rsid w:val="00AC0D08"/>
  </w:style>
  <w:style w:type="character" w:customStyle="1" w:styleId="WW8Num185z4">
    <w:name w:val="WW8Num185z4"/>
    <w:rsid w:val="00AC0D08"/>
  </w:style>
  <w:style w:type="character" w:customStyle="1" w:styleId="WW8Num185z5">
    <w:name w:val="WW8Num185z5"/>
    <w:rsid w:val="00AC0D08"/>
  </w:style>
  <w:style w:type="character" w:customStyle="1" w:styleId="WW8Num185z6">
    <w:name w:val="WW8Num185z6"/>
    <w:rsid w:val="00AC0D08"/>
  </w:style>
  <w:style w:type="character" w:customStyle="1" w:styleId="WW8Num185z7">
    <w:name w:val="WW8Num185z7"/>
    <w:rsid w:val="00AC0D08"/>
  </w:style>
  <w:style w:type="character" w:customStyle="1" w:styleId="WW8Num185z8">
    <w:name w:val="WW8Num185z8"/>
    <w:rsid w:val="00AC0D08"/>
  </w:style>
  <w:style w:type="character" w:customStyle="1" w:styleId="WW8Num186z0">
    <w:name w:val="WW8Num186z0"/>
    <w:rsid w:val="00AC0D08"/>
    <w:rPr>
      <w:rFonts w:hint="default"/>
    </w:rPr>
  </w:style>
  <w:style w:type="character" w:customStyle="1" w:styleId="WW8Num186z2">
    <w:name w:val="WW8Num186z2"/>
    <w:rsid w:val="00AC0D08"/>
  </w:style>
  <w:style w:type="character" w:customStyle="1" w:styleId="WW8Num186z3">
    <w:name w:val="WW8Num186z3"/>
    <w:rsid w:val="00AC0D08"/>
  </w:style>
  <w:style w:type="character" w:customStyle="1" w:styleId="WW8Num186z4">
    <w:name w:val="WW8Num186z4"/>
    <w:rsid w:val="00AC0D08"/>
  </w:style>
  <w:style w:type="character" w:customStyle="1" w:styleId="WW8Num186z5">
    <w:name w:val="WW8Num186z5"/>
    <w:rsid w:val="00AC0D08"/>
  </w:style>
  <w:style w:type="character" w:customStyle="1" w:styleId="WW8Num186z6">
    <w:name w:val="WW8Num186z6"/>
    <w:rsid w:val="00AC0D08"/>
  </w:style>
  <w:style w:type="character" w:customStyle="1" w:styleId="WW8Num186z7">
    <w:name w:val="WW8Num186z7"/>
    <w:rsid w:val="00AC0D08"/>
  </w:style>
  <w:style w:type="character" w:customStyle="1" w:styleId="WW8Num186z8">
    <w:name w:val="WW8Num186z8"/>
    <w:rsid w:val="00AC0D08"/>
  </w:style>
  <w:style w:type="character" w:customStyle="1" w:styleId="WW8Num187z0">
    <w:name w:val="WW8Num187z0"/>
    <w:rsid w:val="00AC0D08"/>
    <w:rPr>
      <w:rFonts w:hint="default"/>
      <w:b w:val="0"/>
      <w:bCs w:val="0"/>
      <w:sz w:val="24"/>
    </w:rPr>
  </w:style>
  <w:style w:type="character" w:customStyle="1" w:styleId="WW8Num187z1">
    <w:name w:val="WW8Num187z1"/>
    <w:rsid w:val="00AC0D08"/>
  </w:style>
  <w:style w:type="character" w:customStyle="1" w:styleId="WW8Num187z2">
    <w:name w:val="WW8Num187z2"/>
    <w:rsid w:val="00AC0D08"/>
  </w:style>
  <w:style w:type="character" w:customStyle="1" w:styleId="WW8Num187z3">
    <w:name w:val="WW8Num187z3"/>
    <w:rsid w:val="00AC0D08"/>
  </w:style>
  <w:style w:type="character" w:customStyle="1" w:styleId="WW8Num187z4">
    <w:name w:val="WW8Num187z4"/>
    <w:rsid w:val="00AC0D08"/>
  </w:style>
  <w:style w:type="character" w:customStyle="1" w:styleId="WW8Num187z5">
    <w:name w:val="WW8Num187z5"/>
    <w:rsid w:val="00AC0D08"/>
  </w:style>
  <w:style w:type="character" w:customStyle="1" w:styleId="WW8Num187z6">
    <w:name w:val="WW8Num187z6"/>
    <w:rsid w:val="00AC0D08"/>
  </w:style>
  <w:style w:type="character" w:customStyle="1" w:styleId="WW8Num187z7">
    <w:name w:val="WW8Num187z7"/>
    <w:rsid w:val="00AC0D08"/>
  </w:style>
  <w:style w:type="character" w:customStyle="1" w:styleId="WW8Num187z8">
    <w:name w:val="WW8Num187z8"/>
    <w:rsid w:val="00AC0D08"/>
  </w:style>
  <w:style w:type="character" w:customStyle="1" w:styleId="WW8Num188z0">
    <w:name w:val="WW8Num188z0"/>
    <w:rsid w:val="00AC0D08"/>
    <w:rPr>
      <w:rFonts w:hint="default"/>
    </w:rPr>
  </w:style>
  <w:style w:type="character" w:customStyle="1" w:styleId="WW8Num188z1">
    <w:name w:val="WW8Num188z1"/>
    <w:rsid w:val="00AC0D08"/>
  </w:style>
  <w:style w:type="character" w:customStyle="1" w:styleId="WW8Num188z2">
    <w:name w:val="WW8Num188z2"/>
    <w:rsid w:val="00AC0D08"/>
  </w:style>
  <w:style w:type="character" w:customStyle="1" w:styleId="WW8Num188z3">
    <w:name w:val="WW8Num188z3"/>
    <w:rsid w:val="00AC0D08"/>
  </w:style>
  <w:style w:type="character" w:customStyle="1" w:styleId="WW8Num188z4">
    <w:name w:val="WW8Num188z4"/>
    <w:rsid w:val="00AC0D08"/>
  </w:style>
  <w:style w:type="character" w:customStyle="1" w:styleId="WW8Num188z5">
    <w:name w:val="WW8Num188z5"/>
    <w:rsid w:val="00AC0D08"/>
  </w:style>
  <w:style w:type="character" w:customStyle="1" w:styleId="WW8Num188z6">
    <w:name w:val="WW8Num188z6"/>
    <w:rsid w:val="00AC0D08"/>
  </w:style>
  <w:style w:type="character" w:customStyle="1" w:styleId="WW8Num188z7">
    <w:name w:val="WW8Num188z7"/>
    <w:rsid w:val="00AC0D08"/>
  </w:style>
  <w:style w:type="character" w:customStyle="1" w:styleId="WW8Num188z8">
    <w:name w:val="WW8Num188z8"/>
    <w:rsid w:val="00AC0D08"/>
  </w:style>
  <w:style w:type="character" w:customStyle="1" w:styleId="WW8Num189z0">
    <w:name w:val="WW8Num189z0"/>
    <w:rsid w:val="00AC0D08"/>
    <w:rPr>
      <w:rFonts w:hint="default"/>
    </w:rPr>
  </w:style>
  <w:style w:type="character" w:customStyle="1" w:styleId="WW8Num189z1">
    <w:name w:val="WW8Num189z1"/>
    <w:rsid w:val="00AC0D08"/>
  </w:style>
  <w:style w:type="character" w:customStyle="1" w:styleId="WW8Num189z2">
    <w:name w:val="WW8Num189z2"/>
    <w:rsid w:val="00AC0D08"/>
  </w:style>
  <w:style w:type="character" w:customStyle="1" w:styleId="WW8Num189z3">
    <w:name w:val="WW8Num189z3"/>
    <w:rsid w:val="00AC0D08"/>
  </w:style>
  <w:style w:type="character" w:customStyle="1" w:styleId="WW8Num189z4">
    <w:name w:val="WW8Num189z4"/>
    <w:rsid w:val="00AC0D08"/>
  </w:style>
  <w:style w:type="character" w:customStyle="1" w:styleId="WW8Num189z5">
    <w:name w:val="WW8Num189z5"/>
    <w:rsid w:val="00AC0D08"/>
  </w:style>
  <w:style w:type="character" w:customStyle="1" w:styleId="WW8Num189z6">
    <w:name w:val="WW8Num189z6"/>
    <w:rsid w:val="00AC0D08"/>
  </w:style>
  <w:style w:type="character" w:customStyle="1" w:styleId="WW8Num189z7">
    <w:name w:val="WW8Num189z7"/>
    <w:rsid w:val="00AC0D08"/>
  </w:style>
  <w:style w:type="character" w:customStyle="1" w:styleId="WW8Num189z8">
    <w:name w:val="WW8Num189z8"/>
    <w:rsid w:val="00AC0D08"/>
  </w:style>
  <w:style w:type="character" w:customStyle="1" w:styleId="WW8Num190z0">
    <w:name w:val="WW8Num190z0"/>
    <w:rsid w:val="00AC0D08"/>
    <w:rPr>
      <w:rFonts w:hint="default"/>
      <w:b w:val="0"/>
    </w:rPr>
  </w:style>
  <w:style w:type="character" w:customStyle="1" w:styleId="WW8Num190z1">
    <w:name w:val="WW8Num190z1"/>
    <w:rsid w:val="00AC0D08"/>
  </w:style>
  <w:style w:type="character" w:customStyle="1" w:styleId="WW8Num190z2">
    <w:name w:val="WW8Num190z2"/>
    <w:rsid w:val="00AC0D08"/>
  </w:style>
  <w:style w:type="character" w:customStyle="1" w:styleId="WW8Num190z3">
    <w:name w:val="WW8Num190z3"/>
    <w:rsid w:val="00AC0D08"/>
  </w:style>
  <w:style w:type="character" w:customStyle="1" w:styleId="WW8Num190z4">
    <w:name w:val="WW8Num190z4"/>
    <w:rsid w:val="00AC0D08"/>
  </w:style>
  <w:style w:type="character" w:customStyle="1" w:styleId="WW8Num190z5">
    <w:name w:val="WW8Num190z5"/>
    <w:rsid w:val="00AC0D08"/>
  </w:style>
  <w:style w:type="character" w:customStyle="1" w:styleId="WW8Num190z6">
    <w:name w:val="WW8Num190z6"/>
    <w:rsid w:val="00AC0D08"/>
  </w:style>
  <w:style w:type="character" w:customStyle="1" w:styleId="WW8Num190z7">
    <w:name w:val="WW8Num190z7"/>
    <w:rsid w:val="00AC0D08"/>
  </w:style>
  <w:style w:type="character" w:customStyle="1" w:styleId="WW8Num190z8">
    <w:name w:val="WW8Num190z8"/>
    <w:rsid w:val="00AC0D08"/>
  </w:style>
  <w:style w:type="character" w:customStyle="1" w:styleId="WW8Num191z0">
    <w:name w:val="WW8Num191z0"/>
    <w:rsid w:val="00AC0D08"/>
    <w:rPr>
      <w:rFonts w:hint="default"/>
    </w:rPr>
  </w:style>
  <w:style w:type="character" w:customStyle="1" w:styleId="WW8Num191z3">
    <w:name w:val="WW8Num191z3"/>
    <w:rsid w:val="00AC0D08"/>
  </w:style>
  <w:style w:type="character" w:customStyle="1" w:styleId="WW8Num191z4">
    <w:name w:val="WW8Num191z4"/>
    <w:rsid w:val="00AC0D08"/>
  </w:style>
  <w:style w:type="character" w:customStyle="1" w:styleId="WW8Num191z5">
    <w:name w:val="WW8Num191z5"/>
    <w:rsid w:val="00AC0D08"/>
  </w:style>
  <w:style w:type="character" w:customStyle="1" w:styleId="WW8Num191z6">
    <w:name w:val="WW8Num191z6"/>
    <w:rsid w:val="00AC0D08"/>
  </w:style>
  <w:style w:type="character" w:customStyle="1" w:styleId="WW8Num191z7">
    <w:name w:val="WW8Num191z7"/>
    <w:rsid w:val="00AC0D08"/>
  </w:style>
  <w:style w:type="character" w:customStyle="1" w:styleId="WW8Num191z8">
    <w:name w:val="WW8Num191z8"/>
    <w:rsid w:val="00AC0D08"/>
  </w:style>
  <w:style w:type="character" w:customStyle="1" w:styleId="WW8Num192z0">
    <w:name w:val="WW8Num192z0"/>
    <w:rsid w:val="00AC0D08"/>
    <w:rPr>
      <w:rFonts w:hint="default"/>
    </w:rPr>
  </w:style>
  <w:style w:type="character" w:customStyle="1" w:styleId="WW8Num192z1">
    <w:name w:val="WW8Num192z1"/>
    <w:rsid w:val="00AC0D08"/>
  </w:style>
  <w:style w:type="character" w:customStyle="1" w:styleId="WW8Num192z2">
    <w:name w:val="WW8Num192z2"/>
    <w:rsid w:val="00AC0D08"/>
  </w:style>
  <w:style w:type="character" w:customStyle="1" w:styleId="WW8Num192z3">
    <w:name w:val="WW8Num192z3"/>
    <w:rsid w:val="00AC0D08"/>
  </w:style>
  <w:style w:type="character" w:customStyle="1" w:styleId="WW8Num192z4">
    <w:name w:val="WW8Num192z4"/>
    <w:rsid w:val="00AC0D08"/>
  </w:style>
  <w:style w:type="character" w:customStyle="1" w:styleId="WW8Num192z5">
    <w:name w:val="WW8Num192z5"/>
    <w:rsid w:val="00AC0D08"/>
  </w:style>
  <w:style w:type="character" w:customStyle="1" w:styleId="WW8Num192z6">
    <w:name w:val="WW8Num192z6"/>
    <w:rsid w:val="00AC0D08"/>
  </w:style>
  <w:style w:type="character" w:customStyle="1" w:styleId="WW8Num192z7">
    <w:name w:val="WW8Num192z7"/>
    <w:rsid w:val="00AC0D08"/>
  </w:style>
  <w:style w:type="character" w:customStyle="1" w:styleId="WW8Num192z8">
    <w:name w:val="WW8Num192z8"/>
    <w:rsid w:val="00AC0D08"/>
  </w:style>
  <w:style w:type="character" w:customStyle="1" w:styleId="WW8Num193z0">
    <w:name w:val="WW8Num193z0"/>
    <w:rsid w:val="00AC0D08"/>
    <w:rPr>
      <w:rFonts w:hint="default"/>
    </w:rPr>
  </w:style>
  <w:style w:type="character" w:customStyle="1" w:styleId="WW8Num193z2">
    <w:name w:val="WW8Num193z2"/>
    <w:rsid w:val="00AC0D08"/>
  </w:style>
  <w:style w:type="character" w:customStyle="1" w:styleId="WW8Num193z3">
    <w:name w:val="WW8Num193z3"/>
    <w:rsid w:val="00AC0D08"/>
  </w:style>
  <w:style w:type="character" w:customStyle="1" w:styleId="WW8Num193z4">
    <w:name w:val="WW8Num193z4"/>
    <w:rsid w:val="00AC0D08"/>
  </w:style>
  <w:style w:type="character" w:customStyle="1" w:styleId="WW8Num193z5">
    <w:name w:val="WW8Num193z5"/>
    <w:rsid w:val="00AC0D08"/>
  </w:style>
  <w:style w:type="character" w:customStyle="1" w:styleId="WW8Num193z6">
    <w:name w:val="WW8Num193z6"/>
    <w:rsid w:val="00AC0D08"/>
  </w:style>
  <w:style w:type="character" w:customStyle="1" w:styleId="WW8Num193z7">
    <w:name w:val="WW8Num193z7"/>
    <w:rsid w:val="00AC0D08"/>
  </w:style>
  <w:style w:type="character" w:customStyle="1" w:styleId="WW8Num193z8">
    <w:name w:val="WW8Num193z8"/>
    <w:rsid w:val="00AC0D08"/>
  </w:style>
  <w:style w:type="character" w:customStyle="1" w:styleId="WW8Num194z0">
    <w:name w:val="WW8Num194z0"/>
    <w:rsid w:val="00AC0D08"/>
    <w:rPr>
      <w:rFonts w:hint="default"/>
      <w:b w:val="0"/>
      <w:bCs w:val="0"/>
      <w:sz w:val="24"/>
      <w:szCs w:val="24"/>
    </w:rPr>
  </w:style>
  <w:style w:type="character" w:customStyle="1" w:styleId="WW8Num194z1">
    <w:name w:val="WW8Num194z1"/>
    <w:rsid w:val="00AC0D08"/>
    <w:rPr>
      <w:rFonts w:hint="default"/>
      <w:b w:val="0"/>
      <w:bCs w:val="0"/>
      <w:sz w:val="24"/>
      <w:szCs w:val="24"/>
    </w:rPr>
  </w:style>
  <w:style w:type="character" w:customStyle="1" w:styleId="WW8Num194z2">
    <w:name w:val="WW8Num194z2"/>
    <w:rsid w:val="00AC0D08"/>
  </w:style>
  <w:style w:type="character" w:customStyle="1" w:styleId="WW8Num194z3">
    <w:name w:val="WW8Num194z3"/>
    <w:rsid w:val="00AC0D08"/>
  </w:style>
  <w:style w:type="character" w:customStyle="1" w:styleId="WW8Num194z4">
    <w:name w:val="WW8Num194z4"/>
    <w:rsid w:val="00AC0D08"/>
  </w:style>
  <w:style w:type="character" w:customStyle="1" w:styleId="WW8Num194z5">
    <w:name w:val="WW8Num194z5"/>
    <w:rsid w:val="00AC0D08"/>
  </w:style>
  <w:style w:type="character" w:customStyle="1" w:styleId="WW8Num194z6">
    <w:name w:val="WW8Num194z6"/>
    <w:rsid w:val="00AC0D08"/>
  </w:style>
  <w:style w:type="character" w:customStyle="1" w:styleId="WW8Num194z7">
    <w:name w:val="WW8Num194z7"/>
    <w:rsid w:val="00AC0D08"/>
  </w:style>
  <w:style w:type="character" w:customStyle="1" w:styleId="WW8Num194z8">
    <w:name w:val="WW8Num194z8"/>
    <w:rsid w:val="00AC0D08"/>
  </w:style>
  <w:style w:type="character" w:customStyle="1" w:styleId="WW8Num195z0">
    <w:name w:val="WW8Num195z0"/>
    <w:rsid w:val="00AC0D08"/>
    <w:rPr>
      <w:rFonts w:hint="default"/>
      <w:b w:val="0"/>
      <w:bCs w:val="0"/>
      <w:sz w:val="24"/>
    </w:rPr>
  </w:style>
  <w:style w:type="character" w:customStyle="1" w:styleId="WW8Num195z2">
    <w:name w:val="WW8Num195z2"/>
    <w:rsid w:val="00AC0D08"/>
  </w:style>
  <w:style w:type="character" w:customStyle="1" w:styleId="WW8Num195z3">
    <w:name w:val="WW8Num195z3"/>
    <w:rsid w:val="00AC0D08"/>
  </w:style>
  <w:style w:type="character" w:customStyle="1" w:styleId="WW8Num195z4">
    <w:name w:val="WW8Num195z4"/>
    <w:rsid w:val="00AC0D08"/>
  </w:style>
  <w:style w:type="character" w:customStyle="1" w:styleId="WW8Num195z5">
    <w:name w:val="WW8Num195z5"/>
    <w:rsid w:val="00AC0D08"/>
  </w:style>
  <w:style w:type="character" w:customStyle="1" w:styleId="WW8Num195z6">
    <w:name w:val="WW8Num195z6"/>
    <w:rsid w:val="00AC0D08"/>
  </w:style>
  <w:style w:type="character" w:customStyle="1" w:styleId="WW8Num195z7">
    <w:name w:val="WW8Num195z7"/>
    <w:rsid w:val="00AC0D08"/>
  </w:style>
  <w:style w:type="character" w:customStyle="1" w:styleId="WW8Num195z8">
    <w:name w:val="WW8Num195z8"/>
    <w:rsid w:val="00AC0D08"/>
  </w:style>
  <w:style w:type="character" w:customStyle="1" w:styleId="WW8Num196z0">
    <w:name w:val="WW8Num196z0"/>
    <w:rsid w:val="00AC0D08"/>
    <w:rPr>
      <w:rFonts w:hint="default"/>
    </w:rPr>
  </w:style>
  <w:style w:type="character" w:customStyle="1" w:styleId="WW8Num196z1">
    <w:name w:val="WW8Num196z1"/>
    <w:rsid w:val="00AC0D08"/>
  </w:style>
  <w:style w:type="character" w:customStyle="1" w:styleId="WW8Num196z2">
    <w:name w:val="WW8Num196z2"/>
    <w:rsid w:val="00AC0D08"/>
  </w:style>
  <w:style w:type="character" w:customStyle="1" w:styleId="WW8Num196z3">
    <w:name w:val="WW8Num196z3"/>
    <w:rsid w:val="00AC0D08"/>
  </w:style>
  <w:style w:type="character" w:customStyle="1" w:styleId="WW8Num196z4">
    <w:name w:val="WW8Num196z4"/>
    <w:rsid w:val="00AC0D08"/>
  </w:style>
  <w:style w:type="character" w:customStyle="1" w:styleId="WW8Num196z5">
    <w:name w:val="WW8Num196z5"/>
    <w:rsid w:val="00AC0D08"/>
  </w:style>
  <w:style w:type="character" w:customStyle="1" w:styleId="WW8Num196z6">
    <w:name w:val="WW8Num196z6"/>
    <w:rsid w:val="00AC0D08"/>
  </w:style>
  <w:style w:type="character" w:customStyle="1" w:styleId="WW8Num196z7">
    <w:name w:val="WW8Num196z7"/>
    <w:rsid w:val="00AC0D08"/>
  </w:style>
  <w:style w:type="character" w:customStyle="1" w:styleId="WW8Num196z8">
    <w:name w:val="WW8Num196z8"/>
    <w:rsid w:val="00AC0D08"/>
  </w:style>
  <w:style w:type="character" w:customStyle="1" w:styleId="WW8Num197z0">
    <w:name w:val="WW8Num197z0"/>
    <w:rsid w:val="00AC0D08"/>
    <w:rPr>
      <w:rFonts w:hint="default"/>
    </w:rPr>
  </w:style>
  <w:style w:type="character" w:customStyle="1" w:styleId="WW8Num197z2">
    <w:name w:val="WW8Num197z2"/>
    <w:rsid w:val="00AC0D08"/>
  </w:style>
  <w:style w:type="character" w:customStyle="1" w:styleId="WW8Num197z3">
    <w:name w:val="WW8Num197z3"/>
    <w:rsid w:val="00AC0D08"/>
  </w:style>
  <w:style w:type="character" w:customStyle="1" w:styleId="WW8Num197z4">
    <w:name w:val="WW8Num197z4"/>
    <w:rsid w:val="00AC0D08"/>
  </w:style>
  <w:style w:type="character" w:customStyle="1" w:styleId="WW8Num197z5">
    <w:name w:val="WW8Num197z5"/>
    <w:rsid w:val="00AC0D08"/>
  </w:style>
  <w:style w:type="character" w:customStyle="1" w:styleId="WW8Num197z6">
    <w:name w:val="WW8Num197z6"/>
    <w:rsid w:val="00AC0D08"/>
  </w:style>
  <w:style w:type="character" w:customStyle="1" w:styleId="WW8Num197z7">
    <w:name w:val="WW8Num197z7"/>
    <w:rsid w:val="00AC0D08"/>
  </w:style>
  <w:style w:type="character" w:customStyle="1" w:styleId="WW8Num197z8">
    <w:name w:val="WW8Num197z8"/>
    <w:rsid w:val="00AC0D08"/>
  </w:style>
  <w:style w:type="character" w:customStyle="1" w:styleId="WW8Num198z0">
    <w:name w:val="WW8Num198z0"/>
    <w:rsid w:val="00AC0D08"/>
    <w:rPr>
      <w:rFonts w:hint="default"/>
    </w:rPr>
  </w:style>
  <w:style w:type="character" w:customStyle="1" w:styleId="WW8Num198z1">
    <w:name w:val="WW8Num198z1"/>
    <w:rsid w:val="00AC0D08"/>
  </w:style>
  <w:style w:type="character" w:customStyle="1" w:styleId="WW8Num198z2">
    <w:name w:val="WW8Num198z2"/>
    <w:rsid w:val="00AC0D08"/>
  </w:style>
  <w:style w:type="character" w:customStyle="1" w:styleId="WW8Num198z3">
    <w:name w:val="WW8Num198z3"/>
    <w:rsid w:val="00AC0D08"/>
  </w:style>
  <w:style w:type="character" w:customStyle="1" w:styleId="WW8Num198z4">
    <w:name w:val="WW8Num198z4"/>
    <w:rsid w:val="00AC0D08"/>
  </w:style>
  <w:style w:type="character" w:customStyle="1" w:styleId="WW8Num198z5">
    <w:name w:val="WW8Num198z5"/>
    <w:rsid w:val="00AC0D08"/>
  </w:style>
  <w:style w:type="character" w:customStyle="1" w:styleId="WW8Num198z6">
    <w:name w:val="WW8Num198z6"/>
    <w:rsid w:val="00AC0D08"/>
  </w:style>
  <w:style w:type="character" w:customStyle="1" w:styleId="WW8Num198z7">
    <w:name w:val="WW8Num198z7"/>
    <w:rsid w:val="00AC0D08"/>
  </w:style>
  <w:style w:type="character" w:customStyle="1" w:styleId="WW8Num198z8">
    <w:name w:val="WW8Num198z8"/>
    <w:rsid w:val="00AC0D08"/>
  </w:style>
  <w:style w:type="character" w:customStyle="1" w:styleId="WW8Num199z0">
    <w:name w:val="WW8Num199z0"/>
    <w:rsid w:val="00AC0D08"/>
    <w:rPr>
      <w:rFonts w:hint="default"/>
    </w:rPr>
  </w:style>
  <w:style w:type="character" w:customStyle="1" w:styleId="WW8Num199z1">
    <w:name w:val="WW8Num199z1"/>
    <w:rsid w:val="00AC0D08"/>
  </w:style>
  <w:style w:type="character" w:customStyle="1" w:styleId="WW8Num199z2">
    <w:name w:val="WW8Num199z2"/>
    <w:rsid w:val="00AC0D08"/>
  </w:style>
  <w:style w:type="character" w:customStyle="1" w:styleId="WW8Num199z3">
    <w:name w:val="WW8Num199z3"/>
    <w:rsid w:val="00AC0D08"/>
  </w:style>
  <w:style w:type="character" w:customStyle="1" w:styleId="WW8Num199z4">
    <w:name w:val="WW8Num199z4"/>
    <w:rsid w:val="00AC0D08"/>
  </w:style>
  <w:style w:type="character" w:customStyle="1" w:styleId="WW8Num199z5">
    <w:name w:val="WW8Num199z5"/>
    <w:rsid w:val="00AC0D08"/>
  </w:style>
  <w:style w:type="character" w:customStyle="1" w:styleId="WW8Num199z6">
    <w:name w:val="WW8Num199z6"/>
    <w:rsid w:val="00AC0D08"/>
  </w:style>
  <w:style w:type="character" w:customStyle="1" w:styleId="WW8Num199z7">
    <w:name w:val="WW8Num199z7"/>
    <w:rsid w:val="00AC0D08"/>
  </w:style>
  <w:style w:type="character" w:customStyle="1" w:styleId="WW8Num199z8">
    <w:name w:val="WW8Num199z8"/>
    <w:rsid w:val="00AC0D08"/>
  </w:style>
  <w:style w:type="character" w:customStyle="1" w:styleId="WW8Num200z0">
    <w:name w:val="WW8Num200z0"/>
    <w:rsid w:val="00AC0D08"/>
    <w:rPr>
      <w:rFonts w:hint="default"/>
    </w:rPr>
  </w:style>
  <w:style w:type="character" w:customStyle="1" w:styleId="WW8Num201z0">
    <w:name w:val="WW8Num201z0"/>
    <w:rsid w:val="00AC0D08"/>
    <w:rPr>
      <w:rFonts w:hint="default"/>
    </w:rPr>
  </w:style>
  <w:style w:type="character" w:customStyle="1" w:styleId="WW8Num201z2">
    <w:name w:val="WW8Num201z2"/>
    <w:rsid w:val="00AC0D08"/>
  </w:style>
  <w:style w:type="character" w:customStyle="1" w:styleId="WW8Num201z3">
    <w:name w:val="WW8Num201z3"/>
    <w:rsid w:val="00AC0D08"/>
  </w:style>
  <w:style w:type="character" w:customStyle="1" w:styleId="WW8Num201z4">
    <w:name w:val="WW8Num201z4"/>
    <w:rsid w:val="00AC0D08"/>
  </w:style>
  <w:style w:type="character" w:customStyle="1" w:styleId="WW8Num201z5">
    <w:name w:val="WW8Num201z5"/>
    <w:rsid w:val="00AC0D08"/>
  </w:style>
  <w:style w:type="character" w:customStyle="1" w:styleId="WW8Num201z6">
    <w:name w:val="WW8Num201z6"/>
    <w:rsid w:val="00AC0D08"/>
  </w:style>
  <w:style w:type="character" w:customStyle="1" w:styleId="WW8Num201z7">
    <w:name w:val="WW8Num201z7"/>
    <w:rsid w:val="00AC0D08"/>
  </w:style>
  <w:style w:type="character" w:customStyle="1" w:styleId="WW8Num201z8">
    <w:name w:val="WW8Num201z8"/>
    <w:rsid w:val="00AC0D08"/>
  </w:style>
  <w:style w:type="character" w:customStyle="1" w:styleId="WW8Num202z0">
    <w:name w:val="WW8Num202z0"/>
    <w:rsid w:val="00AC0D08"/>
    <w:rPr>
      <w:rFonts w:hint="default"/>
    </w:rPr>
  </w:style>
  <w:style w:type="character" w:customStyle="1" w:styleId="WW8Num202z1">
    <w:name w:val="WW8Num202z1"/>
    <w:rsid w:val="00AC0D08"/>
  </w:style>
  <w:style w:type="character" w:customStyle="1" w:styleId="WW8Num202z2">
    <w:name w:val="WW8Num202z2"/>
    <w:rsid w:val="00AC0D08"/>
  </w:style>
  <w:style w:type="character" w:customStyle="1" w:styleId="WW8Num202z3">
    <w:name w:val="WW8Num202z3"/>
    <w:rsid w:val="00AC0D08"/>
  </w:style>
  <w:style w:type="character" w:customStyle="1" w:styleId="WW8Num202z4">
    <w:name w:val="WW8Num202z4"/>
    <w:rsid w:val="00AC0D08"/>
  </w:style>
  <w:style w:type="character" w:customStyle="1" w:styleId="WW8Num202z5">
    <w:name w:val="WW8Num202z5"/>
    <w:rsid w:val="00AC0D08"/>
  </w:style>
  <w:style w:type="character" w:customStyle="1" w:styleId="WW8Num202z6">
    <w:name w:val="WW8Num202z6"/>
    <w:rsid w:val="00AC0D08"/>
  </w:style>
  <w:style w:type="character" w:customStyle="1" w:styleId="WW8Num202z7">
    <w:name w:val="WW8Num202z7"/>
    <w:rsid w:val="00AC0D08"/>
  </w:style>
  <w:style w:type="character" w:customStyle="1" w:styleId="WW8Num202z8">
    <w:name w:val="WW8Num202z8"/>
    <w:rsid w:val="00AC0D08"/>
  </w:style>
  <w:style w:type="character" w:customStyle="1" w:styleId="Domylnaczcionkaakapitu3">
    <w:name w:val="Domyślna czcionka akapitu3"/>
    <w:rsid w:val="00AC0D08"/>
  </w:style>
  <w:style w:type="character" w:customStyle="1" w:styleId="WW8Num4z1">
    <w:name w:val="WW8Num4z1"/>
    <w:rsid w:val="00AC0D08"/>
    <w:rPr>
      <w:rFonts w:ascii="Times New Roman" w:eastAsia="Times New Roman" w:hAnsi="Times New Roman" w:cs="Times New Roman"/>
    </w:rPr>
  </w:style>
  <w:style w:type="character" w:customStyle="1" w:styleId="WW8Num17z2">
    <w:name w:val="WW8Num17z2"/>
    <w:rsid w:val="00AC0D08"/>
    <w:rPr>
      <w:rFonts w:ascii="Times New Roman" w:hAnsi="Times New Roman" w:cs="Times New Roman"/>
    </w:rPr>
  </w:style>
  <w:style w:type="character" w:customStyle="1" w:styleId="Absatz-Standardschriftart">
    <w:name w:val="Absatz-Standardschriftart"/>
    <w:rsid w:val="00AC0D08"/>
  </w:style>
  <w:style w:type="character" w:customStyle="1" w:styleId="WW-Absatz-Standardschriftart">
    <w:name w:val="WW-Absatz-Standardschriftart"/>
    <w:rsid w:val="00AC0D08"/>
  </w:style>
  <w:style w:type="character" w:customStyle="1" w:styleId="WW-Absatz-Standardschriftart1">
    <w:name w:val="WW-Absatz-Standardschriftart1"/>
    <w:rsid w:val="00AC0D08"/>
  </w:style>
  <w:style w:type="character" w:customStyle="1" w:styleId="WW8Num7z2">
    <w:name w:val="WW8Num7z2"/>
    <w:rsid w:val="00AC0D08"/>
    <w:rPr>
      <w:rFonts w:ascii="Times New Roman" w:eastAsia="Times New Roman" w:hAnsi="Times New Roman" w:cs="Times New Roman"/>
    </w:rPr>
  </w:style>
  <w:style w:type="character" w:customStyle="1" w:styleId="WW-Absatz-Standardschriftart11">
    <w:name w:val="WW-Absatz-Standardschriftart11"/>
    <w:rsid w:val="00AC0D08"/>
  </w:style>
  <w:style w:type="character" w:customStyle="1" w:styleId="WW8Num28z2">
    <w:name w:val="WW8Num28z2"/>
    <w:rsid w:val="00AC0D08"/>
    <w:rPr>
      <w:rFonts w:ascii="Times New Roman" w:hAnsi="Times New Roman" w:cs="Times New Roman"/>
    </w:rPr>
  </w:style>
  <w:style w:type="character" w:customStyle="1" w:styleId="Domylnaczcionkaakapitu2">
    <w:name w:val="Domyślna czcionka akapitu2"/>
    <w:rsid w:val="00AC0D08"/>
  </w:style>
  <w:style w:type="character" w:customStyle="1" w:styleId="WW8Num7z1">
    <w:name w:val="WW8Num7z1"/>
    <w:rsid w:val="00AC0D08"/>
    <w:rPr>
      <w:rFonts w:ascii="Times New Roman" w:eastAsia="Times New Roman" w:hAnsi="Times New Roman" w:cs="Times New Roman"/>
    </w:rPr>
  </w:style>
  <w:style w:type="character" w:customStyle="1" w:styleId="WW8Num8z2">
    <w:name w:val="WW8Num8z2"/>
    <w:rsid w:val="00AC0D08"/>
    <w:rPr>
      <w:rFonts w:ascii="Times New Roman" w:hAnsi="Times New Roman" w:cs="Times New Roman"/>
    </w:rPr>
  </w:style>
  <w:style w:type="character" w:customStyle="1" w:styleId="WW8Num34z2">
    <w:name w:val="WW8Num34z2"/>
    <w:rsid w:val="00AC0D08"/>
    <w:rPr>
      <w:rFonts w:ascii="Wingdings" w:hAnsi="Wingdings" w:cs="Wingdings"/>
    </w:rPr>
  </w:style>
  <w:style w:type="character" w:customStyle="1" w:styleId="WW-Absatz-Standardschriftart111">
    <w:name w:val="WW-Absatz-Standardschriftart111"/>
    <w:rsid w:val="00AC0D08"/>
  </w:style>
  <w:style w:type="character" w:customStyle="1" w:styleId="WW8Num33z2">
    <w:name w:val="WW8Num33z2"/>
    <w:rsid w:val="00AC0D08"/>
    <w:rPr>
      <w:rFonts w:ascii="Wingdings" w:hAnsi="Wingdings" w:cs="Wingdings"/>
    </w:rPr>
  </w:style>
  <w:style w:type="character" w:customStyle="1" w:styleId="WW8Num33z3">
    <w:name w:val="WW8Num33z3"/>
    <w:rsid w:val="00AC0D08"/>
    <w:rPr>
      <w:rFonts w:ascii="Symbol" w:hAnsi="Symbol" w:cs="Symbol"/>
    </w:rPr>
  </w:style>
  <w:style w:type="character" w:customStyle="1" w:styleId="WW8Num33z4">
    <w:name w:val="WW8Num33z4"/>
    <w:rsid w:val="00AC0D08"/>
    <w:rPr>
      <w:rFonts w:ascii="Courier New" w:hAnsi="Courier New" w:cs="Courier New"/>
    </w:rPr>
  </w:style>
  <w:style w:type="character" w:customStyle="1" w:styleId="WW-Absatz-Standardschriftart1111">
    <w:name w:val="WW-Absatz-Standardschriftart1111"/>
    <w:rsid w:val="00AC0D08"/>
  </w:style>
  <w:style w:type="character" w:customStyle="1" w:styleId="WW8Num21z2">
    <w:name w:val="WW8Num21z2"/>
    <w:rsid w:val="00AC0D08"/>
    <w:rPr>
      <w:rFonts w:ascii="Times New Roman" w:hAnsi="Times New Roman" w:cs="Times New Roman"/>
    </w:rPr>
  </w:style>
  <w:style w:type="character" w:customStyle="1" w:styleId="WW8Num34z3">
    <w:name w:val="WW8Num34z3"/>
    <w:rsid w:val="00AC0D08"/>
    <w:rPr>
      <w:rFonts w:ascii="Symbol" w:hAnsi="Symbol" w:cs="Symbol"/>
    </w:rPr>
  </w:style>
  <w:style w:type="character" w:customStyle="1" w:styleId="WW8Num34z4">
    <w:name w:val="WW8Num34z4"/>
    <w:rsid w:val="00AC0D08"/>
    <w:rPr>
      <w:rFonts w:ascii="Courier New" w:hAnsi="Courier New" w:cs="Courier New"/>
    </w:rPr>
  </w:style>
  <w:style w:type="character" w:customStyle="1" w:styleId="WW-Absatz-Standardschriftart11111">
    <w:name w:val="WW-Absatz-Standardschriftart11111"/>
    <w:rsid w:val="00AC0D08"/>
  </w:style>
  <w:style w:type="character" w:customStyle="1" w:styleId="WW8Num20z2">
    <w:name w:val="WW8Num20z2"/>
    <w:rsid w:val="00AC0D08"/>
    <w:rPr>
      <w:rFonts w:ascii="Times New Roman" w:eastAsia="Times New Roman" w:hAnsi="Times New Roman" w:cs="Times New Roman"/>
    </w:rPr>
  </w:style>
  <w:style w:type="character" w:customStyle="1" w:styleId="Domylnaczcionkaakapitu1">
    <w:name w:val="Domyślna czcionka akapitu1"/>
    <w:rsid w:val="00AC0D08"/>
  </w:style>
  <w:style w:type="character" w:styleId="Numerstrony">
    <w:name w:val="page number"/>
    <w:basedOn w:val="Domylnaczcionkaakapitu1"/>
    <w:rsid w:val="00AC0D08"/>
  </w:style>
  <w:style w:type="character" w:customStyle="1" w:styleId="Znakiprzypiswkocowych">
    <w:name w:val="Znaki przypisów końcowych"/>
    <w:rsid w:val="00AC0D08"/>
    <w:rPr>
      <w:vertAlign w:val="superscript"/>
    </w:rPr>
  </w:style>
  <w:style w:type="character" w:customStyle="1" w:styleId="Odwoaniedokomentarza1">
    <w:name w:val="Odwołanie do komentarza1"/>
    <w:rsid w:val="00AC0D08"/>
    <w:rPr>
      <w:sz w:val="16"/>
      <w:szCs w:val="16"/>
    </w:rPr>
  </w:style>
  <w:style w:type="character" w:customStyle="1" w:styleId="Znakinumeracji">
    <w:name w:val="Znaki numeracji"/>
    <w:rsid w:val="00AC0D08"/>
    <w:rPr>
      <w:b w:val="0"/>
      <w:bCs w:val="0"/>
    </w:rPr>
  </w:style>
  <w:style w:type="character" w:customStyle="1" w:styleId="Symbolewypunktowania">
    <w:name w:val="Symbole wypunktowania"/>
    <w:rsid w:val="00AC0D08"/>
    <w:rPr>
      <w:rFonts w:ascii="OpenSymbol" w:eastAsia="OpenSymbol" w:hAnsi="OpenSymbol" w:cs="OpenSymbol"/>
    </w:rPr>
  </w:style>
  <w:style w:type="character" w:customStyle="1" w:styleId="NagwekZnak">
    <w:name w:val="Nagłówek Znak"/>
    <w:rsid w:val="00AC0D08"/>
    <w:rPr>
      <w:sz w:val="24"/>
      <w:szCs w:val="24"/>
    </w:rPr>
  </w:style>
  <w:style w:type="character" w:customStyle="1" w:styleId="StopkaZnak">
    <w:name w:val="Stopka Znak"/>
    <w:rsid w:val="00AC0D08"/>
    <w:rPr>
      <w:sz w:val="24"/>
      <w:szCs w:val="24"/>
    </w:rPr>
  </w:style>
  <w:style w:type="character" w:styleId="Pogrubienie">
    <w:name w:val="Strong"/>
    <w:qFormat/>
    <w:rsid w:val="00AC0D08"/>
    <w:rPr>
      <w:b/>
      <w:bCs/>
    </w:rPr>
  </w:style>
  <w:style w:type="character" w:customStyle="1" w:styleId="WWCharLFO208LVL1">
    <w:name w:val="WW_CharLFO208LVL1"/>
    <w:rsid w:val="00AC0D08"/>
    <w:rPr>
      <w:rFonts w:cs="Arial"/>
    </w:rPr>
  </w:style>
  <w:style w:type="character" w:customStyle="1" w:styleId="WWCharLFO207LVL1">
    <w:name w:val="WW_CharLFO207LVL1"/>
    <w:rsid w:val="00AC0D08"/>
    <w:rPr>
      <w:rFonts w:cs="Arial"/>
    </w:rPr>
  </w:style>
  <w:style w:type="character" w:customStyle="1" w:styleId="WWCharLFO224LVL1">
    <w:name w:val="WW_CharLFO224LVL1"/>
    <w:rsid w:val="00AC0D08"/>
    <w:rPr>
      <w:rFonts w:cs="Arial"/>
    </w:rPr>
  </w:style>
  <w:style w:type="character" w:customStyle="1" w:styleId="WW8Num205z0">
    <w:name w:val="WW8Num205z0"/>
    <w:rsid w:val="00AC0D08"/>
    <w:rPr>
      <w:rFonts w:cs="Times New Roman"/>
      <w:b/>
      <w:strike w:val="0"/>
      <w:dstrike w:val="0"/>
      <w:color w:val="000000"/>
    </w:rPr>
  </w:style>
  <w:style w:type="character" w:customStyle="1" w:styleId="WW8Num209z0">
    <w:name w:val="WW8Num209z0"/>
    <w:rsid w:val="00AC0D08"/>
    <w:rPr>
      <w:b/>
      <w:color w:val="000000"/>
    </w:rPr>
  </w:style>
  <w:style w:type="character" w:customStyle="1" w:styleId="WW8Num210z0">
    <w:name w:val="WW8Num210z0"/>
    <w:rsid w:val="00AC0D08"/>
  </w:style>
  <w:style w:type="character" w:customStyle="1" w:styleId="WW8Num211z0">
    <w:name w:val="WW8Num211z0"/>
    <w:rsid w:val="00AC0D08"/>
  </w:style>
  <w:style w:type="paragraph" w:customStyle="1" w:styleId="Nagwek3">
    <w:name w:val="Nagłówek3"/>
    <w:basedOn w:val="Normalny"/>
    <w:next w:val="Tekstpodstawowy"/>
    <w:rsid w:val="00AC0D08"/>
    <w:pPr>
      <w:keepNext/>
      <w:spacing w:before="240" w:after="120"/>
    </w:pPr>
    <w:rPr>
      <w:rFonts w:ascii="Arial" w:eastAsia="Microsoft YaHei" w:hAnsi="Arial" w:cs="Mangal"/>
      <w:sz w:val="28"/>
      <w:szCs w:val="28"/>
    </w:rPr>
  </w:style>
  <w:style w:type="paragraph" w:styleId="Tekstpodstawowy">
    <w:name w:val="Body Text"/>
    <w:basedOn w:val="Normalny"/>
    <w:rsid w:val="00AC0D08"/>
    <w:pPr>
      <w:jc w:val="center"/>
    </w:pPr>
    <w:rPr>
      <w:b/>
      <w:bCs/>
      <w:sz w:val="28"/>
    </w:rPr>
  </w:style>
  <w:style w:type="paragraph" w:styleId="Lista">
    <w:name w:val="List"/>
    <w:basedOn w:val="Tekstpodstawowy"/>
    <w:rsid w:val="00AC0D08"/>
    <w:rPr>
      <w:rFonts w:cs="Mangal"/>
    </w:rPr>
  </w:style>
  <w:style w:type="paragraph" w:customStyle="1" w:styleId="Podpis3">
    <w:name w:val="Podpis3"/>
    <w:basedOn w:val="Normalny"/>
    <w:rsid w:val="00AC0D08"/>
    <w:pPr>
      <w:suppressLineNumbers/>
      <w:spacing w:before="120" w:after="120"/>
    </w:pPr>
    <w:rPr>
      <w:rFonts w:cs="Mangal"/>
      <w:i/>
      <w:iCs/>
    </w:rPr>
  </w:style>
  <w:style w:type="paragraph" w:customStyle="1" w:styleId="Indeks">
    <w:name w:val="Indeks"/>
    <w:basedOn w:val="Normalny"/>
    <w:rsid w:val="00AC0D08"/>
    <w:pPr>
      <w:suppressLineNumbers/>
    </w:pPr>
    <w:rPr>
      <w:rFonts w:cs="Mangal"/>
    </w:rPr>
  </w:style>
  <w:style w:type="paragraph" w:customStyle="1" w:styleId="Nagwek2">
    <w:name w:val="Nagłówek2"/>
    <w:basedOn w:val="Normalny"/>
    <w:next w:val="Tekstpodstawowy"/>
    <w:rsid w:val="00AC0D08"/>
    <w:pPr>
      <w:keepNext/>
      <w:spacing w:before="240" w:after="120"/>
    </w:pPr>
    <w:rPr>
      <w:rFonts w:ascii="Arial" w:eastAsia="Lucida Sans Unicode" w:hAnsi="Arial" w:cs="Mangal"/>
      <w:sz w:val="28"/>
      <w:szCs w:val="28"/>
    </w:rPr>
  </w:style>
  <w:style w:type="paragraph" w:customStyle="1" w:styleId="Podpis2">
    <w:name w:val="Podpis2"/>
    <w:basedOn w:val="Normalny"/>
    <w:rsid w:val="00AC0D08"/>
    <w:pPr>
      <w:suppressLineNumbers/>
      <w:spacing w:before="120" w:after="120"/>
    </w:pPr>
    <w:rPr>
      <w:rFonts w:cs="Mangal"/>
      <w:i/>
      <w:iCs/>
    </w:rPr>
  </w:style>
  <w:style w:type="paragraph" w:customStyle="1" w:styleId="Nagwek10">
    <w:name w:val="Nagłówek1"/>
    <w:basedOn w:val="Normalny"/>
    <w:next w:val="Tekstpodstawowy"/>
    <w:rsid w:val="00AC0D08"/>
    <w:pPr>
      <w:keepNext/>
      <w:spacing w:before="240" w:after="120"/>
    </w:pPr>
    <w:rPr>
      <w:rFonts w:ascii="Arial" w:eastAsia="Lucida Sans Unicode" w:hAnsi="Arial" w:cs="Mangal"/>
      <w:sz w:val="28"/>
      <w:szCs w:val="28"/>
    </w:rPr>
  </w:style>
  <w:style w:type="paragraph" w:customStyle="1" w:styleId="Podpis1">
    <w:name w:val="Podpis1"/>
    <w:basedOn w:val="Normalny"/>
    <w:rsid w:val="00AC0D08"/>
    <w:pPr>
      <w:suppressLineNumbers/>
      <w:spacing w:before="120" w:after="120"/>
    </w:pPr>
    <w:rPr>
      <w:rFonts w:cs="Mangal"/>
      <w:i/>
      <w:iCs/>
    </w:rPr>
  </w:style>
  <w:style w:type="paragraph" w:styleId="Nagwek">
    <w:name w:val="header"/>
    <w:basedOn w:val="Normalny"/>
    <w:rsid w:val="00AC0D08"/>
    <w:pPr>
      <w:tabs>
        <w:tab w:val="center" w:pos="4536"/>
        <w:tab w:val="right" w:pos="9072"/>
      </w:tabs>
    </w:pPr>
  </w:style>
  <w:style w:type="paragraph" w:styleId="Stopka">
    <w:name w:val="footer"/>
    <w:basedOn w:val="Normalny"/>
    <w:rsid w:val="00AC0D08"/>
    <w:pPr>
      <w:tabs>
        <w:tab w:val="center" w:pos="4536"/>
        <w:tab w:val="right" w:pos="9072"/>
      </w:tabs>
    </w:pPr>
  </w:style>
  <w:style w:type="paragraph" w:customStyle="1" w:styleId="Mapadokumentu1">
    <w:name w:val="Mapa dokumentu1"/>
    <w:basedOn w:val="Normalny"/>
    <w:rsid w:val="00AC0D08"/>
    <w:pPr>
      <w:shd w:val="clear" w:color="auto" w:fill="000080"/>
    </w:pPr>
    <w:rPr>
      <w:rFonts w:ascii="Tahoma" w:hAnsi="Tahoma" w:cs="Tahoma"/>
    </w:rPr>
  </w:style>
  <w:style w:type="paragraph" w:styleId="Tekstprzypisukocowego">
    <w:name w:val="endnote text"/>
    <w:basedOn w:val="Normalny"/>
    <w:link w:val="TekstprzypisukocowegoZnak"/>
    <w:rsid w:val="00AC0D08"/>
    <w:rPr>
      <w:sz w:val="20"/>
      <w:szCs w:val="20"/>
    </w:rPr>
  </w:style>
  <w:style w:type="paragraph" w:customStyle="1" w:styleId="Tekstkomentarza1">
    <w:name w:val="Tekst komentarza1"/>
    <w:basedOn w:val="Normalny"/>
    <w:rsid w:val="00AC0D08"/>
    <w:rPr>
      <w:sz w:val="20"/>
      <w:szCs w:val="20"/>
    </w:rPr>
  </w:style>
  <w:style w:type="paragraph" w:styleId="Tematkomentarza">
    <w:name w:val="annotation subject"/>
    <w:basedOn w:val="Tekstkomentarza1"/>
    <w:next w:val="Tekstkomentarza1"/>
    <w:rsid w:val="00AC0D08"/>
    <w:rPr>
      <w:b/>
      <w:bCs/>
    </w:rPr>
  </w:style>
  <w:style w:type="paragraph" w:styleId="Tekstdymka">
    <w:name w:val="Balloon Text"/>
    <w:basedOn w:val="Normalny"/>
    <w:rsid w:val="00AC0D08"/>
    <w:rPr>
      <w:rFonts w:ascii="Tahoma" w:hAnsi="Tahoma" w:cs="Tahoma"/>
      <w:sz w:val="16"/>
      <w:szCs w:val="16"/>
    </w:rPr>
  </w:style>
  <w:style w:type="paragraph" w:styleId="Akapitzlist">
    <w:name w:val="List Paragraph"/>
    <w:basedOn w:val="Normalny"/>
    <w:uiPriority w:val="34"/>
    <w:qFormat/>
    <w:rsid w:val="00AC0D08"/>
    <w:pPr>
      <w:ind w:left="708"/>
    </w:pPr>
  </w:style>
  <w:style w:type="paragraph" w:customStyle="1" w:styleId="Zawartoramki">
    <w:name w:val="Zawartość ramki"/>
    <w:basedOn w:val="Tekstpodstawowy"/>
    <w:rsid w:val="00AC0D08"/>
  </w:style>
  <w:style w:type="paragraph" w:customStyle="1" w:styleId="Textbody">
    <w:name w:val="Text body"/>
    <w:basedOn w:val="Normalny"/>
    <w:rsid w:val="00AC0D08"/>
    <w:pPr>
      <w:widowControl w:val="0"/>
      <w:spacing w:after="120"/>
    </w:pPr>
    <w:rPr>
      <w:rFonts w:eastAsia="Lucida Sans Unicode" w:cs="Tahoma"/>
      <w:kern w:val="1"/>
    </w:rPr>
  </w:style>
  <w:style w:type="paragraph" w:styleId="NormalnyWeb">
    <w:name w:val="Normal (Web)"/>
    <w:basedOn w:val="Normalny"/>
    <w:rsid w:val="00AC0D08"/>
    <w:pPr>
      <w:spacing w:before="280" w:after="280"/>
    </w:pPr>
  </w:style>
  <w:style w:type="paragraph" w:customStyle="1" w:styleId="Standard">
    <w:name w:val="Standard"/>
    <w:rsid w:val="004344AA"/>
    <w:pPr>
      <w:widowControl w:val="0"/>
      <w:tabs>
        <w:tab w:val="left" w:pos="708"/>
      </w:tabs>
      <w:suppressAutoHyphens/>
      <w:autoSpaceDN w:val="0"/>
      <w:spacing w:line="238" w:lineRule="exact"/>
      <w:jc w:val="both"/>
      <w:textAlignment w:val="baseline"/>
    </w:pPr>
    <w:rPr>
      <w:color w:val="00000A"/>
      <w:kern w:val="3"/>
    </w:rPr>
  </w:style>
  <w:style w:type="paragraph" w:styleId="Tekstprzypisudolnego">
    <w:name w:val="footnote text"/>
    <w:basedOn w:val="Normalny"/>
    <w:link w:val="TekstprzypisudolnegoZnak"/>
    <w:unhideWhenUsed/>
    <w:rsid w:val="00EA358D"/>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EA358D"/>
  </w:style>
  <w:style w:type="character" w:customStyle="1" w:styleId="TekstprzypisukocowegoZnak">
    <w:name w:val="Tekst przypisu końcowego Znak"/>
    <w:basedOn w:val="Domylnaczcionkaakapitu"/>
    <w:link w:val="Tekstprzypisukocowego"/>
    <w:rsid w:val="00EA358D"/>
    <w:rPr>
      <w:lang w:eastAsia="ar-SA"/>
    </w:rPr>
  </w:style>
  <w:style w:type="character" w:styleId="Odwoanieprzypisukocowego">
    <w:name w:val="endnote reference"/>
    <w:rsid w:val="00EA358D"/>
    <w:rPr>
      <w:vertAlign w:val="superscript"/>
    </w:rPr>
  </w:style>
  <w:style w:type="character" w:customStyle="1" w:styleId="Nagwek5Znak">
    <w:name w:val="Nagłówek 5 Znak"/>
    <w:basedOn w:val="Domylnaczcionkaakapitu"/>
    <w:link w:val="Nagwek5"/>
    <w:uiPriority w:val="9"/>
    <w:semiHidden/>
    <w:rsid w:val="00FB042E"/>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CB3F-6B0E-41F2-B8C2-82F0B311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24083</Words>
  <Characters>144498</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STATUT</vt:lpstr>
    </vt:vector>
  </TitlesOfParts>
  <Company>Microsoft</Company>
  <LinksUpToDate>false</LinksUpToDate>
  <CharactersWithSpaces>168245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Gimnazjum Międzyrzec Podlaski</dc:creator>
  <cp:lastModifiedBy>dell</cp:lastModifiedBy>
  <cp:revision>3</cp:revision>
  <cp:lastPrinted>2015-04-09T10:32:00Z</cp:lastPrinted>
  <dcterms:created xsi:type="dcterms:W3CDTF">2016-09-22T06:07:00Z</dcterms:created>
  <dcterms:modified xsi:type="dcterms:W3CDTF">2016-09-22T06:07:00Z</dcterms:modified>
</cp:coreProperties>
</file>