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519D" w:rsidRPr="003D519D" w:rsidRDefault="003D519D" w:rsidP="003D519D">
      <w:pPr>
        <w:jc w:val="center"/>
        <w:rPr>
          <w:b/>
          <w:bCs/>
          <w:sz w:val="28"/>
          <w:szCs w:val="28"/>
        </w:rPr>
      </w:pPr>
      <w:r w:rsidRPr="003D519D">
        <w:rPr>
          <w:b/>
          <w:bCs/>
          <w:sz w:val="28"/>
          <w:szCs w:val="28"/>
        </w:rPr>
        <w:t>Zakres Kompetencji Dyrektora Zespołu</w:t>
      </w:r>
    </w:p>
    <w:p w:rsidR="003D519D" w:rsidRDefault="003D519D" w:rsidP="003D519D">
      <w:pPr>
        <w:jc w:val="center"/>
        <w:rPr>
          <w:b/>
          <w:bCs/>
        </w:rPr>
      </w:pPr>
    </w:p>
    <w:p w:rsidR="008F68A6" w:rsidRDefault="008F68A6" w:rsidP="00A16850">
      <w:pPr>
        <w:pStyle w:val="Tekstpodstawowy"/>
        <w:numPr>
          <w:ilvl w:val="0"/>
          <w:numId w:val="7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Obowiązki dyrektora:</w:t>
      </w:r>
    </w:p>
    <w:p w:rsidR="008F68A6" w:rsidRDefault="008F68A6" w:rsidP="00D54BFA">
      <w:pPr>
        <w:pStyle w:val="Tekstpodstawowy"/>
        <w:ind w:left="567" w:hanging="28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1) w zakresie spraw organizacyjnych:</w:t>
      </w:r>
    </w:p>
    <w:p w:rsidR="008F68A6" w:rsidRDefault="008F68A6" w:rsidP="00A16850">
      <w:pPr>
        <w:pStyle w:val="Tekstpodstawowy"/>
        <w:numPr>
          <w:ilvl w:val="0"/>
          <w:numId w:val="140"/>
        </w:numPr>
        <w:tabs>
          <w:tab w:val="clear" w:pos="360"/>
          <w:tab w:val="num" w:pos="851"/>
        </w:tabs>
        <w:ind w:firstLine="6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opracowanie arkusza organizacyjnego,</w:t>
      </w:r>
    </w:p>
    <w:p w:rsidR="008F68A6" w:rsidRDefault="008F68A6" w:rsidP="00A16850">
      <w:pPr>
        <w:pStyle w:val="Tekstpodstawowy"/>
        <w:numPr>
          <w:ilvl w:val="0"/>
          <w:numId w:val="140"/>
        </w:numPr>
        <w:tabs>
          <w:tab w:val="clear" w:pos="360"/>
          <w:tab w:val="num" w:pos="851"/>
        </w:tabs>
        <w:ind w:firstLine="6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ustalenie tygodniowego rozkładu zajęć,</w:t>
      </w:r>
    </w:p>
    <w:p w:rsidR="008F68A6" w:rsidRDefault="008F68A6" w:rsidP="00A16850">
      <w:pPr>
        <w:pStyle w:val="Tekstpodstawowy"/>
        <w:numPr>
          <w:ilvl w:val="0"/>
          <w:numId w:val="140"/>
        </w:numPr>
        <w:tabs>
          <w:tab w:val="clear" w:pos="360"/>
          <w:tab w:val="num" w:pos="851"/>
        </w:tabs>
        <w:ind w:firstLine="6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powołanie zespołów przedmiotowych i problemowo – zadaniowych,</w:t>
      </w:r>
    </w:p>
    <w:p w:rsidR="008F68A6" w:rsidRDefault="008F68A6" w:rsidP="00A16850">
      <w:pPr>
        <w:pStyle w:val="Tekstpodstawowy"/>
        <w:numPr>
          <w:ilvl w:val="0"/>
          <w:numId w:val="140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organizacja i przebieg sprawdzianu i egzaminu gimnazjalnego, dyrektor jest przewodniczącym szkolnego zespołu egzaminacyjnego;</w:t>
      </w:r>
    </w:p>
    <w:p w:rsidR="008F68A6" w:rsidRDefault="008F68A6" w:rsidP="00D54BFA">
      <w:pPr>
        <w:pStyle w:val="Tekstpodstawowy"/>
        <w:ind w:left="567" w:hanging="28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2) w zakresie spraw związanych z działalnością zespołu: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przedkładanie radom pedagogicznym do zatwierdzenia wyników klasyfikacji i promocji uczniów,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realizowanie uchwał rad pedagogicznych i rady rodziców podjętych zgodnie z ich kompetencjami stanowiącymi,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wstrzymanie wykonania niezgodnych z przepisami uchwał rad pedagogicznych </w:t>
      </w:r>
      <w:r>
        <w:rPr>
          <w:b w:val="0"/>
          <w:bCs w:val="0"/>
          <w:sz w:val="24"/>
        </w:rPr>
        <w:br/>
        <w:t>i niezwłoczne powiadomienie o tym organu prowadzącego zespół i sprawującego  nadzór pedagogiczny,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podejmowanie decyzji w sprawach przyjmowania uczniów do szkół i przenoszenia ich do innych oddziałów,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podejmowanie decyzji o przyjęciu i skreśleniu dziecka z listy przedszkola w czasie roku szkolnego,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sprawowanie kontroli nad realizacją obowiązku rocznego przygotowania przedszkolnego przez dzieci, które temu obowiązkowi podlegają, wykonywaniem obowiązku szkolnego przez uczniów, wydawanie decyzji administracyjnych w zakresie zezwolenia na  realizowanie obowiązku szkolnego poza szkołą, indywidualny tok nauki oraz przeprowadzanie egzaminów poprawkowych i klasyfikacyjnych, 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przestrzeganie zasad właściwej interpretacji regulaminów oceniania, klasyfikowania </w:t>
      </w:r>
      <w:r>
        <w:rPr>
          <w:b w:val="0"/>
          <w:bCs w:val="0"/>
          <w:sz w:val="24"/>
        </w:rPr>
        <w:br/>
        <w:t>i promowania,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nadzorowanie prawidłowego prowadzenia dokumentacji szkół i przedszkola  przez nauczycieli oraz przestrzegania ustawy o ochronie danych osobowych,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organizację pomocy psychologiczno – pedagogicznej,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występowanie do kuratora oświaty z wnioskiem o przeniesienie ucznia do innej szkoły,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pełnienie nadzoru pedagogicznego zgodnie z obowiązującymi przepisami,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organizowanie doskonalenia zawodowego rad pedagogicznych,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realizowanie zadań związanych z oceną pracy nauczycieli oraz opieką nad nauczycielami rozpoczynającymi pracę, dyrektor odpowiada za procedury awansu zawodowego nauczycieli zgodnie z odrębnymi przepisami,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dopuszczanie do realizacji zestawu programów nauczania, 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zwalnianie uczniów z zajęć edukacyjnych oraz projektu gimnazjalnego na podstawie stosownych dokumentów,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ustalanie w porozumieniu  z radami pedagogicznymi wewnętrznej organizacji roku szkolnego,</w:t>
      </w:r>
    </w:p>
    <w:p w:rsidR="008F68A6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sprawowanie opieki nad dziećmi i uczniami oraz stwarzanie im warunków harmonijnego rozwoju psychofizycznego poprzez aktywne działania prozdrowotne,</w:t>
      </w:r>
    </w:p>
    <w:p w:rsidR="008F68A6" w:rsidRPr="009A5067" w:rsidRDefault="008F68A6" w:rsidP="00A16850">
      <w:pPr>
        <w:pStyle w:val="Tekstpodstawowy"/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  <w:rPr>
          <w:sz w:val="24"/>
        </w:rPr>
      </w:pPr>
      <w:r w:rsidRPr="009A5067">
        <w:rPr>
          <w:b w:val="0"/>
          <w:bCs w:val="0"/>
          <w:sz w:val="24"/>
        </w:rPr>
        <w:t>stwarzanie w zespole warunków do działania  wolontariuszom, stowarzyszeniom i innym organizacjom, których celem jest działalność wychowawcza,</w:t>
      </w:r>
    </w:p>
    <w:p w:rsidR="008F68A6" w:rsidRPr="009A5067" w:rsidRDefault="008F68A6" w:rsidP="00A16850">
      <w:pPr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</w:pPr>
      <w:r w:rsidRPr="009A5067">
        <w:lastRenderedPageBreak/>
        <w:t>dopuszcza do publicznej wiadomości informacje o szkolnym zestawie podręczników i programów nauczania, które będą obowiązywać od początku następnego roku szkolnego;</w:t>
      </w:r>
    </w:p>
    <w:p w:rsidR="008F68A6" w:rsidRPr="009A5067" w:rsidRDefault="0063422E" w:rsidP="00A16850">
      <w:pPr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</w:pPr>
      <w:r>
        <w:t>m</w:t>
      </w:r>
      <w:r w:rsidR="008F68A6" w:rsidRPr="009A5067">
        <w:t>a obowiązek w terminie 30 dni od otrzymania stanowiska organu nadzoru poinformować go o sposobie realizacji zaleceń pokontrolnych;</w:t>
      </w:r>
    </w:p>
    <w:p w:rsidR="008F68A6" w:rsidRPr="009A5067" w:rsidRDefault="0063422E" w:rsidP="00A16850">
      <w:pPr>
        <w:numPr>
          <w:ilvl w:val="0"/>
          <w:numId w:val="139"/>
        </w:numPr>
        <w:tabs>
          <w:tab w:val="clear" w:pos="360"/>
          <w:tab w:val="num" w:pos="851"/>
        </w:tabs>
        <w:ind w:left="851" w:hanging="425"/>
        <w:jc w:val="both"/>
      </w:pPr>
      <w:r>
        <w:t>o</w:t>
      </w:r>
      <w:r w:rsidR="008F68A6" w:rsidRPr="009A5067">
        <w:t>dpowiada za realizację zaleceń wynikających z orzeczenia o potrzebie kształcenia ucznia.</w:t>
      </w:r>
    </w:p>
    <w:p w:rsidR="008F68A6" w:rsidRDefault="008F68A6" w:rsidP="00A16850">
      <w:pPr>
        <w:pStyle w:val="Tekstpodstawowy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Dyrektor jest przewodniczącym rad pedagogicznych. Zadania związane z pełnieniem tej funkcji oraz tryb ich realizacji określa regulamin rady pedagogicznej.</w:t>
      </w:r>
    </w:p>
    <w:p w:rsidR="008F68A6" w:rsidRDefault="008F68A6" w:rsidP="00A16850">
      <w:pPr>
        <w:pStyle w:val="Tekstpodstawowy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Dyrektor współdziała z organizacjami związkowymi w zakresie ustalonym odrębnymi przepisami.</w:t>
      </w:r>
    </w:p>
    <w:p w:rsidR="008F68A6" w:rsidRDefault="008F68A6" w:rsidP="00A16850">
      <w:pPr>
        <w:pStyle w:val="Tekstpodstawowy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Dyrektor administruje zakładowym funduszem świadczeń socjalnych i organizuje okresową inwentaryzację.</w:t>
      </w:r>
    </w:p>
    <w:p w:rsidR="008F68A6" w:rsidRDefault="008F68A6" w:rsidP="00A16850">
      <w:pPr>
        <w:pStyle w:val="Tekstpodstawowy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Dyrektor jest odpowiedzialny w szczególności za:</w:t>
      </w:r>
    </w:p>
    <w:p w:rsidR="008F68A6" w:rsidRDefault="008F68A6" w:rsidP="00A16850">
      <w:pPr>
        <w:pStyle w:val="Tekstpodstawowy"/>
        <w:numPr>
          <w:ilvl w:val="0"/>
          <w:numId w:val="138"/>
        </w:numPr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dydaktyczny i wychowawczy poziom przedszkola i szkół;</w:t>
      </w:r>
    </w:p>
    <w:p w:rsidR="008F68A6" w:rsidRDefault="008F68A6" w:rsidP="00A16850">
      <w:pPr>
        <w:pStyle w:val="Tekstpodstawowy"/>
        <w:numPr>
          <w:ilvl w:val="0"/>
          <w:numId w:val="138"/>
        </w:numPr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zgodność funkcjonowania zespołu z przepisami prawa oświatowego i statutem zespołu;</w:t>
      </w:r>
    </w:p>
    <w:p w:rsidR="008F68A6" w:rsidRDefault="008F68A6" w:rsidP="00A16850">
      <w:pPr>
        <w:pStyle w:val="Tekstpodstawowy"/>
        <w:numPr>
          <w:ilvl w:val="0"/>
          <w:numId w:val="138"/>
        </w:numPr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zapewnienie bezpieczeństwa dzieciom, uczniom i nauczycielom w czasie zajęć organizowanych przez przedszkole i szkoły;</w:t>
      </w:r>
    </w:p>
    <w:p w:rsidR="008F68A6" w:rsidRDefault="008F68A6" w:rsidP="00A16850">
      <w:pPr>
        <w:pStyle w:val="Tekstpodstawowy"/>
        <w:numPr>
          <w:ilvl w:val="0"/>
          <w:numId w:val="138"/>
        </w:numPr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celowe wykorzystanie środków przeznaczonych na działalność zespołu;</w:t>
      </w:r>
    </w:p>
    <w:p w:rsidR="008F68A6" w:rsidRDefault="008F68A6" w:rsidP="00A16850">
      <w:pPr>
        <w:pStyle w:val="Tekstpodstawowy"/>
        <w:numPr>
          <w:ilvl w:val="0"/>
          <w:numId w:val="138"/>
        </w:numPr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prowadzenie dokumentacji pracowniczej, dzieci i uczniów zgodnie z odrębnymi przepisami;</w:t>
      </w:r>
    </w:p>
    <w:p w:rsidR="008F68A6" w:rsidRDefault="008F68A6" w:rsidP="00A16850">
      <w:pPr>
        <w:pStyle w:val="Tekstpodstawowy"/>
        <w:numPr>
          <w:ilvl w:val="0"/>
          <w:numId w:val="138"/>
        </w:numPr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tworzenie warunków do rozwijania  samorządnej i samodzielnej pracy uczniów;</w:t>
      </w:r>
    </w:p>
    <w:p w:rsidR="008F68A6" w:rsidRDefault="008F68A6" w:rsidP="00A16850">
      <w:pPr>
        <w:pStyle w:val="Tekstpodstawowy"/>
        <w:numPr>
          <w:ilvl w:val="0"/>
          <w:numId w:val="138"/>
        </w:numPr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zapewnienie w miarę możliwości odpowiednich warunków organizacyjnych do realizacji zadań dydaktycznych i opiekuńczo – wychowawczych;</w:t>
      </w:r>
    </w:p>
    <w:p w:rsidR="008F68A6" w:rsidRDefault="008F68A6" w:rsidP="00A16850">
      <w:pPr>
        <w:pStyle w:val="Tekstpodstawowy"/>
        <w:numPr>
          <w:ilvl w:val="0"/>
          <w:numId w:val="138"/>
        </w:numPr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organizację  działań wychowawczych  i zapobiegawczych wśród dzieci i młodzieży zagrożonych uzależnieniem oraz przygotowanie nauczycieli do realizacji tych zadań;</w:t>
      </w:r>
    </w:p>
    <w:p w:rsidR="008F68A6" w:rsidRDefault="008F68A6" w:rsidP="00A16850">
      <w:pPr>
        <w:pStyle w:val="Tekstpodstawowy"/>
        <w:numPr>
          <w:ilvl w:val="0"/>
          <w:numId w:val="138"/>
        </w:numPr>
        <w:ind w:left="851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wykonywanie innych zadań wynikających z przepisów szczególnych.</w:t>
      </w:r>
    </w:p>
    <w:p w:rsidR="008F68A6" w:rsidRDefault="008F68A6" w:rsidP="00A16850">
      <w:pPr>
        <w:pStyle w:val="Tekstpodstawowy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porozumieniu z dyrektorem Miejskiego Zespołu Gospodarczo – Administracyjnego   organizuje administracyjną, finansową i gospodarczą obsługę zespołu.</w:t>
      </w:r>
    </w:p>
    <w:p w:rsidR="008F68A6" w:rsidRDefault="008F68A6" w:rsidP="00A16850">
      <w:pPr>
        <w:pStyle w:val="Tekstpodstawowy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sytuacji rażącego naruszenia regulaminu gimnazjum przez ucznia, dyrektor w drodze decyzji administracyjnej skreśla z listy uczniów ucznia nieobjętego obowiązkiem szkolnym. Skreślenie następuje na podstawie uchwały rady pedagogicznej  po zasięgnięciu opinii samorządu uczniowskiego.</w:t>
      </w:r>
    </w:p>
    <w:p w:rsidR="008F68A6" w:rsidRDefault="008F68A6" w:rsidP="00A16850">
      <w:pPr>
        <w:pStyle w:val="Tekstpodstawowy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 uzasadnionych przypadkach dyrektor może wystąpić z wnioskiem do kuratora oświaty o przeniesienie ucznia objętego obowiązkiem szkolnym do innej szkoły. Za uzasadniony przypadek uznaje się rażące naruszenie regulaminu szkoły.</w:t>
      </w:r>
    </w:p>
    <w:p w:rsidR="008F68A6" w:rsidRDefault="008F68A6" w:rsidP="00A16850">
      <w:pPr>
        <w:pStyle w:val="Tekstpodstawowy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Dyrektor jest kierownikiem zakładu pracy wobec zatrudnionych w zespole nauczycieli </w:t>
      </w:r>
      <w:r>
        <w:rPr>
          <w:b w:val="0"/>
          <w:bCs w:val="0"/>
          <w:sz w:val="24"/>
        </w:rPr>
        <w:br/>
        <w:t>i pracowników niebędących nauczycielami.</w:t>
      </w:r>
    </w:p>
    <w:p w:rsidR="008F68A6" w:rsidRDefault="008F68A6" w:rsidP="00A16850">
      <w:pPr>
        <w:pStyle w:val="Tekstpodstawowy"/>
        <w:numPr>
          <w:ilvl w:val="0"/>
          <w:numId w:val="2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Dyrektor w szczególności decyduje w sprawach:</w:t>
      </w:r>
    </w:p>
    <w:p w:rsidR="008F68A6" w:rsidRDefault="008F68A6" w:rsidP="00A16850">
      <w:pPr>
        <w:pStyle w:val="Tekstpodstawowy"/>
        <w:numPr>
          <w:ilvl w:val="0"/>
          <w:numId w:val="137"/>
        </w:numPr>
        <w:ind w:left="851" w:hanging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zatrudniania i zwalniania nauczycieli oraz innych pracowników;</w:t>
      </w:r>
    </w:p>
    <w:p w:rsidR="008F68A6" w:rsidRDefault="008F68A6" w:rsidP="00A16850">
      <w:pPr>
        <w:pStyle w:val="Tekstpodstawowy"/>
        <w:numPr>
          <w:ilvl w:val="0"/>
          <w:numId w:val="137"/>
        </w:numPr>
        <w:ind w:left="567" w:hanging="28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przyznawania nagród oraz wymierzania kar po</w:t>
      </w:r>
      <w:r w:rsidR="008F25E5">
        <w:rPr>
          <w:b w:val="0"/>
          <w:bCs w:val="0"/>
          <w:sz w:val="24"/>
        </w:rPr>
        <w:t xml:space="preserve">rządkowych nauczycielom i innym </w:t>
      </w:r>
      <w:r>
        <w:rPr>
          <w:b w:val="0"/>
          <w:bCs w:val="0"/>
          <w:sz w:val="24"/>
        </w:rPr>
        <w:t>podległym  pracownikom;</w:t>
      </w:r>
    </w:p>
    <w:p w:rsidR="008F68A6" w:rsidRDefault="008F68A6" w:rsidP="00A16850">
      <w:pPr>
        <w:pStyle w:val="Tekstpodstawowy"/>
        <w:numPr>
          <w:ilvl w:val="0"/>
          <w:numId w:val="137"/>
        </w:numPr>
        <w:ind w:left="567" w:hanging="28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występowania z wnioskami, po zasięgnięciu opinii rad pedagogicznych, w sprawach odznaczeń, nagród i innych wyróżnień dla nauczycieli oraz pozostałych pracowników.</w:t>
      </w:r>
    </w:p>
    <w:p w:rsidR="008F68A6" w:rsidRDefault="008F68A6" w:rsidP="00A16850">
      <w:pPr>
        <w:pStyle w:val="Tekstpodstawowy"/>
        <w:numPr>
          <w:ilvl w:val="0"/>
          <w:numId w:val="2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Dyrektor w wykonywaniu swoich zadań współpracuje z radami  pedagogicznymi, radą rodziców oraz samorządami uczniowskimi.</w:t>
      </w:r>
    </w:p>
    <w:p w:rsidR="008F68A6" w:rsidRDefault="008F68A6" w:rsidP="00A16850">
      <w:pPr>
        <w:pStyle w:val="Tekstpodstawowy"/>
        <w:numPr>
          <w:ilvl w:val="0"/>
          <w:numId w:val="2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Dyrektor zapewnia wymianę informacji pomiędzy organami poszczególnych jednostek wchodzących w skład zespołu.</w:t>
      </w:r>
    </w:p>
    <w:p w:rsidR="008F68A6" w:rsidRDefault="008F68A6" w:rsidP="00A16850">
      <w:pPr>
        <w:pStyle w:val="Tekstpodstawowy"/>
        <w:numPr>
          <w:ilvl w:val="0"/>
          <w:numId w:val="2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Ustala zasady prowadzenia kontroli zarządczej pierwszego stopnia.</w:t>
      </w:r>
    </w:p>
    <w:p w:rsidR="008F68A6" w:rsidRDefault="008F68A6" w:rsidP="00A16850">
      <w:pPr>
        <w:pStyle w:val="Tekstpodstawowy"/>
        <w:numPr>
          <w:ilvl w:val="0"/>
          <w:numId w:val="28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Współdziała ze szkołami wyższymi oraz zakładami kształcenia nauczycieli w organizacji praktyk pedagogicznych.</w:t>
      </w:r>
    </w:p>
    <w:sectPr w:rsidR="008F68A6" w:rsidSect="00304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8" w:footer="45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51" w:rsidRDefault="00A95151">
      <w:r>
        <w:separator/>
      </w:r>
    </w:p>
  </w:endnote>
  <w:endnote w:type="continuationSeparator" w:id="0">
    <w:p w:rsidR="00A95151" w:rsidRDefault="00A9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A6" w:rsidRDefault="008F68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A6" w:rsidRDefault="00D91033">
    <w:pPr>
      <w:pStyle w:val="Stopka"/>
      <w:jc w:val="right"/>
    </w:pPr>
    <w:fldSimple w:instr=" PAGE ">
      <w:r w:rsidR="003D519D">
        <w:rPr>
          <w:noProof/>
        </w:rPr>
        <w:t>1</w:t>
      </w:r>
    </w:fldSimple>
  </w:p>
  <w:p w:rsidR="008F68A6" w:rsidRDefault="008F68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A6" w:rsidRDefault="008F68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51" w:rsidRDefault="00A95151">
      <w:r>
        <w:separator/>
      </w:r>
    </w:p>
  </w:footnote>
  <w:footnote w:type="continuationSeparator" w:id="0">
    <w:p w:rsidR="00A95151" w:rsidRDefault="00A95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A6" w:rsidRDefault="008F68A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A6" w:rsidRDefault="008F68A6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A6" w:rsidRDefault="008F68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1779"/>
        </w:tabs>
        <w:ind w:left="-1347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-1203"/>
        </w:tabs>
        <w:ind w:left="-12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59"/>
        </w:tabs>
        <w:ind w:left="-105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915"/>
        </w:tabs>
        <w:ind w:left="-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71"/>
        </w:tabs>
        <w:ind w:left="-77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627"/>
        </w:tabs>
        <w:ind w:left="-6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83"/>
        </w:tabs>
        <w:ind w:left="-48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39"/>
        </w:tabs>
        <w:ind w:left="-3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95"/>
        </w:tabs>
        <w:ind w:left="-195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lowerLetter"/>
      <w:lvlText w:val="%1."/>
      <w:lvlJc w:val="left"/>
      <w:pPr>
        <w:tabs>
          <w:tab w:val="num" w:pos="284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2264" w:hanging="284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6">
    <w:nsid w:val="00000007"/>
    <w:multiLevelType w:val="singleLevel"/>
    <w:tmpl w:val="49C0B1F2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strike w:val="0"/>
        <w:sz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17">
    <w:nsid w:val="00000012"/>
    <w:multiLevelType w:val="multi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00000013"/>
    <w:multiLevelType w:val="single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sz w:val="24"/>
      </w:rPr>
    </w:lvl>
  </w:abstractNum>
  <w:abstractNum w:abstractNumId="19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567" w:hanging="283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20">
    <w:nsid w:val="00000015"/>
    <w:multiLevelType w:val="single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21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22">
    <w:nsid w:val="00000017"/>
    <w:multiLevelType w:val="singleLevel"/>
    <w:tmpl w:val="00000017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sz w:val="24"/>
      </w:rPr>
    </w:lvl>
  </w:abstractNum>
  <w:abstractNum w:abstractNumId="23">
    <w:nsid w:val="00000018"/>
    <w:multiLevelType w:val="multilevel"/>
    <w:tmpl w:val="00000018"/>
    <w:name w:val="WW8Num3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)"/>
      <w:lvlJc w:val="left"/>
      <w:pPr>
        <w:tabs>
          <w:tab w:val="num" w:pos="1140"/>
        </w:tabs>
        <w:ind w:left="1140" w:hanging="36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360"/>
      </w:p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36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0"/>
      </w:p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360"/>
      </w:p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360"/>
      </w:pPr>
    </w:lvl>
  </w:abstractNum>
  <w:abstractNum w:abstractNumId="24">
    <w:nsid w:val="00000019"/>
    <w:multiLevelType w:val="multi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0000001A"/>
    <w:multiLevelType w:val="multilevel"/>
    <w:tmpl w:val="0000001A"/>
    <w:name w:val="WW8Num4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000001B"/>
    <w:multiLevelType w:val="multilevel"/>
    <w:tmpl w:val="0000001B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C"/>
    <w:multiLevelType w:val="multilevel"/>
    <w:tmpl w:val="0000001C"/>
    <w:name w:val="WW8Num4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</w:rPr>
    </w:lvl>
  </w:abstractNum>
  <w:abstractNum w:abstractNumId="28">
    <w:nsid w:val="0000001D"/>
    <w:multiLevelType w:val="multilevel"/>
    <w:tmpl w:val="0000001D"/>
    <w:name w:val="WW8Num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</w:rPr>
    </w:lvl>
  </w:abstractNum>
  <w:abstractNum w:abstractNumId="29">
    <w:nsid w:val="0000001E"/>
    <w:multiLevelType w:val="multilevel"/>
    <w:tmpl w:val="2D00C25C"/>
    <w:name w:val="WW8Num4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0000001F"/>
    <w:multiLevelType w:val="multi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0000020"/>
    <w:multiLevelType w:val="multilevel"/>
    <w:tmpl w:val="0000002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1"/>
    <w:multiLevelType w:val="multilevel"/>
    <w:tmpl w:val="00000021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2"/>
    <w:multiLevelType w:val="multilevel"/>
    <w:tmpl w:val="00000022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3"/>
    <w:multiLevelType w:val="multilevel"/>
    <w:tmpl w:val="188297F2"/>
    <w:name w:val="WW8Num5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00000024"/>
    <w:multiLevelType w:val="multilevel"/>
    <w:tmpl w:val="00000024"/>
    <w:name w:val="WW8Num6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36">
    <w:nsid w:val="00000025"/>
    <w:multiLevelType w:val="multilevel"/>
    <w:tmpl w:val="00000025"/>
    <w:name w:val="WW8Num6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00000026"/>
    <w:multiLevelType w:val="multilevel"/>
    <w:tmpl w:val="00000026"/>
    <w:name w:val="WW8Num69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00000027"/>
    <w:multiLevelType w:val="multilevel"/>
    <w:tmpl w:val="00000027"/>
    <w:name w:val="WW8Num70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4"/>
        </w:tabs>
        <w:ind w:left="514" w:hanging="360"/>
      </w:pPr>
    </w:lvl>
    <w:lvl w:ilvl="2">
      <w:start w:val="1"/>
      <w:numFmt w:val="decimal"/>
      <w:lvlText w:val="%3)"/>
      <w:lvlJc w:val="left"/>
      <w:pPr>
        <w:tabs>
          <w:tab w:val="num" w:pos="874"/>
        </w:tabs>
        <w:ind w:left="87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234"/>
        </w:tabs>
        <w:ind w:left="123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1594"/>
        </w:tabs>
        <w:ind w:left="1594" w:hanging="360"/>
      </w:pPr>
    </w:lvl>
    <w:lvl w:ilvl="5">
      <w:start w:val="1"/>
      <w:numFmt w:val="decimal"/>
      <w:lvlText w:val="%6."/>
      <w:lvlJc w:val="left"/>
      <w:pPr>
        <w:tabs>
          <w:tab w:val="num" w:pos="1954"/>
        </w:tabs>
        <w:ind w:left="1954" w:hanging="360"/>
      </w:pPr>
    </w:lvl>
    <w:lvl w:ilvl="6">
      <w:start w:val="1"/>
      <w:numFmt w:val="decimal"/>
      <w:lvlText w:val="%7."/>
      <w:lvlJc w:val="left"/>
      <w:pPr>
        <w:tabs>
          <w:tab w:val="num" w:pos="2314"/>
        </w:tabs>
        <w:ind w:left="2314" w:hanging="360"/>
      </w:pPr>
    </w:lvl>
    <w:lvl w:ilvl="7">
      <w:start w:val="1"/>
      <w:numFmt w:val="decimal"/>
      <w:lvlText w:val="%8."/>
      <w:lvlJc w:val="left"/>
      <w:pPr>
        <w:tabs>
          <w:tab w:val="num" w:pos="2674"/>
        </w:tabs>
        <w:ind w:left="2674" w:hanging="360"/>
      </w:pPr>
    </w:lvl>
    <w:lvl w:ilvl="8">
      <w:start w:val="1"/>
      <w:numFmt w:val="decimal"/>
      <w:lvlText w:val="%9."/>
      <w:lvlJc w:val="left"/>
      <w:pPr>
        <w:tabs>
          <w:tab w:val="num" w:pos="3034"/>
        </w:tabs>
        <w:ind w:left="3034" w:hanging="360"/>
      </w:pPr>
    </w:lvl>
  </w:abstractNum>
  <w:abstractNum w:abstractNumId="39">
    <w:nsid w:val="00000028"/>
    <w:multiLevelType w:val="singleLevel"/>
    <w:tmpl w:val="00000028"/>
    <w:name w:val="WW8Num7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</w:abstractNum>
  <w:abstractNum w:abstractNumId="40">
    <w:nsid w:val="00000029"/>
    <w:multiLevelType w:val="singleLevel"/>
    <w:tmpl w:val="00000029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sz w:val="24"/>
      </w:rPr>
    </w:lvl>
  </w:abstractNum>
  <w:abstractNum w:abstractNumId="41">
    <w:nsid w:val="0000002A"/>
    <w:multiLevelType w:val="singleLevel"/>
    <w:tmpl w:val="0000002A"/>
    <w:name w:val="WW8Num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42">
    <w:nsid w:val="0000002B"/>
    <w:multiLevelType w:val="singleLevel"/>
    <w:tmpl w:val="0000002B"/>
    <w:name w:val="WW8Num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43">
    <w:nsid w:val="0000002C"/>
    <w:multiLevelType w:val="multilevel"/>
    <w:tmpl w:val="0000002C"/>
    <w:name w:val="WW8Num7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000002D"/>
    <w:multiLevelType w:val="singleLevel"/>
    <w:tmpl w:val="0000002D"/>
    <w:name w:val="WW8Num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45">
    <w:nsid w:val="0000002E"/>
    <w:multiLevelType w:val="singleLevel"/>
    <w:tmpl w:val="0000002E"/>
    <w:name w:val="WW8Num7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sz w:val="24"/>
      </w:rPr>
    </w:lvl>
  </w:abstractNum>
  <w:abstractNum w:abstractNumId="46">
    <w:nsid w:val="0000002F"/>
    <w:multiLevelType w:val="multilevel"/>
    <w:tmpl w:val="0000002F"/>
    <w:name w:val="WW8Num8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00000030"/>
    <w:name w:val="WW8Num8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00000031"/>
    <w:multiLevelType w:val="multilevel"/>
    <w:tmpl w:val="00000031"/>
    <w:name w:val="WW8Num8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2"/>
    <w:multiLevelType w:val="singleLevel"/>
    <w:tmpl w:val="00000032"/>
    <w:name w:val="WW8Num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50">
    <w:nsid w:val="00000033"/>
    <w:multiLevelType w:val="singleLevel"/>
    <w:tmpl w:val="0000003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51">
    <w:nsid w:val="00000034"/>
    <w:multiLevelType w:val="singleLevel"/>
    <w:tmpl w:val="00000034"/>
    <w:name w:val="WW8Num8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2">
    <w:nsid w:val="00000035"/>
    <w:multiLevelType w:val="singleLevel"/>
    <w:tmpl w:val="00000035"/>
    <w:name w:val="WW8Num8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</w:abstractNum>
  <w:abstractNum w:abstractNumId="53">
    <w:nsid w:val="00000036"/>
    <w:multiLevelType w:val="singleLevel"/>
    <w:tmpl w:val="00000036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54">
    <w:nsid w:val="00000037"/>
    <w:multiLevelType w:val="singleLevel"/>
    <w:tmpl w:val="00000037"/>
    <w:name w:val="WW8Num8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55">
    <w:nsid w:val="00000038"/>
    <w:multiLevelType w:val="multilevel"/>
    <w:tmpl w:val="00000038"/>
    <w:name w:val="WW8Num8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0000039"/>
    <w:multiLevelType w:val="singleLevel"/>
    <w:tmpl w:val="00000039"/>
    <w:name w:val="WW8Num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57">
    <w:nsid w:val="0000003A"/>
    <w:multiLevelType w:val="multilevel"/>
    <w:tmpl w:val="0000003A"/>
    <w:name w:val="WW8Num9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000003B"/>
    <w:multiLevelType w:val="singleLevel"/>
    <w:tmpl w:val="0000003B"/>
    <w:name w:val="WW8Num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</w:rPr>
    </w:lvl>
  </w:abstractNum>
  <w:abstractNum w:abstractNumId="59">
    <w:nsid w:val="0000003C"/>
    <w:multiLevelType w:val="singleLevel"/>
    <w:tmpl w:val="0000003C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60">
    <w:nsid w:val="0000003D"/>
    <w:multiLevelType w:val="singleLevel"/>
    <w:tmpl w:val="0000003D"/>
    <w:name w:val="WW8Num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4"/>
      </w:rPr>
    </w:lvl>
  </w:abstractNum>
  <w:abstractNum w:abstractNumId="61">
    <w:nsid w:val="0000003E"/>
    <w:multiLevelType w:val="multilevel"/>
    <w:tmpl w:val="0000003E"/>
    <w:name w:val="WW8Num95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4"/>
      </w:rPr>
    </w:lvl>
  </w:abstractNum>
  <w:abstractNum w:abstractNumId="62">
    <w:nsid w:val="0000003F"/>
    <w:multiLevelType w:val="multilevel"/>
    <w:tmpl w:val="0000003F"/>
    <w:name w:val="WW8Num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pacing w:val="-3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pacing w:val="-3"/>
        <w:sz w:val="24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pacing w:val="-3"/>
        <w:sz w:val="24"/>
      </w:rPr>
    </w:lvl>
    <w:lvl w:ilvl="3">
      <w:start w:val="1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pacing w:val="-3"/>
        <w:sz w:val="24"/>
      </w:rPr>
    </w:lvl>
    <w:lvl w:ilvl="4">
      <w:start w:val="2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pacing w:val="-3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00000040"/>
    <w:multiLevelType w:val="singleLevel"/>
    <w:tmpl w:val="00000040"/>
    <w:name w:val="WW8Num9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00000041"/>
    <w:multiLevelType w:val="singleLevel"/>
    <w:tmpl w:val="00000041"/>
    <w:name w:val="WW8Num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65">
    <w:nsid w:val="00000042"/>
    <w:multiLevelType w:val="multilevel"/>
    <w:tmpl w:val="00000042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3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spacing w:val="-3"/>
      </w:rPr>
    </w:lvl>
    <w:lvl w:ilvl="2">
      <w:start w:val="1"/>
      <w:numFmt w:val="lowerRoman"/>
      <w:lvlText w:val="%3."/>
      <w:lvlJc w:val="right"/>
      <w:pPr>
        <w:tabs>
          <w:tab w:val="num" w:pos="1520"/>
        </w:tabs>
        <w:ind w:left="1520" w:hanging="18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360"/>
      </w:pPr>
    </w:lvl>
    <w:lvl w:ilvl="4">
      <w:start w:val="1"/>
      <w:numFmt w:val="lowerLetter"/>
      <w:lvlText w:val="%5."/>
      <w:lvlJc w:val="left"/>
      <w:pPr>
        <w:tabs>
          <w:tab w:val="num" w:pos="2960"/>
        </w:tabs>
        <w:ind w:left="2960" w:hanging="360"/>
      </w:pPr>
    </w:lvl>
    <w:lvl w:ilvl="5">
      <w:start w:val="1"/>
      <w:numFmt w:val="lowerRoman"/>
      <w:lvlText w:val="%6."/>
      <w:lvlJc w:val="right"/>
      <w:pPr>
        <w:tabs>
          <w:tab w:val="num" w:pos="3680"/>
        </w:tabs>
        <w:ind w:left="3680" w:hanging="180"/>
      </w:pPr>
    </w:lvl>
    <w:lvl w:ilvl="6">
      <w:start w:val="1"/>
      <w:numFmt w:val="decimal"/>
      <w:lvlText w:val="%7."/>
      <w:lvlJc w:val="left"/>
      <w:pPr>
        <w:tabs>
          <w:tab w:val="num" w:pos="4400"/>
        </w:tabs>
        <w:ind w:left="4400" w:hanging="360"/>
      </w:pPr>
    </w:lvl>
    <w:lvl w:ilvl="7">
      <w:start w:val="1"/>
      <w:numFmt w:val="lowerLetter"/>
      <w:lvlText w:val="%8."/>
      <w:lvlJc w:val="left"/>
      <w:pPr>
        <w:tabs>
          <w:tab w:val="num" w:pos="5120"/>
        </w:tabs>
        <w:ind w:left="5120" w:hanging="360"/>
      </w:pPr>
    </w:lvl>
    <w:lvl w:ilvl="8">
      <w:start w:val="1"/>
      <w:numFmt w:val="lowerRoman"/>
      <w:lvlText w:val="%9."/>
      <w:lvlJc w:val="right"/>
      <w:pPr>
        <w:tabs>
          <w:tab w:val="num" w:pos="5840"/>
        </w:tabs>
        <w:ind w:left="5840" w:hanging="180"/>
      </w:pPr>
    </w:lvl>
  </w:abstractNum>
  <w:abstractNum w:abstractNumId="66">
    <w:nsid w:val="00000043"/>
    <w:multiLevelType w:val="multilevel"/>
    <w:tmpl w:val="00000043"/>
    <w:name w:val="WW8Num103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</w:rPr>
    </w:lvl>
  </w:abstractNum>
  <w:abstractNum w:abstractNumId="67">
    <w:nsid w:val="00000044"/>
    <w:multiLevelType w:val="multilevel"/>
    <w:tmpl w:val="00000044"/>
    <w:name w:val="WW8Num10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00000045"/>
    <w:multiLevelType w:val="singleLevel"/>
    <w:tmpl w:val="00000045"/>
    <w:name w:val="WW8Num1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00000046"/>
    <w:multiLevelType w:val="multilevel"/>
    <w:tmpl w:val="00000046"/>
    <w:name w:val="WW8Num107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</w:rPr>
    </w:lvl>
  </w:abstractNum>
  <w:abstractNum w:abstractNumId="70">
    <w:nsid w:val="00000047"/>
    <w:multiLevelType w:val="singleLevel"/>
    <w:tmpl w:val="00000047"/>
    <w:name w:val="WW8Num10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71">
    <w:nsid w:val="00000048"/>
    <w:multiLevelType w:val="singleLevel"/>
    <w:tmpl w:val="00000048"/>
    <w:name w:val="WW8Num1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00000049"/>
    <w:multiLevelType w:val="singleLevel"/>
    <w:tmpl w:val="00000049"/>
    <w:name w:val="WW8Num1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pacing w:val="-3"/>
      </w:rPr>
    </w:lvl>
  </w:abstractNum>
  <w:abstractNum w:abstractNumId="73">
    <w:nsid w:val="0000004A"/>
    <w:multiLevelType w:val="singleLevel"/>
    <w:tmpl w:val="0000004A"/>
    <w:name w:val="WW8Num1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74">
    <w:nsid w:val="0000004B"/>
    <w:multiLevelType w:val="multilevel"/>
    <w:tmpl w:val="0000004B"/>
    <w:name w:val="WW8Num1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pacing w:val="-3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pacing w:val="-3"/>
        <w:sz w:val="24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pacing w:val="-3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000004C"/>
    <w:multiLevelType w:val="multilevel"/>
    <w:tmpl w:val="0000004C"/>
    <w:name w:val="WW8Num11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0000004D"/>
    <w:multiLevelType w:val="multilevel"/>
    <w:tmpl w:val="0000004D"/>
    <w:name w:val="WW8Num118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pacing w:val="-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pacing w:val="-3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3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3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3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3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3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3"/>
      </w:rPr>
    </w:lvl>
  </w:abstractNum>
  <w:abstractNum w:abstractNumId="77">
    <w:nsid w:val="0000004E"/>
    <w:multiLevelType w:val="singleLevel"/>
    <w:tmpl w:val="0000004E"/>
    <w:name w:val="WW8Num1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0000004F"/>
    <w:multiLevelType w:val="singleLevel"/>
    <w:tmpl w:val="0000004F"/>
    <w:name w:val="WW8Num12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79">
    <w:nsid w:val="00000050"/>
    <w:multiLevelType w:val="singleLevel"/>
    <w:tmpl w:val="00000050"/>
    <w:name w:val="WW8Num1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</w:abstractNum>
  <w:abstractNum w:abstractNumId="80">
    <w:nsid w:val="00000051"/>
    <w:multiLevelType w:val="singleLevel"/>
    <w:tmpl w:val="00000051"/>
    <w:name w:val="WW8Num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>
    <w:nsid w:val="00000052"/>
    <w:multiLevelType w:val="singleLevel"/>
    <w:tmpl w:val="00000052"/>
    <w:name w:val="WW8Num1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2">
    <w:nsid w:val="00000053"/>
    <w:multiLevelType w:val="singleLevel"/>
    <w:tmpl w:val="00000053"/>
    <w:name w:val="WW8Num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3">
    <w:nsid w:val="00000054"/>
    <w:multiLevelType w:val="singleLevel"/>
    <w:tmpl w:val="00000054"/>
    <w:name w:val="WW8Num12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4">
    <w:nsid w:val="00000055"/>
    <w:multiLevelType w:val="singleLevel"/>
    <w:tmpl w:val="00000055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12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6">
    <w:nsid w:val="00000057"/>
    <w:multiLevelType w:val="singleLevel"/>
    <w:tmpl w:val="00000057"/>
    <w:name w:val="WW8Num1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7">
    <w:nsid w:val="00000058"/>
    <w:multiLevelType w:val="singleLevel"/>
    <w:tmpl w:val="00000058"/>
    <w:name w:val="WW8Num12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88">
    <w:nsid w:val="00000059"/>
    <w:multiLevelType w:val="multilevel"/>
    <w:tmpl w:val="00000059"/>
    <w:name w:val="WW8Num130"/>
    <w:lvl w:ilvl="0">
      <w:start w:val="1"/>
      <w:numFmt w:val="decimal"/>
      <w:lvlText w:val="%1)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>
    <w:nsid w:val="0000005A"/>
    <w:multiLevelType w:val="multilevel"/>
    <w:tmpl w:val="0000005A"/>
    <w:name w:val="WW8Num1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0000005B"/>
    <w:multiLevelType w:val="singleLevel"/>
    <w:tmpl w:val="0000005B"/>
    <w:name w:val="WW8Num13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>
    <w:nsid w:val="0000005C"/>
    <w:multiLevelType w:val="singleLevel"/>
    <w:tmpl w:val="0000005C"/>
    <w:name w:val="WW8Num13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92">
    <w:nsid w:val="0000005D"/>
    <w:multiLevelType w:val="singleLevel"/>
    <w:tmpl w:val="0000005D"/>
    <w:name w:val="WW8Num1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93">
    <w:nsid w:val="0000005E"/>
    <w:multiLevelType w:val="singleLevel"/>
    <w:tmpl w:val="0000005E"/>
    <w:name w:val="WW8Num1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94">
    <w:nsid w:val="0000005F"/>
    <w:multiLevelType w:val="multilevel"/>
    <w:tmpl w:val="0000005F"/>
    <w:name w:val="WW8Num13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2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00000060"/>
    <w:multiLevelType w:val="singleLevel"/>
    <w:tmpl w:val="00000060"/>
    <w:name w:val="WW8Num1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00000061"/>
    <w:multiLevelType w:val="singleLevel"/>
    <w:tmpl w:val="00000061"/>
    <w:name w:val="WW8Num14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97">
    <w:nsid w:val="00000062"/>
    <w:multiLevelType w:val="singleLevel"/>
    <w:tmpl w:val="00000062"/>
    <w:name w:val="WW8Num14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98">
    <w:nsid w:val="00000063"/>
    <w:multiLevelType w:val="multilevel"/>
    <w:tmpl w:val="35B81FE2"/>
    <w:name w:val="WW8Num1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0000064"/>
    <w:multiLevelType w:val="singleLevel"/>
    <w:tmpl w:val="00000064"/>
    <w:name w:val="WW8Num14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100">
    <w:nsid w:val="00000065"/>
    <w:multiLevelType w:val="multilevel"/>
    <w:tmpl w:val="00000065"/>
    <w:name w:val="WW8Num15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000000"/>
        <w:spacing w:val="-3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000000"/>
        <w:spacing w:val="-3"/>
        <w:sz w:val="24"/>
      </w:rPr>
    </w:lvl>
    <w:lvl w:ilvl="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000000"/>
        <w:spacing w:val="-3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00000066"/>
    <w:multiLevelType w:val="singleLevel"/>
    <w:tmpl w:val="00000066"/>
    <w:name w:val="WW8Num15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00000067"/>
    <w:multiLevelType w:val="singleLevel"/>
    <w:tmpl w:val="00000067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103">
    <w:nsid w:val="00000068"/>
    <w:multiLevelType w:val="singleLevel"/>
    <w:tmpl w:val="00000068"/>
    <w:name w:val="WW8Num15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</w:abstractNum>
  <w:abstractNum w:abstractNumId="104">
    <w:nsid w:val="00000069"/>
    <w:multiLevelType w:val="multilevel"/>
    <w:tmpl w:val="00000069"/>
    <w:name w:val="WW8Num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000006A"/>
    <w:multiLevelType w:val="singleLevel"/>
    <w:tmpl w:val="0000006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106">
    <w:nsid w:val="0000006B"/>
    <w:multiLevelType w:val="singleLevel"/>
    <w:tmpl w:val="0000006B"/>
    <w:name w:val="WW8Num15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107">
    <w:nsid w:val="0000006C"/>
    <w:multiLevelType w:val="multilevel"/>
    <w:tmpl w:val="0000006C"/>
    <w:name w:val="WW8Num157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</w:rPr>
    </w:lvl>
  </w:abstractNum>
  <w:abstractNum w:abstractNumId="108">
    <w:nsid w:val="0000006D"/>
    <w:multiLevelType w:val="singleLevel"/>
    <w:tmpl w:val="0000006D"/>
    <w:name w:val="WW8Num15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109">
    <w:nsid w:val="0000006E"/>
    <w:multiLevelType w:val="singleLevel"/>
    <w:tmpl w:val="0000006E"/>
    <w:name w:val="WW8Num1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110">
    <w:nsid w:val="0000006F"/>
    <w:multiLevelType w:val="singleLevel"/>
    <w:tmpl w:val="0000006F"/>
    <w:name w:val="WW8Num1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11">
    <w:nsid w:val="00000070"/>
    <w:multiLevelType w:val="singleLevel"/>
    <w:tmpl w:val="00000070"/>
    <w:name w:val="WW8Num16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12">
    <w:nsid w:val="00000071"/>
    <w:multiLevelType w:val="singleLevel"/>
    <w:tmpl w:val="00000071"/>
    <w:name w:val="WW8Num1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13">
    <w:nsid w:val="00000072"/>
    <w:multiLevelType w:val="singleLevel"/>
    <w:tmpl w:val="00000072"/>
    <w:name w:val="WW8Num1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114">
    <w:nsid w:val="00000073"/>
    <w:multiLevelType w:val="singleLevel"/>
    <w:tmpl w:val="00000073"/>
    <w:name w:val="WW8Num165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115">
    <w:nsid w:val="00000074"/>
    <w:multiLevelType w:val="multilevel"/>
    <w:tmpl w:val="00000074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00000075"/>
    <w:multiLevelType w:val="singleLevel"/>
    <w:tmpl w:val="00000075"/>
    <w:name w:val="WW8Num1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117">
    <w:nsid w:val="00000076"/>
    <w:multiLevelType w:val="singleLevel"/>
    <w:tmpl w:val="00000076"/>
    <w:name w:val="WW8Num1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118">
    <w:nsid w:val="00000077"/>
    <w:multiLevelType w:val="singleLevel"/>
    <w:tmpl w:val="00000077"/>
    <w:name w:val="WW8Num1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119">
    <w:nsid w:val="00000078"/>
    <w:multiLevelType w:val="multilevel"/>
    <w:tmpl w:val="00000078"/>
    <w:name w:val="WW8Num17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00000079"/>
    <w:multiLevelType w:val="singleLevel"/>
    <w:tmpl w:val="00000079"/>
    <w:name w:val="WW8Num1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121">
    <w:nsid w:val="0000007A"/>
    <w:multiLevelType w:val="singleLevel"/>
    <w:tmpl w:val="0000007A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122">
    <w:nsid w:val="0000007B"/>
    <w:multiLevelType w:val="singleLevel"/>
    <w:tmpl w:val="0000007B"/>
    <w:name w:val="WW8Num1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3">
    <w:nsid w:val="0000007C"/>
    <w:multiLevelType w:val="singleLevel"/>
    <w:tmpl w:val="0000007C"/>
    <w:name w:val="WW8Num1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124">
    <w:nsid w:val="0000007D"/>
    <w:multiLevelType w:val="singleLevel"/>
    <w:tmpl w:val="0000007D"/>
    <w:name w:val="WW8Num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125">
    <w:nsid w:val="0000007E"/>
    <w:multiLevelType w:val="singleLevel"/>
    <w:tmpl w:val="0000007E"/>
    <w:name w:val="WW8Num17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126">
    <w:nsid w:val="0000007F"/>
    <w:multiLevelType w:val="singleLevel"/>
    <w:tmpl w:val="0000007F"/>
    <w:name w:val="WW8Num1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</w:abstractNum>
  <w:abstractNum w:abstractNumId="127">
    <w:nsid w:val="00000080"/>
    <w:multiLevelType w:val="singleLevel"/>
    <w:tmpl w:val="00000080"/>
    <w:name w:val="WW8Num1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128">
    <w:nsid w:val="00000081"/>
    <w:multiLevelType w:val="multilevel"/>
    <w:tmpl w:val="00000081"/>
    <w:name w:val="WW8Num1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2">
      <w:start w:val="3"/>
      <w:numFmt w:val="decimal"/>
      <w:lvlText w:val="%3."/>
      <w:lvlJc w:val="left"/>
      <w:pPr>
        <w:tabs>
          <w:tab w:val="num" w:pos="2354"/>
        </w:tabs>
        <w:ind w:left="2354" w:hanging="374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00000082"/>
    <w:multiLevelType w:val="singleLevel"/>
    <w:tmpl w:val="00000082"/>
    <w:name w:val="WW8Num1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00000083"/>
    <w:multiLevelType w:val="singleLevel"/>
    <w:tmpl w:val="000000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</w:abstractNum>
  <w:abstractNum w:abstractNumId="131">
    <w:nsid w:val="00000084"/>
    <w:multiLevelType w:val="singleLevel"/>
    <w:tmpl w:val="00000084"/>
    <w:name w:val="WW8Num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2">
    <w:nsid w:val="00000085"/>
    <w:multiLevelType w:val="multilevel"/>
    <w:tmpl w:val="00000085"/>
    <w:name w:val="WW8Num1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00000086"/>
    <w:multiLevelType w:val="multilevel"/>
    <w:tmpl w:val="00000086"/>
    <w:name w:val="WW8Num1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00000087"/>
    <w:multiLevelType w:val="multilevel"/>
    <w:tmpl w:val="00000087"/>
    <w:name w:val="WW8Num1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00000088"/>
    <w:multiLevelType w:val="singleLevel"/>
    <w:tmpl w:val="00000088"/>
    <w:name w:val="WW8Num19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6">
    <w:nsid w:val="00000089"/>
    <w:multiLevelType w:val="multilevel"/>
    <w:tmpl w:val="00000089"/>
    <w:name w:val="WW8Num20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>
    <w:nsid w:val="0000008A"/>
    <w:multiLevelType w:val="singleLevel"/>
    <w:tmpl w:val="0000008A"/>
    <w:name w:val="WW8Num20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8">
    <w:nsid w:val="0000008C"/>
    <w:multiLevelType w:val="multilevel"/>
    <w:tmpl w:val="000000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7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9">
    <w:nsid w:val="0000008E"/>
    <w:multiLevelType w:val="multilevel"/>
    <w:tmpl w:val="EB4E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>
    <w:nsid w:val="0000008F"/>
    <w:multiLevelType w:val="multilevel"/>
    <w:tmpl w:val="0000008F"/>
    <w:name w:val="WW8Num2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41">
    <w:nsid w:val="00000090"/>
    <w:multiLevelType w:val="multilevel"/>
    <w:tmpl w:val="00000090"/>
    <w:name w:val="WW8Num207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60"/>
        </w:tabs>
        <w:ind w:left="3960" w:hanging="360"/>
      </w:pPr>
    </w:lvl>
  </w:abstractNum>
  <w:abstractNum w:abstractNumId="142">
    <w:nsid w:val="00000092"/>
    <w:multiLevelType w:val="multilevel"/>
    <w:tmpl w:val="00000092"/>
    <w:name w:val="WW8Num2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43">
    <w:nsid w:val="00000094"/>
    <w:multiLevelType w:val="singleLevel"/>
    <w:tmpl w:val="90E05136"/>
    <w:name w:val="WW8Num20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strike w:val="0"/>
        <w:dstrike w:val="0"/>
        <w:color w:val="000000"/>
      </w:rPr>
    </w:lvl>
  </w:abstractNum>
  <w:abstractNum w:abstractNumId="144">
    <w:nsid w:val="00000095"/>
    <w:multiLevelType w:val="singleLevel"/>
    <w:tmpl w:val="968E5F30"/>
    <w:name w:val="WW8Num209"/>
    <w:lvl w:ilvl="0">
      <w:start w:val="1"/>
      <w:numFmt w:val="lowerLetter"/>
      <w:lvlText w:val="%1)"/>
      <w:lvlJc w:val="left"/>
      <w:pPr>
        <w:tabs>
          <w:tab w:val="num" w:pos="-785"/>
        </w:tabs>
        <w:ind w:left="786" w:hanging="360"/>
      </w:pPr>
      <w:rPr>
        <w:b w:val="0"/>
        <w:color w:val="000000"/>
      </w:rPr>
    </w:lvl>
  </w:abstractNum>
  <w:abstractNum w:abstractNumId="145">
    <w:nsid w:val="00000096"/>
    <w:multiLevelType w:val="singleLevel"/>
    <w:tmpl w:val="00000096"/>
    <w:name w:val="WW8Num210"/>
    <w:lvl w:ilvl="0">
      <w:start w:val="1"/>
      <w:numFmt w:val="lowerLetter"/>
      <w:lvlText w:val="%1)"/>
      <w:lvlJc w:val="left"/>
      <w:pPr>
        <w:tabs>
          <w:tab w:val="num" w:pos="-643"/>
        </w:tabs>
        <w:ind w:left="928" w:hanging="360"/>
      </w:pPr>
    </w:lvl>
  </w:abstractNum>
  <w:abstractNum w:abstractNumId="146">
    <w:nsid w:val="00000097"/>
    <w:multiLevelType w:val="singleLevel"/>
    <w:tmpl w:val="00000097"/>
    <w:name w:val="WW8Num2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7">
    <w:nsid w:val="00000098"/>
    <w:multiLevelType w:val="multilevel"/>
    <w:tmpl w:val="00000098"/>
    <w:lvl w:ilvl="0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8">
    <w:nsid w:val="0000009A"/>
    <w:multiLevelType w:val="multilevel"/>
    <w:tmpl w:val="F73A2A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0000009C"/>
    <w:multiLevelType w:val="multilevel"/>
    <w:tmpl w:val="0000009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0">
    <w:nsid w:val="0000009F"/>
    <w:multiLevelType w:val="multilevel"/>
    <w:tmpl w:val="AC828E7E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151">
    <w:nsid w:val="01DB4CEB"/>
    <w:multiLevelType w:val="hybridMultilevel"/>
    <w:tmpl w:val="2162019E"/>
    <w:lvl w:ilvl="0" w:tplc="0000002D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023C78DE"/>
    <w:multiLevelType w:val="hybridMultilevel"/>
    <w:tmpl w:val="799A8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3AD2030"/>
    <w:multiLevelType w:val="hybridMultilevel"/>
    <w:tmpl w:val="26C00FA6"/>
    <w:lvl w:ilvl="0" w:tplc="000000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49330A2"/>
    <w:multiLevelType w:val="hybridMultilevel"/>
    <w:tmpl w:val="05502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66C0BD2"/>
    <w:multiLevelType w:val="hybridMultilevel"/>
    <w:tmpl w:val="73F4D102"/>
    <w:lvl w:ilvl="0" w:tplc="0000002D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5A20ACF"/>
    <w:multiLevelType w:val="hybridMultilevel"/>
    <w:tmpl w:val="A6488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76C31E6"/>
    <w:multiLevelType w:val="multilevel"/>
    <w:tmpl w:val="F35A42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</w:rPr>
    </w:lvl>
  </w:abstractNum>
  <w:abstractNum w:abstractNumId="158">
    <w:nsid w:val="18FD62F5"/>
    <w:multiLevelType w:val="hybridMultilevel"/>
    <w:tmpl w:val="539E539C"/>
    <w:lvl w:ilvl="0" w:tplc="000000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3D303D2"/>
    <w:multiLevelType w:val="hybridMultilevel"/>
    <w:tmpl w:val="5E80C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A4017A0"/>
    <w:multiLevelType w:val="hybridMultilevel"/>
    <w:tmpl w:val="2F1EEECE"/>
    <w:lvl w:ilvl="0" w:tplc="0000002D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000006E">
      <w:start w:val="1"/>
      <w:numFmt w:val="decimal"/>
      <w:lvlText w:val="%3)"/>
      <w:lvlJc w:val="left"/>
      <w:pPr>
        <w:ind w:left="2444" w:hanging="180"/>
      </w:pPr>
      <w:rPr>
        <w:rFonts w:hint="default"/>
        <w:b w:val="0"/>
        <w:bCs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>
    <w:nsid w:val="2DC478D5"/>
    <w:multiLevelType w:val="hybridMultilevel"/>
    <w:tmpl w:val="99F2443E"/>
    <w:lvl w:ilvl="0" w:tplc="00000003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3FD383A"/>
    <w:multiLevelType w:val="hybridMultilevel"/>
    <w:tmpl w:val="8DD8F926"/>
    <w:lvl w:ilvl="0" w:tplc="968E5F30">
      <w:start w:val="1"/>
      <w:numFmt w:val="lowerLetter"/>
      <w:lvlText w:val="%1)"/>
      <w:lvlJc w:val="left"/>
      <w:pPr>
        <w:ind w:left="1429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>
    <w:nsid w:val="36620737"/>
    <w:multiLevelType w:val="hybridMultilevel"/>
    <w:tmpl w:val="D414A528"/>
    <w:lvl w:ilvl="0" w:tplc="0000002D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  <w:rPr>
        <w:rFonts w:hint="default"/>
        <w:b w:val="0"/>
        <w:bCs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>
    <w:nsid w:val="3A382644"/>
    <w:multiLevelType w:val="hybridMultilevel"/>
    <w:tmpl w:val="7C7C2BC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5">
    <w:nsid w:val="3B113920"/>
    <w:multiLevelType w:val="hybridMultilevel"/>
    <w:tmpl w:val="660AEBA6"/>
    <w:lvl w:ilvl="0" w:tplc="000000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B5F61BE"/>
    <w:multiLevelType w:val="hybridMultilevel"/>
    <w:tmpl w:val="13D42B64"/>
    <w:lvl w:ilvl="0" w:tplc="0000004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1826397"/>
    <w:multiLevelType w:val="hybridMultilevel"/>
    <w:tmpl w:val="D98AF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59659EE"/>
    <w:multiLevelType w:val="hybridMultilevel"/>
    <w:tmpl w:val="1CC2B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9771B49"/>
    <w:multiLevelType w:val="multilevel"/>
    <w:tmpl w:val="DCF89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</w:rPr>
    </w:lvl>
  </w:abstractNum>
  <w:abstractNum w:abstractNumId="170">
    <w:nsid w:val="4C7902AB"/>
    <w:multiLevelType w:val="hybridMultilevel"/>
    <w:tmpl w:val="2F2613D6"/>
    <w:lvl w:ilvl="0" w:tplc="000000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E182846"/>
    <w:multiLevelType w:val="hybridMultilevel"/>
    <w:tmpl w:val="8B2A451C"/>
    <w:lvl w:ilvl="0" w:tplc="0000002D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000002D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bCs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2">
    <w:nsid w:val="531C30AC"/>
    <w:multiLevelType w:val="hybridMultilevel"/>
    <w:tmpl w:val="E74AAEF0"/>
    <w:lvl w:ilvl="0" w:tplc="968E5F30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 w:tplc="968E5F30">
      <w:start w:val="1"/>
      <w:numFmt w:val="lowerLetter"/>
      <w:lvlText w:val="%2)"/>
      <w:lvlJc w:val="left"/>
      <w:pPr>
        <w:ind w:left="180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65EC4FE4"/>
    <w:multiLevelType w:val="hybridMultilevel"/>
    <w:tmpl w:val="429A8DA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4">
    <w:nsid w:val="67CF3E6A"/>
    <w:multiLevelType w:val="hybridMultilevel"/>
    <w:tmpl w:val="4412B21E"/>
    <w:lvl w:ilvl="0" w:tplc="0000004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7EF7D4E"/>
    <w:multiLevelType w:val="hybridMultilevel"/>
    <w:tmpl w:val="F4E217A4"/>
    <w:lvl w:ilvl="0" w:tplc="0000002D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8316117"/>
    <w:multiLevelType w:val="hybridMultilevel"/>
    <w:tmpl w:val="17FA2FBE"/>
    <w:lvl w:ilvl="0" w:tplc="0000002D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84C71B0"/>
    <w:multiLevelType w:val="hybridMultilevel"/>
    <w:tmpl w:val="88F002DE"/>
    <w:lvl w:ilvl="0" w:tplc="0000002D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8">
    <w:nsid w:val="74EB394D"/>
    <w:multiLevelType w:val="hybridMultilevel"/>
    <w:tmpl w:val="E7821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8A92E65"/>
    <w:multiLevelType w:val="hybridMultilevel"/>
    <w:tmpl w:val="0EDEBEA6"/>
    <w:lvl w:ilvl="0" w:tplc="0000002D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B3F7CBA"/>
    <w:multiLevelType w:val="hybridMultilevel"/>
    <w:tmpl w:val="5972E84C"/>
    <w:lvl w:ilvl="0" w:tplc="0000002D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42"/>
  </w:num>
  <w:num w:numId="37">
    <w:abstractNumId w:val="43"/>
  </w:num>
  <w:num w:numId="38">
    <w:abstractNumId w:val="44"/>
  </w:num>
  <w:num w:numId="39">
    <w:abstractNumId w:val="45"/>
  </w:num>
  <w:num w:numId="40">
    <w:abstractNumId w:val="46"/>
  </w:num>
  <w:num w:numId="41">
    <w:abstractNumId w:val="47"/>
  </w:num>
  <w:num w:numId="42">
    <w:abstractNumId w:val="48"/>
  </w:num>
  <w:num w:numId="43">
    <w:abstractNumId w:val="49"/>
  </w:num>
  <w:num w:numId="44">
    <w:abstractNumId w:val="51"/>
  </w:num>
  <w:num w:numId="45">
    <w:abstractNumId w:val="53"/>
  </w:num>
  <w:num w:numId="46">
    <w:abstractNumId w:val="54"/>
  </w:num>
  <w:num w:numId="47">
    <w:abstractNumId w:val="55"/>
  </w:num>
  <w:num w:numId="48">
    <w:abstractNumId w:val="56"/>
  </w:num>
  <w:num w:numId="49">
    <w:abstractNumId w:val="57"/>
  </w:num>
  <w:num w:numId="50">
    <w:abstractNumId w:val="58"/>
  </w:num>
  <w:num w:numId="51">
    <w:abstractNumId w:val="59"/>
  </w:num>
  <w:num w:numId="52">
    <w:abstractNumId w:val="61"/>
  </w:num>
  <w:num w:numId="53">
    <w:abstractNumId w:val="62"/>
  </w:num>
  <w:num w:numId="54">
    <w:abstractNumId w:val="64"/>
  </w:num>
  <w:num w:numId="55">
    <w:abstractNumId w:val="65"/>
  </w:num>
  <w:num w:numId="56">
    <w:abstractNumId w:val="66"/>
  </w:num>
  <w:num w:numId="57">
    <w:abstractNumId w:val="67"/>
  </w:num>
  <w:num w:numId="58">
    <w:abstractNumId w:val="68"/>
  </w:num>
  <w:num w:numId="59">
    <w:abstractNumId w:val="69"/>
  </w:num>
  <w:num w:numId="60">
    <w:abstractNumId w:val="70"/>
  </w:num>
  <w:num w:numId="61">
    <w:abstractNumId w:val="71"/>
  </w:num>
  <w:num w:numId="62">
    <w:abstractNumId w:val="72"/>
  </w:num>
  <w:num w:numId="63">
    <w:abstractNumId w:val="74"/>
  </w:num>
  <w:num w:numId="64">
    <w:abstractNumId w:val="79"/>
  </w:num>
  <w:num w:numId="65">
    <w:abstractNumId w:val="85"/>
  </w:num>
  <w:num w:numId="66">
    <w:abstractNumId w:val="86"/>
  </w:num>
  <w:num w:numId="67">
    <w:abstractNumId w:val="87"/>
  </w:num>
  <w:num w:numId="68">
    <w:abstractNumId w:val="88"/>
  </w:num>
  <w:num w:numId="69">
    <w:abstractNumId w:val="89"/>
  </w:num>
  <w:num w:numId="70">
    <w:abstractNumId w:val="90"/>
  </w:num>
  <w:num w:numId="71">
    <w:abstractNumId w:val="91"/>
  </w:num>
  <w:num w:numId="72">
    <w:abstractNumId w:val="92"/>
  </w:num>
  <w:num w:numId="73">
    <w:abstractNumId w:val="94"/>
  </w:num>
  <w:num w:numId="74">
    <w:abstractNumId w:val="95"/>
  </w:num>
  <w:num w:numId="75">
    <w:abstractNumId w:val="97"/>
  </w:num>
  <w:num w:numId="76">
    <w:abstractNumId w:val="98"/>
  </w:num>
  <w:num w:numId="77">
    <w:abstractNumId w:val="99"/>
  </w:num>
  <w:num w:numId="78">
    <w:abstractNumId w:val="100"/>
  </w:num>
  <w:num w:numId="79">
    <w:abstractNumId w:val="101"/>
  </w:num>
  <w:num w:numId="80">
    <w:abstractNumId w:val="102"/>
  </w:num>
  <w:num w:numId="81">
    <w:abstractNumId w:val="103"/>
  </w:num>
  <w:num w:numId="82">
    <w:abstractNumId w:val="104"/>
  </w:num>
  <w:num w:numId="83">
    <w:abstractNumId w:val="105"/>
  </w:num>
  <w:num w:numId="84">
    <w:abstractNumId w:val="106"/>
  </w:num>
  <w:num w:numId="85">
    <w:abstractNumId w:val="107"/>
  </w:num>
  <w:num w:numId="86">
    <w:abstractNumId w:val="108"/>
  </w:num>
  <w:num w:numId="87">
    <w:abstractNumId w:val="109"/>
  </w:num>
  <w:num w:numId="88">
    <w:abstractNumId w:val="110"/>
  </w:num>
  <w:num w:numId="89">
    <w:abstractNumId w:val="111"/>
  </w:num>
  <w:num w:numId="90">
    <w:abstractNumId w:val="112"/>
  </w:num>
  <w:num w:numId="91">
    <w:abstractNumId w:val="113"/>
  </w:num>
  <w:num w:numId="92">
    <w:abstractNumId w:val="114"/>
  </w:num>
  <w:num w:numId="93">
    <w:abstractNumId w:val="115"/>
  </w:num>
  <w:num w:numId="94">
    <w:abstractNumId w:val="116"/>
  </w:num>
  <w:num w:numId="95">
    <w:abstractNumId w:val="118"/>
  </w:num>
  <w:num w:numId="96">
    <w:abstractNumId w:val="119"/>
  </w:num>
  <w:num w:numId="97">
    <w:abstractNumId w:val="121"/>
  </w:num>
  <w:num w:numId="98">
    <w:abstractNumId w:val="122"/>
  </w:num>
  <w:num w:numId="99">
    <w:abstractNumId w:val="123"/>
  </w:num>
  <w:num w:numId="100">
    <w:abstractNumId w:val="124"/>
  </w:num>
  <w:num w:numId="101">
    <w:abstractNumId w:val="125"/>
  </w:num>
  <w:num w:numId="102">
    <w:abstractNumId w:val="127"/>
  </w:num>
  <w:num w:numId="103">
    <w:abstractNumId w:val="128"/>
  </w:num>
  <w:num w:numId="104">
    <w:abstractNumId w:val="129"/>
  </w:num>
  <w:num w:numId="105">
    <w:abstractNumId w:val="130"/>
  </w:num>
  <w:num w:numId="106">
    <w:abstractNumId w:val="131"/>
  </w:num>
  <w:num w:numId="107">
    <w:abstractNumId w:val="132"/>
  </w:num>
  <w:num w:numId="108">
    <w:abstractNumId w:val="133"/>
  </w:num>
  <w:num w:numId="109">
    <w:abstractNumId w:val="134"/>
  </w:num>
  <w:num w:numId="110">
    <w:abstractNumId w:val="135"/>
  </w:num>
  <w:num w:numId="111">
    <w:abstractNumId w:val="136"/>
  </w:num>
  <w:num w:numId="112">
    <w:abstractNumId w:val="137"/>
  </w:num>
  <w:num w:numId="113">
    <w:abstractNumId w:val="138"/>
  </w:num>
  <w:num w:numId="114">
    <w:abstractNumId w:val="139"/>
  </w:num>
  <w:num w:numId="115">
    <w:abstractNumId w:val="140"/>
  </w:num>
  <w:num w:numId="116">
    <w:abstractNumId w:val="141"/>
  </w:num>
  <w:num w:numId="117">
    <w:abstractNumId w:val="142"/>
  </w:num>
  <w:num w:numId="118">
    <w:abstractNumId w:val="143"/>
  </w:num>
  <w:num w:numId="119">
    <w:abstractNumId w:val="144"/>
  </w:num>
  <w:num w:numId="120">
    <w:abstractNumId w:val="145"/>
  </w:num>
  <w:num w:numId="121">
    <w:abstractNumId w:val="146"/>
  </w:num>
  <w:num w:numId="122">
    <w:abstractNumId w:val="147"/>
  </w:num>
  <w:num w:numId="123">
    <w:abstractNumId w:val="148"/>
  </w:num>
  <w:num w:numId="124">
    <w:abstractNumId w:val="149"/>
  </w:num>
  <w:num w:numId="125">
    <w:abstractNumId w:val="150"/>
  </w:num>
  <w:num w:numId="126">
    <w:abstractNumId w:val="161"/>
  </w:num>
  <w:num w:numId="127">
    <w:abstractNumId w:val="173"/>
  </w:num>
  <w:num w:numId="128">
    <w:abstractNumId w:val="168"/>
  </w:num>
  <w:num w:numId="129">
    <w:abstractNumId w:val="159"/>
  </w:num>
  <w:num w:numId="130">
    <w:abstractNumId w:val="152"/>
  </w:num>
  <w:num w:numId="131">
    <w:abstractNumId w:val="180"/>
  </w:num>
  <w:num w:numId="132">
    <w:abstractNumId w:val="155"/>
  </w:num>
  <w:num w:numId="133">
    <w:abstractNumId w:val="175"/>
  </w:num>
  <w:num w:numId="134">
    <w:abstractNumId w:val="179"/>
  </w:num>
  <w:num w:numId="135">
    <w:abstractNumId w:val="176"/>
  </w:num>
  <w:num w:numId="136">
    <w:abstractNumId w:val="171"/>
  </w:num>
  <w:num w:numId="137">
    <w:abstractNumId w:val="177"/>
  </w:num>
  <w:num w:numId="138">
    <w:abstractNumId w:val="151"/>
  </w:num>
  <w:num w:numId="139">
    <w:abstractNumId w:val="157"/>
  </w:num>
  <w:num w:numId="140">
    <w:abstractNumId w:val="169"/>
  </w:num>
  <w:num w:numId="141">
    <w:abstractNumId w:val="170"/>
  </w:num>
  <w:num w:numId="142">
    <w:abstractNumId w:val="163"/>
  </w:num>
  <w:num w:numId="143">
    <w:abstractNumId w:val="164"/>
  </w:num>
  <w:num w:numId="144">
    <w:abstractNumId w:val="156"/>
  </w:num>
  <w:num w:numId="145">
    <w:abstractNumId w:val="165"/>
  </w:num>
  <w:num w:numId="146">
    <w:abstractNumId w:val="160"/>
  </w:num>
  <w:num w:numId="147">
    <w:abstractNumId w:val="158"/>
  </w:num>
  <w:num w:numId="148">
    <w:abstractNumId w:val="153"/>
  </w:num>
  <w:num w:numId="149">
    <w:abstractNumId w:val="178"/>
  </w:num>
  <w:num w:numId="150">
    <w:abstractNumId w:val="167"/>
  </w:num>
  <w:num w:numId="151">
    <w:abstractNumId w:val="166"/>
  </w:num>
  <w:num w:numId="152">
    <w:abstractNumId w:val="174"/>
  </w:num>
  <w:num w:numId="153">
    <w:abstractNumId w:val="154"/>
  </w:num>
  <w:num w:numId="154">
    <w:abstractNumId w:val="162"/>
  </w:num>
  <w:num w:numId="155">
    <w:abstractNumId w:val="172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105"/>
    <w:rsid w:val="00060015"/>
    <w:rsid w:val="00086F6F"/>
    <w:rsid w:val="000B2F24"/>
    <w:rsid w:val="000C1A21"/>
    <w:rsid w:val="001D08C5"/>
    <w:rsid w:val="001D7EBC"/>
    <w:rsid w:val="001F667A"/>
    <w:rsid w:val="002305BB"/>
    <w:rsid w:val="0024747D"/>
    <w:rsid w:val="002A7ABB"/>
    <w:rsid w:val="0030278B"/>
    <w:rsid w:val="003044A2"/>
    <w:rsid w:val="00341105"/>
    <w:rsid w:val="003D519D"/>
    <w:rsid w:val="003E0E3C"/>
    <w:rsid w:val="004859D1"/>
    <w:rsid w:val="004A6DA8"/>
    <w:rsid w:val="0057184F"/>
    <w:rsid w:val="00591D21"/>
    <w:rsid w:val="005C0464"/>
    <w:rsid w:val="005C7461"/>
    <w:rsid w:val="0063422E"/>
    <w:rsid w:val="00675108"/>
    <w:rsid w:val="006C4B66"/>
    <w:rsid w:val="006E0C20"/>
    <w:rsid w:val="00742346"/>
    <w:rsid w:val="0074583C"/>
    <w:rsid w:val="0078058E"/>
    <w:rsid w:val="00860A9F"/>
    <w:rsid w:val="00891660"/>
    <w:rsid w:val="008B4F59"/>
    <w:rsid w:val="008C0096"/>
    <w:rsid w:val="008F25E5"/>
    <w:rsid w:val="008F68A6"/>
    <w:rsid w:val="00957689"/>
    <w:rsid w:val="00972751"/>
    <w:rsid w:val="009A5067"/>
    <w:rsid w:val="009B5F2C"/>
    <w:rsid w:val="009D261D"/>
    <w:rsid w:val="00A16850"/>
    <w:rsid w:val="00A662EB"/>
    <w:rsid w:val="00A73F61"/>
    <w:rsid w:val="00A75281"/>
    <w:rsid w:val="00A95151"/>
    <w:rsid w:val="00AC0D08"/>
    <w:rsid w:val="00AC1E1A"/>
    <w:rsid w:val="00B167C9"/>
    <w:rsid w:val="00C1228C"/>
    <w:rsid w:val="00C50870"/>
    <w:rsid w:val="00CA5B2C"/>
    <w:rsid w:val="00D42800"/>
    <w:rsid w:val="00D54BFA"/>
    <w:rsid w:val="00D91033"/>
    <w:rsid w:val="00D928A7"/>
    <w:rsid w:val="00DA1956"/>
    <w:rsid w:val="00DB4BB6"/>
    <w:rsid w:val="00DD4714"/>
    <w:rsid w:val="00E5156B"/>
    <w:rsid w:val="00E5615A"/>
    <w:rsid w:val="00E733BD"/>
    <w:rsid w:val="00FD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C0D08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0D08"/>
    <w:rPr>
      <w:sz w:val="28"/>
      <w:szCs w:val="28"/>
    </w:rPr>
  </w:style>
  <w:style w:type="character" w:customStyle="1" w:styleId="WW8Num1z1">
    <w:name w:val="WW8Num1z1"/>
    <w:rsid w:val="00AC0D08"/>
  </w:style>
  <w:style w:type="character" w:customStyle="1" w:styleId="WW8Num1z2">
    <w:name w:val="WW8Num1z2"/>
    <w:rsid w:val="00AC0D08"/>
  </w:style>
  <w:style w:type="character" w:customStyle="1" w:styleId="WW8Num1z3">
    <w:name w:val="WW8Num1z3"/>
    <w:rsid w:val="00AC0D08"/>
  </w:style>
  <w:style w:type="character" w:customStyle="1" w:styleId="WW8Num1z4">
    <w:name w:val="WW8Num1z4"/>
    <w:rsid w:val="00AC0D08"/>
  </w:style>
  <w:style w:type="character" w:customStyle="1" w:styleId="WW8Num1z5">
    <w:name w:val="WW8Num1z5"/>
    <w:rsid w:val="00AC0D08"/>
  </w:style>
  <w:style w:type="character" w:customStyle="1" w:styleId="WW8Num1z6">
    <w:name w:val="WW8Num1z6"/>
    <w:rsid w:val="00AC0D08"/>
  </w:style>
  <w:style w:type="character" w:customStyle="1" w:styleId="WW8Num1z7">
    <w:name w:val="WW8Num1z7"/>
    <w:rsid w:val="00AC0D08"/>
  </w:style>
  <w:style w:type="character" w:customStyle="1" w:styleId="WW8Num1z8">
    <w:name w:val="WW8Num1z8"/>
    <w:rsid w:val="00AC0D08"/>
  </w:style>
  <w:style w:type="character" w:customStyle="1" w:styleId="WW8Num2z0">
    <w:name w:val="WW8Num2z0"/>
    <w:rsid w:val="00AC0D08"/>
    <w:rPr>
      <w:rFonts w:hint="default"/>
      <w:b w:val="0"/>
      <w:bCs w:val="0"/>
      <w:sz w:val="24"/>
    </w:rPr>
  </w:style>
  <w:style w:type="character" w:customStyle="1" w:styleId="WW8Num3z0">
    <w:name w:val="WW8Num3z0"/>
    <w:rsid w:val="00AC0D08"/>
  </w:style>
  <w:style w:type="character" w:customStyle="1" w:styleId="WW8Num3z1">
    <w:name w:val="WW8Num3z1"/>
    <w:rsid w:val="00AC0D08"/>
    <w:rPr>
      <w:rFonts w:hint="default"/>
    </w:rPr>
  </w:style>
  <w:style w:type="character" w:customStyle="1" w:styleId="WW8Num3z2">
    <w:name w:val="WW8Num3z2"/>
    <w:rsid w:val="00AC0D08"/>
  </w:style>
  <w:style w:type="character" w:customStyle="1" w:styleId="WW8Num3z3">
    <w:name w:val="WW8Num3z3"/>
    <w:rsid w:val="00AC0D08"/>
  </w:style>
  <w:style w:type="character" w:customStyle="1" w:styleId="WW8Num3z4">
    <w:name w:val="WW8Num3z4"/>
    <w:rsid w:val="00AC0D08"/>
  </w:style>
  <w:style w:type="character" w:customStyle="1" w:styleId="WW8Num3z5">
    <w:name w:val="WW8Num3z5"/>
    <w:rsid w:val="00AC0D08"/>
  </w:style>
  <w:style w:type="character" w:customStyle="1" w:styleId="WW8Num3z6">
    <w:name w:val="WW8Num3z6"/>
    <w:rsid w:val="00AC0D08"/>
  </w:style>
  <w:style w:type="character" w:customStyle="1" w:styleId="WW8Num3z7">
    <w:name w:val="WW8Num3z7"/>
    <w:rsid w:val="00AC0D08"/>
  </w:style>
  <w:style w:type="character" w:customStyle="1" w:styleId="WW8Num3z8">
    <w:name w:val="WW8Num3z8"/>
    <w:rsid w:val="00AC0D08"/>
  </w:style>
  <w:style w:type="character" w:customStyle="1" w:styleId="WW8Num4z0">
    <w:name w:val="WW8Num4z0"/>
    <w:rsid w:val="00AC0D08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AC0D08"/>
  </w:style>
  <w:style w:type="character" w:customStyle="1" w:styleId="WW8Num4z3">
    <w:name w:val="WW8Num4z3"/>
    <w:rsid w:val="00AC0D08"/>
  </w:style>
  <w:style w:type="character" w:customStyle="1" w:styleId="WW8Num4z4">
    <w:name w:val="WW8Num4z4"/>
    <w:rsid w:val="00AC0D08"/>
  </w:style>
  <w:style w:type="character" w:customStyle="1" w:styleId="WW8Num4z5">
    <w:name w:val="WW8Num4z5"/>
    <w:rsid w:val="00AC0D08"/>
  </w:style>
  <w:style w:type="character" w:customStyle="1" w:styleId="WW8Num4z6">
    <w:name w:val="WW8Num4z6"/>
    <w:rsid w:val="00AC0D08"/>
  </w:style>
  <w:style w:type="character" w:customStyle="1" w:styleId="WW8Num4z7">
    <w:name w:val="WW8Num4z7"/>
    <w:rsid w:val="00AC0D08"/>
  </w:style>
  <w:style w:type="character" w:customStyle="1" w:styleId="WW8Num4z8">
    <w:name w:val="WW8Num4z8"/>
    <w:rsid w:val="00AC0D08"/>
  </w:style>
  <w:style w:type="character" w:customStyle="1" w:styleId="WW8Num5z0">
    <w:name w:val="WW8Num5z0"/>
    <w:rsid w:val="00AC0D08"/>
  </w:style>
  <w:style w:type="character" w:customStyle="1" w:styleId="WW8Num5z1">
    <w:name w:val="WW8Num5z1"/>
    <w:rsid w:val="00AC0D08"/>
    <w:rPr>
      <w:rFonts w:hint="default"/>
      <w:b w:val="0"/>
      <w:bCs w:val="0"/>
      <w:sz w:val="24"/>
    </w:rPr>
  </w:style>
  <w:style w:type="character" w:customStyle="1" w:styleId="WW8Num5z2">
    <w:name w:val="WW8Num5z2"/>
    <w:rsid w:val="00AC0D08"/>
    <w:rPr>
      <w:rFonts w:ascii="Times New Roman" w:hAnsi="Times New Roman" w:cs="Times New Roman"/>
    </w:rPr>
  </w:style>
  <w:style w:type="character" w:customStyle="1" w:styleId="WW8Num5z3">
    <w:name w:val="WW8Num5z3"/>
    <w:rsid w:val="00AC0D08"/>
  </w:style>
  <w:style w:type="character" w:customStyle="1" w:styleId="WW8Num5z4">
    <w:name w:val="WW8Num5z4"/>
    <w:rsid w:val="00AC0D08"/>
  </w:style>
  <w:style w:type="character" w:customStyle="1" w:styleId="WW8Num5z5">
    <w:name w:val="WW8Num5z5"/>
    <w:rsid w:val="00AC0D08"/>
  </w:style>
  <w:style w:type="character" w:customStyle="1" w:styleId="WW8Num5z6">
    <w:name w:val="WW8Num5z6"/>
    <w:rsid w:val="00AC0D08"/>
  </w:style>
  <w:style w:type="character" w:customStyle="1" w:styleId="WW8Num5z7">
    <w:name w:val="WW8Num5z7"/>
    <w:rsid w:val="00AC0D08"/>
  </w:style>
  <w:style w:type="character" w:customStyle="1" w:styleId="WW8Num5z8">
    <w:name w:val="WW8Num5z8"/>
    <w:rsid w:val="00AC0D08"/>
  </w:style>
  <w:style w:type="character" w:customStyle="1" w:styleId="WW8Num6z0">
    <w:name w:val="WW8Num6z0"/>
    <w:rsid w:val="00AC0D08"/>
  </w:style>
  <w:style w:type="character" w:customStyle="1" w:styleId="WW8Num6z1">
    <w:name w:val="WW8Num6z1"/>
    <w:rsid w:val="00AC0D08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AC0D08"/>
  </w:style>
  <w:style w:type="character" w:customStyle="1" w:styleId="WW8Num6z3">
    <w:name w:val="WW8Num6z3"/>
    <w:rsid w:val="00AC0D08"/>
    <w:rPr>
      <w:rFonts w:hint="default"/>
      <w:b w:val="0"/>
      <w:bCs w:val="0"/>
      <w:sz w:val="24"/>
      <w:szCs w:val="24"/>
    </w:rPr>
  </w:style>
  <w:style w:type="character" w:customStyle="1" w:styleId="WW8Num6z4">
    <w:name w:val="WW8Num6z4"/>
    <w:rsid w:val="00AC0D08"/>
  </w:style>
  <w:style w:type="character" w:customStyle="1" w:styleId="WW8Num6z5">
    <w:name w:val="WW8Num6z5"/>
    <w:rsid w:val="00AC0D08"/>
  </w:style>
  <w:style w:type="character" w:customStyle="1" w:styleId="WW8Num6z6">
    <w:name w:val="WW8Num6z6"/>
    <w:rsid w:val="00AC0D08"/>
  </w:style>
  <w:style w:type="character" w:customStyle="1" w:styleId="WW8Num6z7">
    <w:name w:val="WW8Num6z7"/>
    <w:rsid w:val="00AC0D08"/>
  </w:style>
  <w:style w:type="character" w:customStyle="1" w:styleId="WW8Num6z8">
    <w:name w:val="WW8Num6z8"/>
    <w:rsid w:val="00AC0D08"/>
  </w:style>
  <w:style w:type="character" w:customStyle="1" w:styleId="WW8Num7z0">
    <w:name w:val="WW8Num7z0"/>
    <w:rsid w:val="00AC0D08"/>
    <w:rPr>
      <w:rFonts w:hint="default"/>
      <w:b w:val="0"/>
      <w:bCs w:val="0"/>
      <w:sz w:val="24"/>
    </w:rPr>
  </w:style>
  <w:style w:type="character" w:customStyle="1" w:styleId="WW8Num8z0">
    <w:name w:val="WW8Num8z0"/>
    <w:rsid w:val="00AC0D08"/>
    <w:rPr>
      <w:rFonts w:hint="default"/>
    </w:rPr>
  </w:style>
  <w:style w:type="character" w:customStyle="1" w:styleId="WW8Num9z0">
    <w:name w:val="WW8Num9z0"/>
    <w:rsid w:val="00AC0D08"/>
    <w:rPr>
      <w:rFonts w:hint="default"/>
      <w:b w:val="0"/>
      <w:bCs w:val="0"/>
      <w:sz w:val="24"/>
    </w:rPr>
  </w:style>
  <w:style w:type="character" w:customStyle="1" w:styleId="WW8Num10z0">
    <w:name w:val="WW8Num10z0"/>
    <w:rsid w:val="00AC0D0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C0D08"/>
  </w:style>
  <w:style w:type="character" w:customStyle="1" w:styleId="WW8Num10z2">
    <w:name w:val="WW8Num10z2"/>
    <w:rsid w:val="00AC0D08"/>
  </w:style>
  <w:style w:type="character" w:customStyle="1" w:styleId="WW8Num10z3">
    <w:name w:val="WW8Num10z3"/>
    <w:rsid w:val="00AC0D08"/>
  </w:style>
  <w:style w:type="character" w:customStyle="1" w:styleId="WW8Num10z4">
    <w:name w:val="WW8Num10z4"/>
    <w:rsid w:val="00AC0D08"/>
  </w:style>
  <w:style w:type="character" w:customStyle="1" w:styleId="WW8Num10z5">
    <w:name w:val="WW8Num10z5"/>
    <w:rsid w:val="00AC0D08"/>
  </w:style>
  <w:style w:type="character" w:customStyle="1" w:styleId="WW8Num10z6">
    <w:name w:val="WW8Num10z6"/>
    <w:rsid w:val="00AC0D08"/>
  </w:style>
  <w:style w:type="character" w:customStyle="1" w:styleId="WW8Num10z7">
    <w:name w:val="WW8Num10z7"/>
    <w:rsid w:val="00AC0D08"/>
  </w:style>
  <w:style w:type="character" w:customStyle="1" w:styleId="WW8Num10z8">
    <w:name w:val="WW8Num10z8"/>
    <w:rsid w:val="00AC0D08"/>
  </w:style>
  <w:style w:type="character" w:customStyle="1" w:styleId="WW8Num11z0">
    <w:name w:val="WW8Num11z0"/>
    <w:rsid w:val="00AC0D08"/>
  </w:style>
  <w:style w:type="character" w:customStyle="1" w:styleId="WW8Num12z0">
    <w:name w:val="WW8Num12z0"/>
    <w:rsid w:val="00AC0D08"/>
    <w:rPr>
      <w:b w:val="0"/>
      <w:sz w:val="24"/>
    </w:rPr>
  </w:style>
  <w:style w:type="character" w:customStyle="1" w:styleId="WW8Num12z1">
    <w:name w:val="WW8Num12z1"/>
    <w:rsid w:val="00AC0D08"/>
    <w:rPr>
      <w:b w:val="0"/>
      <w:sz w:val="24"/>
    </w:rPr>
  </w:style>
  <w:style w:type="character" w:customStyle="1" w:styleId="WW8Num12z2">
    <w:name w:val="WW8Num12z2"/>
    <w:rsid w:val="00AC0D08"/>
  </w:style>
  <w:style w:type="character" w:customStyle="1" w:styleId="WW8Num12z3">
    <w:name w:val="WW8Num12z3"/>
    <w:rsid w:val="00AC0D08"/>
  </w:style>
  <w:style w:type="character" w:customStyle="1" w:styleId="WW8Num12z4">
    <w:name w:val="WW8Num12z4"/>
    <w:rsid w:val="00AC0D08"/>
  </w:style>
  <w:style w:type="character" w:customStyle="1" w:styleId="WW8Num12z5">
    <w:name w:val="WW8Num12z5"/>
    <w:rsid w:val="00AC0D08"/>
  </w:style>
  <w:style w:type="character" w:customStyle="1" w:styleId="WW8Num12z6">
    <w:name w:val="WW8Num12z6"/>
    <w:rsid w:val="00AC0D08"/>
  </w:style>
  <w:style w:type="character" w:customStyle="1" w:styleId="WW8Num12z7">
    <w:name w:val="WW8Num12z7"/>
    <w:rsid w:val="00AC0D08"/>
  </w:style>
  <w:style w:type="character" w:customStyle="1" w:styleId="WW8Num12z8">
    <w:name w:val="WW8Num12z8"/>
    <w:rsid w:val="00AC0D08"/>
  </w:style>
  <w:style w:type="character" w:customStyle="1" w:styleId="WW8Num13z0">
    <w:name w:val="WW8Num13z0"/>
    <w:rsid w:val="00AC0D08"/>
    <w:rPr>
      <w:rFonts w:hint="default"/>
      <w:b w:val="0"/>
      <w:bCs w:val="0"/>
      <w:sz w:val="24"/>
    </w:rPr>
  </w:style>
  <w:style w:type="character" w:customStyle="1" w:styleId="WW8Num14z0">
    <w:name w:val="WW8Num14z0"/>
    <w:rsid w:val="00AC0D08"/>
  </w:style>
  <w:style w:type="character" w:customStyle="1" w:styleId="WW8Num14z1">
    <w:name w:val="WW8Num14z1"/>
    <w:rsid w:val="00AC0D08"/>
  </w:style>
  <w:style w:type="character" w:customStyle="1" w:styleId="WW8Num14z2">
    <w:name w:val="WW8Num14z2"/>
    <w:rsid w:val="00AC0D08"/>
    <w:rPr>
      <w:rFonts w:ascii="Times New Roman" w:hAnsi="Times New Roman" w:cs="Times New Roman"/>
    </w:rPr>
  </w:style>
  <w:style w:type="character" w:customStyle="1" w:styleId="WW8Num14z3">
    <w:name w:val="WW8Num14z3"/>
    <w:rsid w:val="00AC0D08"/>
  </w:style>
  <w:style w:type="character" w:customStyle="1" w:styleId="WW8Num14z4">
    <w:name w:val="WW8Num14z4"/>
    <w:rsid w:val="00AC0D08"/>
  </w:style>
  <w:style w:type="character" w:customStyle="1" w:styleId="WW8Num14z5">
    <w:name w:val="WW8Num14z5"/>
    <w:rsid w:val="00AC0D08"/>
  </w:style>
  <w:style w:type="character" w:customStyle="1" w:styleId="WW8Num14z6">
    <w:name w:val="WW8Num14z6"/>
    <w:rsid w:val="00AC0D08"/>
  </w:style>
  <w:style w:type="character" w:customStyle="1" w:styleId="WW8Num14z7">
    <w:name w:val="WW8Num14z7"/>
    <w:rsid w:val="00AC0D08"/>
  </w:style>
  <w:style w:type="character" w:customStyle="1" w:styleId="WW8Num14z8">
    <w:name w:val="WW8Num14z8"/>
    <w:rsid w:val="00AC0D08"/>
  </w:style>
  <w:style w:type="character" w:customStyle="1" w:styleId="WW8Num15z0">
    <w:name w:val="WW8Num15z0"/>
    <w:rsid w:val="00AC0D08"/>
  </w:style>
  <w:style w:type="character" w:customStyle="1" w:styleId="WW8Num15z1">
    <w:name w:val="WW8Num15z1"/>
    <w:rsid w:val="00AC0D08"/>
  </w:style>
  <w:style w:type="character" w:customStyle="1" w:styleId="WW8Num15z2">
    <w:name w:val="WW8Num15z2"/>
    <w:rsid w:val="00AC0D08"/>
  </w:style>
  <w:style w:type="character" w:customStyle="1" w:styleId="WW8Num15z3">
    <w:name w:val="WW8Num15z3"/>
    <w:rsid w:val="00AC0D08"/>
  </w:style>
  <w:style w:type="character" w:customStyle="1" w:styleId="WW8Num15z4">
    <w:name w:val="WW8Num15z4"/>
    <w:rsid w:val="00AC0D08"/>
  </w:style>
  <w:style w:type="character" w:customStyle="1" w:styleId="WW8Num15z5">
    <w:name w:val="WW8Num15z5"/>
    <w:rsid w:val="00AC0D08"/>
  </w:style>
  <w:style w:type="character" w:customStyle="1" w:styleId="WW8Num15z6">
    <w:name w:val="WW8Num15z6"/>
    <w:rsid w:val="00AC0D08"/>
  </w:style>
  <w:style w:type="character" w:customStyle="1" w:styleId="WW8Num15z7">
    <w:name w:val="WW8Num15z7"/>
    <w:rsid w:val="00AC0D08"/>
  </w:style>
  <w:style w:type="character" w:customStyle="1" w:styleId="WW8Num15z8">
    <w:name w:val="WW8Num15z8"/>
    <w:rsid w:val="00AC0D08"/>
  </w:style>
  <w:style w:type="character" w:customStyle="1" w:styleId="WW8Num16z0">
    <w:name w:val="WW8Num16z0"/>
    <w:rsid w:val="00AC0D08"/>
  </w:style>
  <w:style w:type="character" w:customStyle="1" w:styleId="WW8Num16z1">
    <w:name w:val="WW8Num16z1"/>
    <w:rsid w:val="00AC0D08"/>
  </w:style>
  <w:style w:type="character" w:customStyle="1" w:styleId="WW8Num16z2">
    <w:name w:val="WW8Num16z2"/>
    <w:rsid w:val="00AC0D08"/>
  </w:style>
  <w:style w:type="character" w:customStyle="1" w:styleId="WW8Num16z3">
    <w:name w:val="WW8Num16z3"/>
    <w:rsid w:val="00AC0D08"/>
  </w:style>
  <w:style w:type="character" w:customStyle="1" w:styleId="WW8Num16z4">
    <w:name w:val="WW8Num16z4"/>
    <w:rsid w:val="00AC0D08"/>
  </w:style>
  <w:style w:type="character" w:customStyle="1" w:styleId="WW8Num16z5">
    <w:name w:val="WW8Num16z5"/>
    <w:rsid w:val="00AC0D08"/>
  </w:style>
  <w:style w:type="character" w:customStyle="1" w:styleId="WW8Num16z6">
    <w:name w:val="WW8Num16z6"/>
    <w:rsid w:val="00AC0D08"/>
  </w:style>
  <w:style w:type="character" w:customStyle="1" w:styleId="WW8Num16z7">
    <w:name w:val="WW8Num16z7"/>
    <w:rsid w:val="00AC0D08"/>
  </w:style>
  <w:style w:type="character" w:customStyle="1" w:styleId="WW8Num16z8">
    <w:name w:val="WW8Num16z8"/>
    <w:rsid w:val="00AC0D08"/>
  </w:style>
  <w:style w:type="character" w:customStyle="1" w:styleId="WW8Num17z0">
    <w:name w:val="WW8Num17z0"/>
    <w:rsid w:val="00AC0D08"/>
  </w:style>
  <w:style w:type="character" w:customStyle="1" w:styleId="WW8Num18z0">
    <w:name w:val="WW8Num18z0"/>
    <w:rsid w:val="00AC0D08"/>
    <w:rPr>
      <w:rFonts w:hint="default"/>
    </w:rPr>
  </w:style>
  <w:style w:type="character" w:customStyle="1" w:styleId="WW8Num19z0">
    <w:name w:val="WW8Num19z0"/>
    <w:rsid w:val="00AC0D08"/>
    <w:rPr>
      <w:rFonts w:hint="default"/>
      <w:b w:val="0"/>
      <w:bCs w:val="0"/>
      <w:sz w:val="24"/>
    </w:rPr>
  </w:style>
  <w:style w:type="character" w:customStyle="1" w:styleId="WW8Num20z0">
    <w:name w:val="WW8Num20z0"/>
    <w:rsid w:val="00AC0D08"/>
  </w:style>
  <w:style w:type="character" w:customStyle="1" w:styleId="WW8Num21z0">
    <w:name w:val="WW8Num21z0"/>
    <w:rsid w:val="00AC0D08"/>
  </w:style>
  <w:style w:type="character" w:customStyle="1" w:styleId="WW8Num22z0">
    <w:name w:val="WW8Num22z0"/>
    <w:rsid w:val="00AC0D08"/>
  </w:style>
  <w:style w:type="character" w:customStyle="1" w:styleId="WW8Num22z1">
    <w:name w:val="WW8Num22z1"/>
    <w:rsid w:val="00AC0D08"/>
  </w:style>
  <w:style w:type="character" w:customStyle="1" w:styleId="WW8Num22z2">
    <w:name w:val="WW8Num22z2"/>
    <w:rsid w:val="00AC0D08"/>
    <w:rPr>
      <w:rFonts w:ascii="Times New Roman" w:hAnsi="Times New Roman" w:cs="Times New Roman"/>
    </w:rPr>
  </w:style>
  <w:style w:type="character" w:customStyle="1" w:styleId="WW8Num22z3">
    <w:name w:val="WW8Num22z3"/>
    <w:rsid w:val="00AC0D08"/>
  </w:style>
  <w:style w:type="character" w:customStyle="1" w:styleId="WW8Num22z4">
    <w:name w:val="WW8Num22z4"/>
    <w:rsid w:val="00AC0D08"/>
  </w:style>
  <w:style w:type="character" w:customStyle="1" w:styleId="WW8Num22z5">
    <w:name w:val="WW8Num22z5"/>
    <w:rsid w:val="00AC0D08"/>
  </w:style>
  <w:style w:type="character" w:customStyle="1" w:styleId="WW8Num22z6">
    <w:name w:val="WW8Num22z6"/>
    <w:rsid w:val="00AC0D08"/>
  </w:style>
  <w:style w:type="character" w:customStyle="1" w:styleId="WW8Num22z7">
    <w:name w:val="WW8Num22z7"/>
    <w:rsid w:val="00AC0D08"/>
  </w:style>
  <w:style w:type="character" w:customStyle="1" w:styleId="WW8Num22z8">
    <w:name w:val="WW8Num22z8"/>
    <w:rsid w:val="00AC0D08"/>
  </w:style>
  <w:style w:type="character" w:customStyle="1" w:styleId="WW8Num23z0">
    <w:name w:val="WW8Num23z0"/>
    <w:rsid w:val="00AC0D08"/>
    <w:rPr>
      <w:rFonts w:hint="default"/>
      <w:b w:val="0"/>
      <w:bCs w:val="0"/>
      <w:sz w:val="24"/>
    </w:rPr>
  </w:style>
  <w:style w:type="character" w:customStyle="1" w:styleId="WW8Num24z0">
    <w:name w:val="WW8Num24z0"/>
    <w:rsid w:val="00AC0D08"/>
  </w:style>
  <w:style w:type="character" w:customStyle="1" w:styleId="WW8Num24z1">
    <w:name w:val="WW8Num24z1"/>
    <w:rsid w:val="00AC0D08"/>
  </w:style>
  <w:style w:type="character" w:customStyle="1" w:styleId="WW8Num24z2">
    <w:name w:val="WW8Num24z2"/>
    <w:rsid w:val="00AC0D08"/>
  </w:style>
  <w:style w:type="character" w:customStyle="1" w:styleId="WW8Num24z3">
    <w:name w:val="WW8Num24z3"/>
    <w:rsid w:val="00AC0D08"/>
  </w:style>
  <w:style w:type="character" w:customStyle="1" w:styleId="WW8Num24z4">
    <w:name w:val="WW8Num24z4"/>
    <w:rsid w:val="00AC0D08"/>
  </w:style>
  <w:style w:type="character" w:customStyle="1" w:styleId="WW8Num24z5">
    <w:name w:val="WW8Num24z5"/>
    <w:rsid w:val="00AC0D08"/>
  </w:style>
  <w:style w:type="character" w:customStyle="1" w:styleId="WW8Num24z6">
    <w:name w:val="WW8Num24z6"/>
    <w:rsid w:val="00AC0D08"/>
  </w:style>
  <w:style w:type="character" w:customStyle="1" w:styleId="WW8Num24z7">
    <w:name w:val="WW8Num24z7"/>
    <w:rsid w:val="00AC0D08"/>
  </w:style>
  <w:style w:type="character" w:customStyle="1" w:styleId="WW8Num24z8">
    <w:name w:val="WW8Num24z8"/>
    <w:rsid w:val="00AC0D08"/>
  </w:style>
  <w:style w:type="character" w:customStyle="1" w:styleId="WW8Num25z0">
    <w:name w:val="WW8Num25z0"/>
    <w:rsid w:val="00AC0D08"/>
    <w:rPr>
      <w:rFonts w:hint="default"/>
      <w:b w:val="0"/>
      <w:bCs w:val="0"/>
      <w:sz w:val="24"/>
    </w:rPr>
  </w:style>
  <w:style w:type="character" w:customStyle="1" w:styleId="WW8Num26z0">
    <w:name w:val="WW8Num26z0"/>
    <w:rsid w:val="00AC0D08"/>
  </w:style>
  <w:style w:type="character" w:customStyle="1" w:styleId="WW8Num26z1">
    <w:name w:val="WW8Num26z1"/>
    <w:rsid w:val="00AC0D08"/>
  </w:style>
  <w:style w:type="character" w:customStyle="1" w:styleId="WW8Num26z2">
    <w:name w:val="WW8Num26z2"/>
    <w:rsid w:val="00AC0D08"/>
  </w:style>
  <w:style w:type="character" w:customStyle="1" w:styleId="WW8Num26z3">
    <w:name w:val="WW8Num26z3"/>
    <w:rsid w:val="00AC0D08"/>
  </w:style>
  <w:style w:type="character" w:customStyle="1" w:styleId="WW8Num26z4">
    <w:name w:val="WW8Num26z4"/>
    <w:rsid w:val="00AC0D08"/>
  </w:style>
  <w:style w:type="character" w:customStyle="1" w:styleId="WW8Num26z5">
    <w:name w:val="WW8Num26z5"/>
    <w:rsid w:val="00AC0D08"/>
  </w:style>
  <w:style w:type="character" w:customStyle="1" w:styleId="WW8Num26z6">
    <w:name w:val="WW8Num26z6"/>
    <w:rsid w:val="00AC0D08"/>
  </w:style>
  <w:style w:type="character" w:customStyle="1" w:styleId="WW8Num26z7">
    <w:name w:val="WW8Num26z7"/>
    <w:rsid w:val="00AC0D08"/>
  </w:style>
  <w:style w:type="character" w:customStyle="1" w:styleId="WW8Num26z8">
    <w:name w:val="WW8Num26z8"/>
    <w:rsid w:val="00AC0D08"/>
  </w:style>
  <w:style w:type="character" w:customStyle="1" w:styleId="WW8Num27z0">
    <w:name w:val="WW8Num27z0"/>
    <w:rsid w:val="00AC0D08"/>
  </w:style>
  <w:style w:type="character" w:customStyle="1" w:styleId="WW8Num28z0">
    <w:name w:val="WW8Num28z0"/>
    <w:rsid w:val="00AC0D08"/>
  </w:style>
  <w:style w:type="character" w:customStyle="1" w:styleId="WW8Num29z0">
    <w:name w:val="WW8Num29z0"/>
    <w:rsid w:val="00AC0D08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WW8Num30z0">
    <w:name w:val="WW8Num30z0"/>
    <w:rsid w:val="00AC0D08"/>
    <w:rPr>
      <w:rFonts w:ascii="Times New Roman" w:hAnsi="Times New Roman" w:cs="Times New Roman"/>
    </w:rPr>
  </w:style>
  <w:style w:type="character" w:customStyle="1" w:styleId="WW8Num30z1">
    <w:name w:val="WW8Num30z1"/>
    <w:rsid w:val="00AC0D08"/>
    <w:rPr>
      <w:rFonts w:hint="default"/>
      <w:b w:val="0"/>
      <w:bCs w:val="0"/>
      <w:sz w:val="24"/>
    </w:rPr>
  </w:style>
  <w:style w:type="character" w:customStyle="1" w:styleId="WW8Num30z2">
    <w:name w:val="WW8Num30z2"/>
    <w:rsid w:val="00AC0D08"/>
    <w:rPr>
      <w:rFonts w:ascii="Wingdings" w:hAnsi="Wingdings" w:cs="Wingdings"/>
    </w:rPr>
  </w:style>
  <w:style w:type="character" w:customStyle="1" w:styleId="WW8Num30z3">
    <w:name w:val="WW8Num30z3"/>
    <w:rsid w:val="00AC0D08"/>
    <w:rPr>
      <w:rFonts w:ascii="Symbol" w:hAnsi="Symbol" w:cs="Symbol"/>
    </w:rPr>
  </w:style>
  <w:style w:type="character" w:customStyle="1" w:styleId="WW8Num30z4">
    <w:name w:val="WW8Num30z4"/>
    <w:rsid w:val="00AC0D08"/>
    <w:rPr>
      <w:rFonts w:ascii="Courier New" w:hAnsi="Courier New" w:cs="Courier New"/>
    </w:rPr>
  </w:style>
  <w:style w:type="character" w:customStyle="1" w:styleId="WW8Num30z5">
    <w:name w:val="WW8Num30z5"/>
    <w:rsid w:val="00AC0D08"/>
  </w:style>
  <w:style w:type="character" w:customStyle="1" w:styleId="WW8Num30z7">
    <w:name w:val="WW8Num30z7"/>
    <w:rsid w:val="00AC0D08"/>
  </w:style>
  <w:style w:type="character" w:customStyle="1" w:styleId="WW8Num30z8">
    <w:name w:val="WW8Num30z8"/>
    <w:rsid w:val="00AC0D08"/>
  </w:style>
  <w:style w:type="character" w:customStyle="1" w:styleId="WW8Num31z0">
    <w:name w:val="WW8Num31z0"/>
    <w:rsid w:val="00AC0D08"/>
  </w:style>
  <w:style w:type="character" w:customStyle="1" w:styleId="WW8Num32z0">
    <w:name w:val="WW8Num32z0"/>
    <w:rsid w:val="00AC0D08"/>
    <w:rPr>
      <w:rFonts w:hint="default"/>
      <w:b w:val="0"/>
      <w:bCs w:val="0"/>
      <w:sz w:val="24"/>
    </w:rPr>
  </w:style>
  <w:style w:type="character" w:customStyle="1" w:styleId="WW8Num33z0">
    <w:name w:val="WW8Num33z0"/>
    <w:rsid w:val="00AC0D0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AC0D08"/>
    <w:rPr>
      <w:rFonts w:ascii="Times New Roman" w:hAnsi="Times New Roman" w:cs="Times New Roman"/>
    </w:rPr>
  </w:style>
  <w:style w:type="character" w:customStyle="1" w:styleId="WW8Num35z0">
    <w:name w:val="WW8Num35z0"/>
    <w:rsid w:val="00AC0D08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WW8Num36z0">
    <w:name w:val="WW8Num36z0"/>
    <w:rsid w:val="00AC0D08"/>
  </w:style>
  <w:style w:type="character" w:customStyle="1" w:styleId="WW8Num36z1">
    <w:name w:val="WW8Num36z1"/>
    <w:rsid w:val="00AC0D08"/>
  </w:style>
  <w:style w:type="character" w:customStyle="1" w:styleId="WW8Num36z2">
    <w:name w:val="WW8Num36z2"/>
    <w:rsid w:val="00AC0D08"/>
  </w:style>
  <w:style w:type="character" w:customStyle="1" w:styleId="WW8Num36z3">
    <w:name w:val="WW8Num36z3"/>
    <w:rsid w:val="00AC0D08"/>
  </w:style>
  <w:style w:type="character" w:customStyle="1" w:styleId="WW8Num36z4">
    <w:name w:val="WW8Num36z4"/>
    <w:rsid w:val="00AC0D08"/>
  </w:style>
  <w:style w:type="character" w:customStyle="1" w:styleId="WW8Num36z5">
    <w:name w:val="WW8Num36z5"/>
    <w:rsid w:val="00AC0D08"/>
  </w:style>
  <w:style w:type="character" w:customStyle="1" w:styleId="WW8Num36z6">
    <w:name w:val="WW8Num36z6"/>
    <w:rsid w:val="00AC0D08"/>
  </w:style>
  <w:style w:type="character" w:customStyle="1" w:styleId="WW8Num36z7">
    <w:name w:val="WW8Num36z7"/>
    <w:rsid w:val="00AC0D08"/>
  </w:style>
  <w:style w:type="character" w:customStyle="1" w:styleId="WW8Num36z8">
    <w:name w:val="WW8Num36z8"/>
    <w:rsid w:val="00AC0D08"/>
  </w:style>
  <w:style w:type="character" w:customStyle="1" w:styleId="WW8Num37z0">
    <w:name w:val="WW8Num37z0"/>
    <w:rsid w:val="00AC0D08"/>
    <w:rPr>
      <w:rFonts w:hint="default"/>
      <w:b w:val="0"/>
    </w:rPr>
  </w:style>
  <w:style w:type="character" w:customStyle="1" w:styleId="WW8Num37z1">
    <w:name w:val="WW8Num37z1"/>
    <w:rsid w:val="00AC0D08"/>
  </w:style>
  <w:style w:type="character" w:customStyle="1" w:styleId="WW8Num37z2">
    <w:name w:val="WW8Num37z2"/>
    <w:rsid w:val="00AC0D08"/>
  </w:style>
  <w:style w:type="character" w:customStyle="1" w:styleId="WW8Num37z3">
    <w:name w:val="WW8Num37z3"/>
    <w:rsid w:val="00AC0D08"/>
  </w:style>
  <w:style w:type="character" w:customStyle="1" w:styleId="WW8Num37z4">
    <w:name w:val="WW8Num37z4"/>
    <w:rsid w:val="00AC0D08"/>
  </w:style>
  <w:style w:type="character" w:customStyle="1" w:styleId="WW8Num37z5">
    <w:name w:val="WW8Num37z5"/>
    <w:rsid w:val="00AC0D08"/>
  </w:style>
  <w:style w:type="character" w:customStyle="1" w:styleId="WW8Num37z6">
    <w:name w:val="WW8Num37z6"/>
    <w:rsid w:val="00AC0D08"/>
  </w:style>
  <w:style w:type="character" w:customStyle="1" w:styleId="WW8Num37z7">
    <w:name w:val="WW8Num37z7"/>
    <w:rsid w:val="00AC0D08"/>
  </w:style>
  <w:style w:type="character" w:customStyle="1" w:styleId="WW8Num37z8">
    <w:name w:val="WW8Num37z8"/>
    <w:rsid w:val="00AC0D08"/>
  </w:style>
  <w:style w:type="character" w:customStyle="1" w:styleId="WW8Num38z0">
    <w:name w:val="WW8Num38z0"/>
    <w:rsid w:val="00AC0D08"/>
  </w:style>
  <w:style w:type="character" w:customStyle="1" w:styleId="WW8Num38z1">
    <w:name w:val="WW8Num38z1"/>
    <w:rsid w:val="00AC0D08"/>
  </w:style>
  <w:style w:type="character" w:customStyle="1" w:styleId="WW8Num38z2">
    <w:name w:val="WW8Num38z2"/>
    <w:rsid w:val="00AC0D08"/>
    <w:rPr>
      <w:rFonts w:ascii="Times New Roman" w:eastAsia="Times New Roman" w:hAnsi="Times New Roman" w:cs="Times New Roman"/>
    </w:rPr>
  </w:style>
  <w:style w:type="character" w:customStyle="1" w:styleId="WW8Num38z3">
    <w:name w:val="WW8Num38z3"/>
    <w:rsid w:val="00AC0D08"/>
  </w:style>
  <w:style w:type="character" w:customStyle="1" w:styleId="WW8Num38z4">
    <w:name w:val="WW8Num38z4"/>
    <w:rsid w:val="00AC0D08"/>
  </w:style>
  <w:style w:type="character" w:customStyle="1" w:styleId="WW8Num38z5">
    <w:name w:val="WW8Num38z5"/>
    <w:rsid w:val="00AC0D08"/>
  </w:style>
  <w:style w:type="character" w:customStyle="1" w:styleId="WW8Num38z6">
    <w:name w:val="WW8Num38z6"/>
    <w:rsid w:val="00AC0D08"/>
  </w:style>
  <w:style w:type="character" w:customStyle="1" w:styleId="WW8Num38z7">
    <w:name w:val="WW8Num38z7"/>
    <w:rsid w:val="00AC0D08"/>
  </w:style>
  <w:style w:type="character" w:customStyle="1" w:styleId="WW8Num38z8">
    <w:name w:val="WW8Num38z8"/>
    <w:rsid w:val="00AC0D08"/>
  </w:style>
  <w:style w:type="character" w:customStyle="1" w:styleId="WW8Num39z0">
    <w:name w:val="WW8Num39z0"/>
    <w:rsid w:val="00AC0D08"/>
    <w:rPr>
      <w:rFonts w:hint="default"/>
    </w:rPr>
  </w:style>
  <w:style w:type="character" w:customStyle="1" w:styleId="WW8Num39z1">
    <w:name w:val="WW8Num39z1"/>
    <w:rsid w:val="00AC0D08"/>
  </w:style>
  <w:style w:type="character" w:customStyle="1" w:styleId="WW8Num39z2">
    <w:name w:val="WW8Num39z2"/>
    <w:rsid w:val="00AC0D08"/>
    <w:rPr>
      <w:rFonts w:ascii="Times New Roman" w:hAnsi="Times New Roman" w:cs="Times New Roman"/>
    </w:rPr>
  </w:style>
  <w:style w:type="character" w:customStyle="1" w:styleId="WW8Num39z3">
    <w:name w:val="WW8Num39z3"/>
    <w:rsid w:val="00AC0D08"/>
  </w:style>
  <w:style w:type="character" w:customStyle="1" w:styleId="WW8Num39z4">
    <w:name w:val="WW8Num39z4"/>
    <w:rsid w:val="00AC0D08"/>
  </w:style>
  <w:style w:type="character" w:customStyle="1" w:styleId="WW8Num39z5">
    <w:name w:val="WW8Num39z5"/>
    <w:rsid w:val="00AC0D08"/>
  </w:style>
  <w:style w:type="character" w:customStyle="1" w:styleId="WW8Num39z6">
    <w:name w:val="WW8Num39z6"/>
    <w:rsid w:val="00AC0D08"/>
  </w:style>
  <w:style w:type="character" w:customStyle="1" w:styleId="WW8Num39z7">
    <w:name w:val="WW8Num39z7"/>
    <w:rsid w:val="00AC0D08"/>
  </w:style>
  <w:style w:type="character" w:customStyle="1" w:styleId="WW8Num39z8">
    <w:name w:val="WW8Num39z8"/>
    <w:rsid w:val="00AC0D08"/>
  </w:style>
  <w:style w:type="character" w:customStyle="1" w:styleId="WW8Num40z0">
    <w:name w:val="WW8Num40z0"/>
    <w:rsid w:val="00AC0D08"/>
    <w:rPr>
      <w:rFonts w:hint="default"/>
      <w:b w:val="0"/>
      <w:bCs w:val="0"/>
      <w:sz w:val="24"/>
    </w:rPr>
  </w:style>
  <w:style w:type="character" w:customStyle="1" w:styleId="WW8Num40z1">
    <w:name w:val="WW8Num40z1"/>
    <w:rsid w:val="00AC0D08"/>
  </w:style>
  <w:style w:type="character" w:customStyle="1" w:styleId="WW8Num40z2">
    <w:name w:val="WW8Num40z2"/>
    <w:rsid w:val="00AC0D08"/>
  </w:style>
  <w:style w:type="character" w:customStyle="1" w:styleId="WW8Num40z3">
    <w:name w:val="WW8Num40z3"/>
    <w:rsid w:val="00AC0D08"/>
  </w:style>
  <w:style w:type="character" w:customStyle="1" w:styleId="WW8Num40z4">
    <w:name w:val="WW8Num40z4"/>
    <w:rsid w:val="00AC0D08"/>
  </w:style>
  <w:style w:type="character" w:customStyle="1" w:styleId="WW8Num40z5">
    <w:name w:val="WW8Num40z5"/>
    <w:rsid w:val="00AC0D08"/>
  </w:style>
  <w:style w:type="character" w:customStyle="1" w:styleId="WW8Num40z6">
    <w:name w:val="WW8Num40z6"/>
    <w:rsid w:val="00AC0D08"/>
  </w:style>
  <w:style w:type="character" w:customStyle="1" w:styleId="WW8Num40z7">
    <w:name w:val="WW8Num40z7"/>
    <w:rsid w:val="00AC0D08"/>
  </w:style>
  <w:style w:type="character" w:customStyle="1" w:styleId="WW8Num40z8">
    <w:name w:val="WW8Num40z8"/>
    <w:rsid w:val="00AC0D08"/>
  </w:style>
  <w:style w:type="character" w:customStyle="1" w:styleId="WW8Num41z0">
    <w:name w:val="WW8Num41z0"/>
    <w:rsid w:val="00AC0D0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AC0D08"/>
  </w:style>
  <w:style w:type="character" w:customStyle="1" w:styleId="WW8Num41z2">
    <w:name w:val="WW8Num41z2"/>
    <w:rsid w:val="00AC0D08"/>
  </w:style>
  <w:style w:type="character" w:customStyle="1" w:styleId="WW8Num41z3">
    <w:name w:val="WW8Num41z3"/>
    <w:rsid w:val="00AC0D08"/>
  </w:style>
  <w:style w:type="character" w:customStyle="1" w:styleId="WW8Num41z4">
    <w:name w:val="WW8Num41z4"/>
    <w:rsid w:val="00AC0D08"/>
  </w:style>
  <w:style w:type="character" w:customStyle="1" w:styleId="WW8Num41z5">
    <w:name w:val="WW8Num41z5"/>
    <w:rsid w:val="00AC0D08"/>
  </w:style>
  <w:style w:type="character" w:customStyle="1" w:styleId="WW8Num41z6">
    <w:name w:val="WW8Num41z6"/>
    <w:rsid w:val="00AC0D08"/>
  </w:style>
  <w:style w:type="character" w:customStyle="1" w:styleId="WW8Num41z7">
    <w:name w:val="WW8Num41z7"/>
    <w:rsid w:val="00AC0D08"/>
  </w:style>
  <w:style w:type="character" w:customStyle="1" w:styleId="WW8Num41z8">
    <w:name w:val="WW8Num41z8"/>
    <w:rsid w:val="00AC0D08"/>
  </w:style>
  <w:style w:type="character" w:customStyle="1" w:styleId="WW8Num42z0">
    <w:name w:val="WW8Num42z0"/>
    <w:rsid w:val="00AC0D08"/>
    <w:rPr>
      <w:rFonts w:hint="default"/>
    </w:rPr>
  </w:style>
  <w:style w:type="character" w:customStyle="1" w:styleId="WW8Num42z1">
    <w:name w:val="WW8Num42z1"/>
    <w:rsid w:val="00AC0D08"/>
  </w:style>
  <w:style w:type="character" w:customStyle="1" w:styleId="WW8Num42z2">
    <w:name w:val="WW8Num42z2"/>
    <w:rsid w:val="00AC0D08"/>
  </w:style>
  <w:style w:type="character" w:customStyle="1" w:styleId="WW8Num42z3">
    <w:name w:val="WW8Num42z3"/>
    <w:rsid w:val="00AC0D08"/>
  </w:style>
  <w:style w:type="character" w:customStyle="1" w:styleId="WW8Num42z4">
    <w:name w:val="WW8Num42z4"/>
    <w:rsid w:val="00AC0D08"/>
  </w:style>
  <w:style w:type="character" w:customStyle="1" w:styleId="WW8Num42z5">
    <w:name w:val="WW8Num42z5"/>
    <w:rsid w:val="00AC0D08"/>
  </w:style>
  <w:style w:type="character" w:customStyle="1" w:styleId="WW8Num42z6">
    <w:name w:val="WW8Num42z6"/>
    <w:rsid w:val="00AC0D08"/>
  </w:style>
  <w:style w:type="character" w:customStyle="1" w:styleId="WW8Num42z7">
    <w:name w:val="WW8Num42z7"/>
    <w:rsid w:val="00AC0D08"/>
  </w:style>
  <w:style w:type="character" w:customStyle="1" w:styleId="WW8Num42z8">
    <w:name w:val="WW8Num42z8"/>
    <w:rsid w:val="00AC0D08"/>
  </w:style>
  <w:style w:type="character" w:customStyle="1" w:styleId="WW8Num43z0">
    <w:name w:val="WW8Num43z0"/>
    <w:rsid w:val="00AC0D08"/>
    <w:rPr>
      <w:rFonts w:hint="default"/>
      <w:b w:val="0"/>
      <w:bCs w:val="0"/>
      <w:sz w:val="24"/>
    </w:rPr>
  </w:style>
  <w:style w:type="character" w:customStyle="1" w:styleId="WW8Num44z0">
    <w:name w:val="WW8Num44z0"/>
    <w:rsid w:val="00AC0D08"/>
    <w:rPr>
      <w:rFonts w:hint="default"/>
      <w:b w:val="0"/>
      <w:bCs w:val="0"/>
      <w:sz w:val="24"/>
    </w:rPr>
  </w:style>
  <w:style w:type="character" w:customStyle="1" w:styleId="WW8Num45z0">
    <w:name w:val="WW8Num45z0"/>
    <w:rsid w:val="00AC0D08"/>
    <w:rPr>
      <w:b w:val="0"/>
      <w:bCs w:val="0"/>
      <w:sz w:val="24"/>
    </w:rPr>
  </w:style>
  <w:style w:type="character" w:customStyle="1" w:styleId="WW8Num45z1">
    <w:name w:val="WW8Num45z1"/>
    <w:rsid w:val="00AC0D08"/>
  </w:style>
  <w:style w:type="character" w:customStyle="1" w:styleId="WW8Num45z2">
    <w:name w:val="WW8Num45z2"/>
    <w:rsid w:val="00AC0D08"/>
  </w:style>
  <w:style w:type="character" w:customStyle="1" w:styleId="WW8Num45z3">
    <w:name w:val="WW8Num45z3"/>
    <w:rsid w:val="00AC0D08"/>
  </w:style>
  <w:style w:type="character" w:customStyle="1" w:styleId="WW8Num45z4">
    <w:name w:val="WW8Num45z4"/>
    <w:rsid w:val="00AC0D08"/>
  </w:style>
  <w:style w:type="character" w:customStyle="1" w:styleId="WW8Num45z5">
    <w:name w:val="WW8Num45z5"/>
    <w:rsid w:val="00AC0D08"/>
  </w:style>
  <w:style w:type="character" w:customStyle="1" w:styleId="WW8Num45z6">
    <w:name w:val="WW8Num45z6"/>
    <w:rsid w:val="00AC0D08"/>
  </w:style>
  <w:style w:type="character" w:customStyle="1" w:styleId="WW8Num45z7">
    <w:name w:val="WW8Num45z7"/>
    <w:rsid w:val="00AC0D08"/>
  </w:style>
  <w:style w:type="character" w:customStyle="1" w:styleId="WW8Num45z8">
    <w:name w:val="WW8Num45z8"/>
    <w:rsid w:val="00AC0D08"/>
  </w:style>
  <w:style w:type="character" w:customStyle="1" w:styleId="WW8Num46z0">
    <w:name w:val="WW8Num46z0"/>
    <w:rsid w:val="00AC0D08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WW8Num46z1">
    <w:name w:val="WW8Num46z1"/>
    <w:rsid w:val="00AC0D08"/>
  </w:style>
  <w:style w:type="character" w:customStyle="1" w:styleId="WW8Num46z2">
    <w:name w:val="WW8Num46z2"/>
    <w:rsid w:val="00AC0D08"/>
  </w:style>
  <w:style w:type="character" w:customStyle="1" w:styleId="WW8Num46z3">
    <w:name w:val="WW8Num46z3"/>
    <w:rsid w:val="00AC0D08"/>
  </w:style>
  <w:style w:type="character" w:customStyle="1" w:styleId="WW8Num46z4">
    <w:name w:val="WW8Num46z4"/>
    <w:rsid w:val="00AC0D08"/>
  </w:style>
  <w:style w:type="character" w:customStyle="1" w:styleId="WW8Num46z5">
    <w:name w:val="WW8Num46z5"/>
    <w:rsid w:val="00AC0D08"/>
  </w:style>
  <w:style w:type="character" w:customStyle="1" w:styleId="WW8Num46z6">
    <w:name w:val="WW8Num46z6"/>
    <w:rsid w:val="00AC0D08"/>
  </w:style>
  <w:style w:type="character" w:customStyle="1" w:styleId="WW8Num46z7">
    <w:name w:val="WW8Num46z7"/>
    <w:rsid w:val="00AC0D08"/>
  </w:style>
  <w:style w:type="character" w:customStyle="1" w:styleId="WW8Num46z8">
    <w:name w:val="WW8Num46z8"/>
    <w:rsid w:val="00AC0D08"/>
  </w:style>
  <w:style w:type="character" w:customStyle="1" w:styleId="WW8Num47z0">
    <w:name w:val="WW8Num47z0"/>
    <w:rsid w:val="00AC0D08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WW8Num47z1">
    <w:name w:val="WW8Num47z1"/>
    <w:rsid w:val="00AC0D08"/>
    <w:rPr>
      <w:rFonts w:ascii="Times New Roman" w:eastAsia="Times New Roman" w:hAnsi="Times New Roman" w:cs="Times New Roman"/>
    </w:rPr>
  </w:style>
  <w:style w:type="character" w:customStyle="1" w:styleId="WW8Num47z2">
    <w:name w:val="WW8Num47z2"/>
    <w:rsid w:val="00AC0D08"/>
  </w:style>
  <w:style w:type="character" w:customStyle="1" w:styleId="WW8Num47z3">
    <w:name w:val="WW8Num47z3"/>
    <w:rsid w:val="00AC0D08"/>
  </w:style>
  <w:style w:type="character" w:customStyle="1" w:styleId="WW8Num47z4">
    <w:name w:val="WW8Num47z4"/>
    <w:rsid w:val="00AC0D08"/>
  </w:style>
  <w:style w:type="character" w:customStyle="1" w:styleId="WW8Num47z5">
    <w:name w:val="WW8Num47z5"/>
    <w:rsid w:val="00AC0D08"/>
  </w:style>
  <w:style w:type="character" w:customStyle="1" w:styleId="WW8Num47z6">
    <w:name w:val="WW8Num47z6"/>
    <w:rsid w:val="00AC0D08"/>
  </w:style>
  <w:style w:type="character" w:customStyle="1" w:styleId="WW8Num47z7">
    <w:name w:val="WW8Num47z7"/>
    <w:rsid w:val="00AC0D08"/>
  </w:style>
  <w:style w:type="character" w:customStyle="1" w:styleId="WW8Num47z8">
    <w:name w:val="WW8Num47z8"/>
    <w:rsid w:val="00AC0D08"/>
  </w:style>
  <w:style w:type="character" w:customStyle="1" w:styleId="WW8Num48z0">
    <w:name w:val="WW8Num48z0"/>
    <w:rsid w:val="00AC0D08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WW8Num48z1">
    <w:name w:val="WW8Num48z1"/>
    <w:rsid w:val="00AC0D08"/>
  </w:style>
  <w:style w:type="character" w:customStyle="1" w:styleId="WW8Num48z2">
    <w:name w:val="WW8Num48z2"/>
    <w:rsid w:val="00AC0D08"/>
  </w:style>
  <w:style w:type="character" w:customStyle="1" w:styleId="WW8Num48z3">
    <w:name w:val="WW8Num48z3"/>
    <w:rsid w:val="00AC0D08"/>
  </w:style>
  <w:style w:type="character" w:customStyle="1" w:styleId="WW8Num48z4">
    <w:name w:val="WW8Num48z4"/>
    <w:rsid w:val="00AC0D08"/>
  </w:style>
  <w:style w:type="character" w:customStyle="1" w:styleId="WW8Num48z5">
    <w:name w:val="WW8Num48z5"/>
    <w:rsid w:val="00AC0D08"/>
  </w:style>
  <w:style w:type="character" w:customStyle="1" w:styleId="WW8Num48z6">
    <w:name w:val="WW8Num48z6"/>
    <w:rsid w:val="00AC0D08"/>
  </w:style>
  <w:style w:type="character" w:customStyle="1" w:styleId="WW8Num48z7">
    <w:name w:val="WW8Num48z7"/>
    <w:rsid w:val="00AC0D08"/>
  </w:style>
  <w:style w:type="character" w:customStyle="1" w:styleId="WW8Num48z8">
    <w:name w:val="WW8Num48z8"/>
    <w:rsid w:val="00AC0D08"/>
  </w:style>
  <w:style w:type="character" w:customStyle="1" w:styleId="WW8Num49z0">
    <w:name w:val="WW8Num49z0"/>
    <w:rsid w:val="00AC0D08"/>
    <w:rPr>
      <w:rFonts w:hint="default"/>
      <w:b w:val="0"/>
      <w:bCs w:val="0"/>
      <w:sz w:val="24"/>
    </w:rPr>
  </w:style>
  <w:style w:type="character" w:customStyle="1" w:styleId="WW8Num49z1">
    <w:name w:val="WW8Num49z1"/>
    <w:rsid w:val="00AC0D08"/>
  </w:style>
  <w:style w:type="character" w:customStyle="1" w:styleId="WW8Num49z2">
    <w:name w:val="WW8Num49z2"/>
    <w:rsid w:val="00AC0D08"/>
  </w:style>
  <w:style w:type="character" w:customStyle="1" w:styleId="WW8Num49z3">
    <w:name w:val="WW8Num49z3"/>
    <w:rsid w:val="00AC0D08"/>
  </w:style>
  <w:style w:type="character" w:customStyle="1" w:styleId="WW8Num49z4">
    <w:name w:val="WW8Num49z4"/>
    <w:rsid w:val="00AC0D08"/>
  </w:style>
  <w:style w:type="character" w:customStyle="1" w:styleId="WW8Num49z5">
    <w:name w:val="WW8Num49z5"/>
    <w:rsid w:val="00AC0D08"/>
  </w:style>
  <w:style w:type="character" w:customStyle="1" w:styleId="WW8Num49z6">
    <w:name w:val="WW8Num49z6"/>
    <w:rsid w:val="00AC0D08"/>
  </w:style>
  <w:style w:type="character" w:customStyle="1" w:styleId="WW8Num49z7">
    <w:name w:val="WW8Num49z7"/>
    <w:rsid w:val="00AC0D08"/>
  </w:style>
  <w:style w:type="character" w:customStyle="1" w:styleId="WW8Num49z8">
    <w:name w:val="WW8Num49z8"/>
    <w:rsid w:val="00AC0D08"/>
  </w:style>
  <w:style w:type="character" w:customStyle="1" w:styleId="WW8Num50z0">
    <w:name w:val="WW8Num50z0"/>
    <w:rsid w:val="00AC0D08"/>
  </w:style>
  <w:style w:type="character" w:customStyle="1" w:styleId="WW8Num50z1">
    <w:name w:val="WW8Num50z1"/>
    <w:rsid w:val="00AC0D08"/>
  </w:style>
  <w:style w:type="character" w:customStyle="1" w:styleId="WW8Num50z2">
    <w:name w:val="WW8Num50z2"/>
    <w:rsid w:val="00AC0D08"/>
  </w:style>
  <w:style w:type="character" w:customStyle="1" w:styleId="WW8Num50z3">
    <w:name w:val="WW8Num50z3"/>
    <w:rsid w:val="00AC0D08"/>
  </w:style>
  <w:style w:type="character" w:customStyle="1" w:styleId="WW8Num50z4">
    <w:name w:val="WW8Num50z4"/>
    <w:rsid w:val="00AC0D08"/>
  </w:style>
  <w:style w:type="character" w:customStyle="1" w:styleId="WW8Num50z5">
    <w:name w:val="WW8Num50z5"/>
    <w:rsid w:val="00AC0D08"/>
  </w:style>
  <w:style w:type="character" w:customStyle="1" w:styleId="WW8Num50z6">
    <w:name w:val="WW8Num50z6"/>
    <w:rsid w:val="00AC0D08"/>
  </w:style>
  <w:style w:type="character" w:customStyle="1" w:styleId="WW8Num50z7">
    <w:name w:val="WW8Num50z7"/>
    <w:rsid w:val="00AC0D08"/>
  </w:style>
  <w:style w:type="character" w:customStyle="1" w:styleId="WW8Num50z8">
    <w:name w:val="WW8Num50z8"/>
    <w:rsid w:val="00AC0D08"/>
  </w:style>
  <w:style w:type="character" w:customStyle="1" w:styleId="WW8Num51z0">
    <w:name w:val="WW8Num51z0"/>
    <w:rsid w:val="00AC0D08"/>
    <w:rPr>
      <w:b w:val="0"/>
      <w:bCs w:val="0"/>
      <w:sz w:val="24"/>
    </w:rPr>
  </w:style>
  <w:style w:type="character" w:customStyle="1" w:styleId="WW8Num51z1">
    <w:name w:val="WW8Num51z1"/>
    <w:rsid w:val="00AC0D08"/>
  </w:style>
  <w:style w:type="character" w:customStyle="1" w:styleId="WW8Num51z2">
    <w:name w:val="WW8Num51z2"/>
    <w:rsid w:val="00AC0D08"/>
  </w:style>
  <w:style w:type="character" w:customStyle="1" w:styleId="WW8Num51z3">
    <w:name w:val="WW8Num51z3"/>
    <w:rsid w:val="00AC0D08"/>
  </w:style>
  <w:style w:type="character" w:customStyle="1" w:styleId="WW8Num51z4">
    <w:name w:val="WW8Num51z4"/>
    <w:rsid w:val="00AC0D08"/>
  </w:style>
  <w:style w:type="character" w:customStyle="1" w:styleId="WW8Num51z5">
    <w:name w:val="WW8Num51z5"/>
    <w:rsid w:val="00AC0D08"/>
  </w:style>
  <w:style w:type="character" w:customStyle="1" w:styleId="WW8Num51z6">
    <w:name w:val="WW8Num51z6"/>
    <w:rsid w:val="00AC0D08"/>
  </w:style>
  <w:style w:type="character" w:customStyle="1" w:styleId="WW8Num51z7">
    <w:name w:val="WW8Num51z7"/>
    <w:rsid w:val="00AC0D08"/>
  </w:style>
  <w:style w:type="character" w:customStyle="1" w:styleId="WW8Num51z8">
    <w:name w:val="WW8Num51z8"/>
    <w:rsid w:val="00AC0D08"/>
  </w:style>
  <w:style w:type="character" w:customStyle="1" w:styleId="WW8Num52z0">
    <w:name w:val="WW8Num52z0"/>
    <w:rsid w:val="00AC0D08"/>
  </w:style>
  <w:style w:type="character" w:customStyle="1" w:styleId="WW8Num52z1">
    <w:name w:val="WW8Num52z1"/>
    <w:rsid w:val="00AC0D08"/>
  </w:style>
  <w:style w:type="character" w:customStyle="1" w:styleId="WW8Num52z2">
    <w:name w:val="WW8Num52z2"/>
    <w:rsid w:val="00AC0D08"/>
  </w:style>
  <w:style w:type="character" w:customStyle="1" w:styleId="WW8Num52z3">
    <w:name w:val="WW8Num52z3"/>
    <w:rsid w:val="00AC0D08"/>
  </w:style>
  <w:style w:type="character" w:customStyle="1" w:styleId="WW8Num52z4">
    <w:name w:val="WW8Num52z4"/>
    <w:rsid w:val="00AC0D08"/>
  </w:style>
  <w:style w:type="character" w:customStyle="1" w:styleId="WW8Num52z5">
    <w:name w:val="WW8Num52z5"/>
    <w:rsid w:val="00AC0D08"/>
  </w:style>
  <w:style w:type="character" w:customStyle="1" w:styleId="WW8Num52z6">
    <w:name w:val="WW8Num52z6"/>
    <w:rsid w:val="00AC0D08"/>
  </w:style>
  <w:style w:type="character" w:customStyle="1" w:styleId="WW8Num52z7">
    <w:name w:val="WW8Num52z7"/>
    <w:rsid w:val="00AC0D08"/>
  </w:style>
  <w:style w:type="character" w:customStyle="1" w:styleId="WW8Num52z8">
    <w:name w:val="WW8Num52z8"/>
    <w:rsid w:val="00AC0D08"/>
  </w:style>
  <w:style w:type="character" w:customStyle="1" w:styleId="WW8Num53z0">
    <w:name w:val="WW8Num53z0"/>
    <w:rsid w:val="00AC0D08"/>
  </w:style>
  <w:style w:type="character" w:customStyle="1" w:styleId="WW8Num53z1">
    <w:name w:val="WW8Num53z1"/>
    <w:rsid w:val="00AC0D08"/>
  </w:style>
  <w:style w:type="character" w:customStyle="1" w:styleId="WW8Num53z2">
    <w:name w:val="WW8Num53z2"/>
    <w:rsid w:val="00AC0D08"/>
  </w:style>
  <w:style w:type="character" w:customStyle="1" w:styleId="WW8Num53z3">
    <w:name w:val="WW8Num53z3"/>
    <w:rsid w:val="00AC0D08"/>
  </w:style>
  <w:style w:type="character" w:customStyle="1" w:styleId="WW8Num53z4">
    <w:name w:val="WW8Num53z4"/>
    <w:rsid w:val="00AC0D08"/>
  </w:style>
  <w:style w:type="character" w:customStyle="1" w:styleId="WW8Num53z5">
    <w:name w:val="WW8Num53z5"/>
    <w:rsid w:val="00AC0D08"/>
  </w:style>
  <w:style w:type="character" w:customStyle="1" w:styleId="WW8Num53z6">
    <w:name w:val="WW8Num53z6"/>
    <w:rsid w:val="00AC0D08"/>
  </w:style>
  <w:style w:type="character" w:customStyle="1" w:styleId="WW8Num53z7">
    <w:name w:val="WW8Num53z7"/>
    <w:rsid w:val="00AC0D08"/>
  </w:style>
  <w:style w:type="character" w:customStyle="1" w:styleId="WW8Num53z8">
    <w:name w:val="WW8Num53z8"/>
    <w:rsid w:val="00AC0D08"/>
  </w:style>
  <w:style w:type="character" w:customStyle="1" w:styleId="WW8Num54z0">
    <w:name w:val="WW8Num54z0"/>
    <w:rsid w:val="00AC0D08"/>
  </w:style>
  <w:style w:type="character" w:customStyle="1" w:styleId="WW8Num54z1">
    <w:name w:val="WW8Num54z1"/>
    <w:rsid w:val="00AC0D08"/>
  </w:style>
  <w:style w:type="character" w:customStyle="1" w:styleId="WW8Num54z2">
    <w:name w:val="WW8Num54z2"/>
    <w:rsid w:val="00AC0D08"/>
  </w:style>
  <w:style w:type="character" w:customStyle="1" w:styleId="WW8Num54z3">
    <w:name w:val="WW8Num54z3"/>
    <w:rsid w:val="00AC0D08"/>
  </w:style>
  <w:style w:type="character" w:customStyle="1" w:styleId="WW8Num54z4">
    <w:name w:val="WW8Num54z4"/>
    <w:rsid w:val="00AC0D08"/>
  </w:style>
  <w:style w:type="character" w:customStyle="1" w:styleId="WW8Num54z5">
    <w:name w:val="WW8Num54z5"/>
    <w:rsid w:val="00AC0D08"/>
  </w:style>
  <w:style w:type="character" w:customStyle="1" w:styleId="WW8Num54z6">
    <w:name w:val="WW8Num54z6"/>
    <w:rsid w:val="00AC0D08"/>
  </w:style>
  <w:style w:type="character" w:customStyle="1" w:styleId="WW8Num54z7">
    <w:name w:val="WW8Num54z7"/>
    <w:rsid w:val="00AC0D08"/>
  </w:style>
  <w:style w:type="character" w:customStyle="1" w:styleId="WW8Num54z8">
    <w:name w:val="WW8Num54z8"/>
    <w:rsid w:val="00AC0D08"/>
  </w:style>
  <w:style w:type="character" w:customStyle="1" w:styleId="WW8Num55z0">
    <w:name w:val="WW8Num55z0"/>
    <w:rsid w:val="00AC0D08"/>
  </w:style>
  <w:style w:type="character" w:customStyle="1" w:styleId="WW8Num55z1">
    <w:name w:val="WW8Num55z1"/>
    <w:rsid w:val="00AC0D08"/>
  </w:style>
  <w:style w:type="character" w:customStyle="1" w:styleId="WW8Num55z2">
    <w:name w:val="WW8Num55z2"/>
    <w:rsid w:val="00AC0D08"/>
  </w:style>
  <w:style w:type="character" w:customStyle="1" w:styleId="WW8Num55z3">
    <w:name w:val="WW8Num55z3"/>
    <w:rsid w:val="00AC0D08"/>
  </w:style>
  <w:style w:type="character" w:customStyle="1" w:styleId="WW8Num55z4">
    <w:name w:val="WW8Num55z4"/>
    <w:rsid w:val="00AC0D08"/>
  </w:style>
  <w:style w:type="character" w:customStyle="1" w:styleId="WW8Num55z5">
    <w:name w:val="WW8Num55z5"/>
    <w:rsid w:val="00AC0D08"/>
  </w:style>
  <w:style w:type="character" w:customStyle="1" w:styleId="WW8Num55z6">
    <w:name w:val="WW8Num55z6"/>
    <w:rsid w:val="00AC0D08"/>
  </w:style>
  <w:style w:type="character" w:customStyle="1" w:styleId="WW8Num55z7">
    <w:name w:val="WW8Num55z7"/>
    <w:rsid w:val="00AC0D08"/>
  </w:style>
  <w:style w:type="character" w:customStyle="1" w:styleId="WW8Num55z8">
    <w:name w:val="WW8Num55z8"/>
    <w:rsid w:val="00AC0D08"/>
  </w:style>
  <w:style w:type="character" w:customStyle="1" w:styleId="WW8Num56z0">
    <w:name w:val="WW8Num56z0"/>
    <w:rsid w:val="00AC0D08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AC0D08"/>
  </w:style>
  <w:style w:type="character" w:customStyle="1" w:styleId="WW8Num56z2">
    <w:name w:val="WW8Num56z2"/>
    <w:rsid w:val="00AC0D08"/>
  </w:style>
  <w:style w:type="character" w:customStyle="1" w:styleId="WW8Num56z3">
    <w:name w:val="WW8Num56z3"/>
    <w:rsid w:val="00AC0D08"/>
  </w:style>
  <w:style w:type="character" w:customStyle="1" w:styleId="WW8Num56z4">
    <w:name w:val="WW8Num56z4"/>
    <w:rsid w:val="00AC0D08"/>
  </w:style>
  <w:style w:type="character" w:customStyle="1" w:styleId="WW8Num56z5">
    <w:name w:val="WW8Num56z5"/>
    <w:rsid w:val="00AC0D08"/>
  </w:style>
  <w:style w:type="character" w:customStyle="1" w:styleId="WW8Num56z6">
    <w:name w:val="WW8Num56z6"/>
    <w:rsid w:val="00AC0D08"/>
  </w:style>
  <w:style w:type="character" w:customStyle="1" w:styleId="WW8Num56z7">
    <w:name w:val="WW8Num56z7"/>
    <w:rsid w:val="00AC0D08"/>
  </w:style>
  <w:style w:type="character" w:customStyle="1" w:styleId="WW8Num56z8">
    <w:name w:val="WW8Num56z8"/>
    <w:rsid w:val="00AC0D08"/>
  </w:style>
  <w:style w:type="character" w:customStyle="1" w:styleId="WW8Num57z0">
    <w:name w:val="WW8Num57z0"/>
    <w:rsid w:val="00AC0D08"/>
    <w:rPr>
      <w:b w:val="0"/>
      <w:bCs w:val="0"/>
    </w:rPr>
  </w:style>
  <w:style w:type="character" w:customStyle="1" w:styleId="WW8Num57z1">
    <w:name w:val="WW8Num57z1"/>
    <w:rsid w:val="00AC0D08"/>
  </w:style>
  <w:style w:type="character" w:customStyle="1" w:styleId="WW8Num57z2">
    <w:name w:val="WW8Num57z2"/>
    <w:rsid w:val="00AC0D08"/>
  </w:style>
  <w:style w:type="character" w:customStyle="1" w:styleId="WW8Num57z3">
    <w:name w:val="WW8Num57z3"/>
    <w:rsid w:val="00AC0D08"/>
  </w:style>
  <w:style w:type="character" w:customStyle="1" w:styleId="WW8Num57z4">
    <w:name w:val="WW8Num57z4"/>
    <w:rsid w:val="00AC0D08"/>
  </w:style>
  <w:style w:type="character" w:customStyle="1" w:styleId="WW8Num57z5">
    <w:name w:val="WW8Num57z5"/>
    <w:rsid w:val="00AC0D08"/>
  </w:style>
  <w:style w:type="character" w:customStyle="1" w:styleId="WW8Num57z6">
    <w:name w:val="WW8Num57z6"/>
    <w:rsid w:val="00AC0D08"/>
  </w:style>
  <w:style w:type="character" w:customStyle="1" w:styleId="WW8Num57z7">
    <w:name w:val="WW8Num57z7"/>
    <w:rsid w:val="00AC0D08"/>
  </w:style>
  <w:style w:type="character" w:customStyle="1" w:styleId="WW8Num57z8">
    <w:name w:val="WW8Num57z8"/>
    <w:rsid w:val="00AC0D08"/>
  </w:style>
  <w:style w:type="character" w:customStyle="1" w:styleId="WW8Num58z0">
    <w:name w:val="WW8Num58z0"/>
    <w:rsid w:val="00AC0D08"/>
    <w:rPr>
      <w:b w:val="0"/>
      <w:bCs w:val="0"/>
    </w:rPr>
  </w:style>
  <w:style w:type="character" w:customStyle="1" w:styleId="WW8Num58z1">
    <w:name w:val="WW8Num58z1"/>
    <w:rsid w:val="00AC0D08"/>
  </w:style>
  <w:style w:type="character" w:customStyle="1" w:styleId="WW8Num58z2">
    <w:name w:val="WW8Num58z2"/>
    <w:rsid w:val="00AC0D08"/>
  </w:style>
  <w:style w:type="character" w:customStyle="1" w:styleId="WW8Num58z3">
    <w:name w:val="WW8Num58z3"/>
    <w:rsid w:val="00AC0D08"/>
  </w:style>
  <w:style w:type="character" w:customStyle="1" w:styleId="WW8Num58z4">
    <w:name w:val="WW8Num58z4"/>
    <w:rsid w:val="00AC0D08"/>
  </w:style>
  <w:style w:type="character" w:customStyle="1" w:styleId="WW8Num58z5">
    <w:name w:val="WW8Num58z5"/>
    <w:rsid w:val="00AC0D08"/>
  </w:style>
  <w:style w:type="character" w:customStyle="1" w:styleId="WW8Num58z6">
    <w:name w:val="WW8Num58z6"/>
    <w:rsid w:val="00AC0D08"/>
  </w:style>
  <w:style w:type="character" w:customStyle="1" w:styleId="WW8Num58z7">
    <w:name w:val="WW8Num58z7"/>
    <w:rsid w:val="00AC0D08"/>
  </w:style>
  <w:style w:type="character" w:customStyle="1" w:styleId="WW8Num58z8">
    <w:name w:val="WW8Num58z8"/>
    <w:rsid w:val="00AC0D08"/>
  </w:style>
  <w:style w:type="character" w:customStyle="1" w:styleId="WW8Num59z0">
    <w:name w:val="WW8Num59z0"/>
    <w:rsid w:val="00AC0D08"/>
    <w:rPr>
      <w:b w:val="0"/>
      <w:bCs w:val="0"/>
    </w:rPr>
  </w:style>
  <w:style w:type="character" w:customStyle="1" w:styleId="WW8Num60z0">
    <w:name w:val="WW8Num60z0"/>
    <w:rsid w:val="00AC0D08"/>
  </w:style>
  <w:style w:type="character" w:customStyle="1" w:styleId="WW8Num60z1">
    <w:name w:val="WW8Num60z1"/>
    <w:rsid w:val="00AC0D08"/>
  </w:style>
  <w:style w:type="character" w:customStyle="1" w:styleId="WW8Num60z2">
    <w:name w:val="WW8Num60z2"/>
    <w:rsid w:val="00AC0D08"/>
  </w:style>
  <w:style w:type="character" w:customStyle="1" w:styleId="WW8Num60z3">
    <w:name w:val="WW8Num60z3"/>
    <w:rsid w:val="00AC0D08"/>
  </w:style>
  <w:style w:type="character" w:customStyle="1" w:styleId="WW8Num60z4">
    <w:name w:val="WW8Num60z4"/>
    <w:rsid w:val="00AC0D08"/>
  </w:style>
  <w:style w:type="character" w:customStyle="1" w:styleId="WW8Num60z5">
    <w:name w:val="WW8Num60z5"/>
    <w:rsid w:val="00AC0D08"/>
  </w:style>
  <w:style w:type="character" w:customStyle="1" w:styleId="WW8Num60z6">
    <w:name w:val="WW8Num60z6"/>
    <w:rsid w:val="00AC0D08"/>
  </w:style>
  <w:style w:type="character" w:customStyle="1" w:styleId="WW8Num60z7">
    <w:name w:val="WW8Num60z7"/>
    <w:rsid w:val="00AC0D08"/>
  </w:style>
  <w:style w:type="character" w:customStyle="1" w:styleId="WW8Num60z8">
    <w:name w:val="WW8Num60z8"/>
    <w:rsid w:val="00AC0D08"/>
  </w:style>
  <w:style w:type="character" w:customStyle="1" w:styleId="WW8Num61z0">
    <w:name w:val="WW8Num61z0"/>
    <w:rsid w:val="00AC0D08"/>
    <w:rPr>
      <w:rFonts w:ascii="Times New Roman" w:eastAsia="Times New Roman" w:hAnsi="Times New Roman" w:cs="Times New Roman"/>
    </w:rPr>
  </w:style>
  <w:style w:type="character" w:customStyle="1" w:styleId="WW8Num62z0">
    <w:name w:val="WW8Num62z0"/>
    <w:rsid w:val="00AC0D08"/>
    <w:rPr>
      <w:b w:val="0"/>
      <w:bCs w:val="0"/>
    </w:rPr>
  </w:style>
  <w:style w:type="character" w:customStyle="1" w:styleId="WW8Num63z0">
    <w:name w:val="WW8Num63z0"/>
    <w:rsid w:val="00AC0D08"/>
    <w:rPr>
      <w:b w:val="0"/>
      <w:bCs w:val="0"/>
    </w:rPr>
  </w:style>
  <w:style w:type="character" w:customStyle="1" w:styleId="WW8Num63z1">
    <w:name w:val="WW8Num63z1"/>
    <w:rsid w:val="00AC0D08"/>
  </w:style>
  <w:style w:type="character" w:customStyle="1" w:styleId="WW8Num63z2">
    <w:name w:val="WW8Num63z2"/>
    <w:rsid w:val="00AC0D08"/>
  </w:style>
  <w:style w:type="character" w:customStyle="1" w:styleId="WW8Num63z3">
    <w:name w:val="WW8Num63z3"/>
    <w:rsid w:val="00AC0D08"/>
  </w:style>
  <w:style w:type="character" w:customStyle="1" w:styleId="WW8Num63z4">
    <w:name w:val="WW8Num63z4"/>
    <w:rsid w:val="00AC0D08"/>
  </w:style>
  <w:style w:type="character" w:customStyle="1" w:styleId="WW8Num63z5">
    <w:name w:val="WW8Num63z5"/>
    <w:rsid w:val="00AC0D08"/>
  </w:style>
  <w:style w:type="character" w:customStyle="1" w:styleId="WW8Num63z6">
    <w:name w:val="WW8Num63z6"/>
    <w:rsid w:val="00AC0D08"/>
  </w:style>
  <w:style w:type="character" w:customStyle="1" w:styleId="WW8Num63z7">
    <w:name w:val="WW8Num63z7"/>
    <w:rsid w:val="00AC0D08"/>
  </w:style>
  <w:style w:type="character" w:customStyle="1" w:styleId="WW8Num63z8">
    <w:name w:val="WW8Num63z8"/>
    <w:rsid w:val="00AC0D08"/>
  </w:style>
  <w:style w:type="character" w:customStyle="1" w:styleId="WW8Num64z0">
    <w:name w:val="WW8Num64z0"/>
    <w:rsid w:val="00AC0D08"/>
  </w:style>
  <w:style w:type="character" w:customStyle="1" w:styleId="WW8Num64z1">
    <w:name w:val="WW8Num64z1"/>
    <w:rsid w:val="00AC0D08"/>
  </w:style>
  <w:style w:type="character" w:customStyle="1" w:styleId="WW8Num64z2">
    <w:name w:val="WW8Num64z2"/>
    <w:rsid w:val="00AC0D08"/>
  </w:style>
  <w:style w:type="character" w:customStyle="1" w:styleId="WW8Num64z3">
    <w:name w:val="WW8Num64z3"/>
    <w:rsid w:val="00AC0D08"/>
  </w:style>
  <w:style w:type="character" w:customStyle="1" w:styleId="WW8Num64z4">
    <w:name w:val="WW8Num64z4"/>
    <w:rsid w:val="00AC0D08"/>
  </w:style>
  <w:style w:type="character" w:customStyle="1" w:styleId="WW8Num64z5">
    <w:name w:val="WW8Num64z5"/>
    <w:rsid w:val="00AC0D08"/>
  </w:style>
  <w:style w:type="character" w:customStyle="1" w:styleId="WW8Num64z6">
    <w:name w:val="WW8Num64z6"/>
    <w:rsid w:val="00AC0D08"/>
  </w:style>
  <w:style w:type="character" w:customStyle="1" w:styleId="WW8Num64z7">
    <w:name w:val="WW8Num64z7"/>
    <w:rsid w:val="00AC0D08"/>
  </w:style>
  <w:style w:type="character" w:customStyle="1" w:styleId="WW8Num64z8">
    <w:name w:val="WW8Num64z8"/>
    <w:rsid w:val="00AC0D08"/>
  </w:style>
  <w:style w:type="character" w:customStyle="1" w:styleId="WW8Num65z0">
    <w:name w:val="WW8Num65z0"/>
    <w:rsid w:val="00AC0D08"/>
    <w:rPr>
      <w:b w:val="0"/>
      <w:bCs w:val="0"/>
    </w:rPr>
  </w:style>
  <w:style w:type="character" w:customStyle="1" w:styleId="WW8Num65z1">
    <w:name w:val="WW8Num65z1"/>
    <w:rsid w:val="00AC0D08"/>
  </w:style>
  <w:style w:type="character" w:customStyle="1" w:styleId="WW8Num65z2">
    <w:name w:val="WW8Num65z2"/>
    <w:rsid w:val="00AC0D08"/>
  </w:style>
  <w:style w:type="character" w:customStyle="1" w:styleId="WW8Num65z3">
    <w:name w:val="WW8Num65z3"/>
    <w:rsid w:val="00AC0D08"/>
  </w:style>
  <w:style w:type="character" w:customStyle="1" w:styleId="WW8Num65z4">
    <w:name w:val="WW8Num65z4"/>
    <w:rsid w:val="00AC0D08"/>
  </w:style>
  <w:style w:type="character" w:customStyle="1" w:styleId="WW8Num65z5">
    <w:name w:val="WW8Num65z5"/>
    <w:rsid w:val="00AC0D08"/>
  </w:style>
  <w:style w:type="character" w:customStyle="1" w:styleId="WW8Num65z6">
    <w:name w:val="WW8Num65z6"/>
    <w:rsid w:val="00AC0D08"/>
  </w:style>
  <w:style w:type="character" w:customStyle="1" w:styleId="WW8Num65z7">
    <w:name w:val="WW8Num65z7"/>
    <w:rsid w:val="00AC0D08"/>
  </w:style>
  <w:style w:type="character" w:customStyle="1" w:styleId="WW8Num65z8">
    <w:name w:val="WW8Num65z8"/>
    <w:rsid w:val="00AC0D08"/>
  </w:style>
  <w:style w:type="character" w:customStyle="1" w:styleId="WW8Num66z0">
    <w:name w:val="WW8Num66z0"/>
    <w:rsid w:val="00AC0D08"/>
  </w:style>
  <w:style w:type="character" w:customStyle="1" w:styleId="WW8Num66z1">
    <w:name w:val="WW8Num66z1"/>
    <w:rsid w:val="00AC0D08"/>
  </w:style>
  <w:style w:type="character" w:customStyle="1" w:styleId="WW8Num66z2">
    <w:name w:val="WW8Num66z2"/>
    <w:rsid w:val="00AC0D08"/>
  </w:style>
  <w:style w:type="character" w:customStyle="1" w:styleId="WW8Num66z3">
    <w:name w:val="WW8Num66z3"/>
    <w:rsid w:val="00AC0D08"/>
  </w:style>
  <w:style w:type="character" w:customStyle="1" w:styleId="WW8Num66z4">
    <w:name w:val="WW8Num66z4"/>
    <w:rsid w:val="00AC0D08"/>
  </w:style>
  <w:style w:type="character" w:customStyle="1" w:styleId="WW8Num66z5">
    <w:name w:val="WW8Num66z5"/>
    <w:rsid w:val="00AC0D08"/>
  </w:style>
  <w:style w:type="character" w:customStyle="1" w:styleId="WW8Num66z6">
    <w:name w:val="WW8Num66z6"/>
    <w:rsid w:val="00AC0D08"/>
  </w:style>
  <w:style w:type="character" w:customStyle="1" w:styleId="WW8Num66z7">
    <w:name w:val="WW8Num66z7"/>
    <w:rsid w:val="00AC0D08"/>
  </w:style>
  <w:style w:type="character" w:customStyle="1" w:styleId="WW8Num66z8">
    <w:name w:val="WW8Num66z8"/>
    <w:rsid w:val="00AC0D08"/>
  </w:style>
  <w:style w:type="character" w:customStyle="1" w:styleId="WW8Num67z0">
    <w:name w:val="WW8Num67z0"/>
    <w:rsid w:val="00AC0D08"/>
    <w:rPr>
      <w:rFonts w:ascii="Times New Roman" w:eastAsia="Times New Roman" w:hAnsi="Times New Roman" w:cs="Times New Roman"/>
    </w:rPr>
  </w:style>
  <w:style w:type="character" w:customStyle="1" w:styleId="WW8Num67z1">
    <w:name w:val="WW8Num67z1"/>
    <w:rsid w:val="00AC0D08"/>
    <w:rPr>
      <w:b w:val="0"/>
      <w:bCs w:val="0"/>
    </w:rPr>
  </w:style>
  <w:style w:type="character" w:customStyle="1" w:styleId="WW8Num68z0">
    <w:name w:val="WW8Num68z0"/>
    <w:rsid w:val="00AC0D08"/>
    <w:rPr>
      <w:b w:val="0"/>
      <w:bCs w:val="0"/>
    </w:rPr>
  </w:style>
  <w:style w:type="character" w:customStyle="1" w:styleId="WW8Num68z1">
    <w:name w:val="WW8Num68z1"/>
    <w:rsid w:val="00AC0D08"/>
  </w:style>
  <w:style w:type="character" w:customStyle="1" w:styleId="WW8Num68z2">
    <w:name w:val="WW8Num68z2"/>
    <w:rsid w:val="00AC0D08"/>
  </w:style>
  <w:style w:type="character" w:customStyle="1" w:styleId="WW8Num68z3">
    <w:name w:val="WW8Num68z3"/>
    <w:rsid w:val="00AC0D08"/>
  </w:style>
  <w:style w:type="character" w:customStyle="1" w:styleId="WW8Num68z4">
    <w:name w:val="WW8Num68z4"/>
    <w:rsid w:val="00AC0D08"/>
  </w:style>
  <w:style w:type="character" w:customStyle="1" w:styleId="WW8Num68z5">
    <w:name w:val="WW8Num68z5"/>
    <w:rsid w:val="00AC0D08"/>
  </w:style>
  <w:style w:type="character" w:customStyle="1" w:styleId="WW8Num68z6">
    <w:name w:val="WW8Num68z6"/>
    <w:rsid w:val="00AC0D08"/>
  </w:style>
  <w:style w:type="character" w:customStyle="1" w:styleId="WW8Num68z7">
    <w:name w:val="WW8Num68z7"/>
    <w:rsid w:val="00AC0D08"/>
  </w:style>
  <w:style w:type="character" w:customStyle="1" w:styleId="WW8Num68z8">
    <w:name w:val="WW8Num68z8"/>
    <w:rsid w:val="00AC0D08"/>
  </w:style>
  <w:style w:type="character" w:customStyle="1" w:styleId="WW8Num69z0">
    <w:name w:val="WW8Num69z0"/>
    <w:rsid w:val="00AC0D08"/>
    <w:rPr>
      <w:rFonts w:hint="default"/>
      <w:b w:val="0"/>
      <w:bCs w:val="0"/>
      <w:sz w:val="24"/>
    </w:rPr>
  </w:style>
  <w:style w:type="character" w:customStyle="1" w:styleId="WW8Num69z1">
    <w:name w:val="WW8Num69z1"/>
    <w:rsid w:val="00AC0D08"/>
  </w:style>
  <w:style w:type="character" w:customStyle="1" w:styleId="WW8Num69z2">
    <w:name w:val="WW8Num69z2"/>
    <w:rsid w:val="00AC0D08"/>
  </w:style>
  <w:style w:type="character" w:customStyle="1" w:styleId="WW8Num69z3">
    <w:name w:val="WW8Num69z3"/>
    <w:rsid w:val="00AC0D08"/>
  </w:style>
  <w:style w:type="character" w:customStyle="1" w:styleId="WW8Num69z4">
    <w:name w:val="WW8Num69z4"/>
    <w:rsid w:val="00AC0D08"/>
  </w:style>
  <w:style w:type="character" w:customStyle="1" w:styleId="WW8Num69z5">
    <w:name w:val="WW8Num69z5"/>
    <w:rsid w:val="00AC0D08"/>
  </w:style>
  <w:style w:type="character" w:customStyle="1" w:styleId="WW8Num69z6">
    <w:name w:val="WW8Num69z6"/>
    <w:rsid w:val="00AC0D08"/>
  </w:style>
  <w:style w:type="character" w:customStyle="1" w:styleId="WW8Num69z7">
    <w:name w:val="WW8Num69z7"/>
    <w:rsid w:val="00AC0D08"/>
  </w:style>
  <w:style w:type="character" w:customStyle="1" w:styleId="WW8Num69z8">
    <w:name w:val="WW8Num69z8"/>
    <w:rsid w:val="00AC0D08"/>
  </w:style>
  <w:style w:type="character" w:customStyle="1" w:styleId="WW8Num70z0">
    <w:name w:val="WW8Num70z0"/>
    <w:rsid w:val="00AC0D08"/>
    <w:rPr>
      <w:b w:val="0"/>
      <w:bCs w:val="0"/>
      <w:sz w:val="24"/>
    </w:rPr>
  </w:style>
  <w:style w:type="character" w:customStyle="1" w:styleId="WW8Num70z1">
    <w:name w:val="WW8Num70z1"/>
    <w:rsid w:val="00AC0D08"/>
  </w:style>
  <w:style w:type="character" w:customStyle="1" w:styleId="WW8Num70z2">
    <w:name w:val="WW8Num70z2"/>
    <w:rsid w:val="00AC0D08"/>
    <w:rPr>
      <w:rFonts w:ascii="Times New Roman" w:eastAsia="Times New Roman" w:hAnsi="Times New Roman" w:cs="Times New Roman"/>
    </w:rPr>
  </w:style>
  <w:style w:type="character" w:customStyle="1" w:styleId="WW8Num70z4">
    <w:name w:val="WW8Num70z4"/>
    <w:rsid w:val="00AC0D08"/>
  </w:style>
  <w:style w:type="character" w:customStyle="1" w:styleId="WW8Num70z5">
    <w:name w:val="WW8Num70z5"/>
    <w:rsid w:val="00AC0D08"/>
  </w:style>
  <w:style w:type="character" w:customStyle="1" w:styleId="WW8Num70z6">
    <w:name w:val="WW8Num70z6"/>
    <w:rsid w:val="00AC0D08"/>
  </w:style>
  <w:style w:type="character" w:customStyle="1" w:styleId="WW8Num70z7">
    <w:name w:val="WW8Num70z7"/>
    <w:rsid w:val="00AC0D08"/>
  </w:style>
  <w:style w:type="character" w:customStyle="1" w:styleId="WW8Num70z8">
    <w:name w:val="WW8Num70z8"/>
    <w:rsid w:val="00AC0D08"/>
  </w:style>
  <w:style w:type="character" w:customStyle="1" w:styleId="WW8Num71z0">
    <w:name w:val="WW8Num71z0"/>
    <w:rsid w:val="00AC0D08"/>
    <w:rPr>
      <w:b w:val="0"/>
      <w:bCs w:val="0"/>
    </w:rPr>
  </w:style>
  <w:style w:type="character" w:customStyle="1" w:styleId="WW8Num71z2">
    <w:name w:val="WW8Num71z2"/>
    <w:rsid w:val="00AC0D08"/>
  </w:style>
  <w:style w:type="character" w:customStyle="1" w:styleId="WW8Num71z3">
    <w:name w:val="WW8Num71z3"/>
    <w:rsid w:val="00AC0D08"/>
  </w:style>
  <w:style w:type="character" w:customStyle="1" w:styleId="WW8Num71z4">
    <w:name w:val="WW8Num71z4"/>
    <w:rsid w:val="00AC0D08"/>
  </w:style>
  <w:style w:type="character" w:customStyle="1" w:styleId="WW8Num71z5">
    <w:name w:val="WW8Num71z5"/>
    <w:rsid w:val="00AC0D08"/>
  </w:style>
  <w:style w:type="character" w:customStyle="1" w:styleId="WW8Num71z6">
    <w:name w:val="WW8Num71z6"/>
    <w:rsid w:val="00AC0D08"/>
  </w:style>
  <w:style w:type="character" w:customStyle="1" w:styleId="WW8Num71z7">
    <w:name w:val="WW8Num71z7"/>
    <w:rsid w:val="00AC0D08"/>
  </w:style>
  <w:style w:type="character" w:customStyle="1" w:styleId="WW8Num71z8">
    <w:name w:val="WW8Num71z8"/>
    <w:rsid w:val="00AC0D08"/>
  </w:style>
  <w:style w:type="character" w:customStyle="1" w:styleId="WW8Num72z0">
    <w:name w:val="WW8Num72z0"/>
    <w:rsid w:val="00AC0D08"/>
    <w:rPr>
      <w:b w:val="0"/>
      <w:bCs w:val="0"/>
      <w:sz w:val="24"/>
    </w:rPr>
  </w:style>
  <w:style w:type="character" w:customStyle="1" w:styleId="WW8Num72z1">
    <w:name w:val="WW8Num72z1"/>
    <w:rsid w:val="00AC0D08"/>
  </w:style>
  <w:style w:type="character" w:customStyle="1" w:styleId="WW8Num72z2">
    <w:name w:val="WW8Num72z2"/>
    <w:rsid w:val="00AC0D08"/>
  </w:style>
  <w:style w:type="character" w:customStyle="1" w:styleId="WW8Num72z3">
    <w:name w:val="WW8Num72z3"/>
    <w:rsid w:val="00AC0D08"/>
  </w:style>
  <w:style w:type="character" w:customStyle="1" w:styleId="WW8Num72z4">
    <w:name w:val="WW8Num72z4"/>
    <w:rsid w:val="00AC0D08"/>
  </w:style>
  <w:style w:type="character" w:customStyle="1" w:styleId="WW8Num72z5">
    <w:name w:val="WW8Num72z5"/>
    <w:rsid w:val="00AC0D08"/>
  </w:style>
  <w:style w:type="character" w:customStyle="1" w:styleId="WW8Num72z6">
    <w:name w:val="WW8Num72z6"/>
    <w:rsid w:val="00AC0D08"/>
  </w:style>
  <w:style w:type="character" w:customStyle="1" w:styleId="WW8Num72z7">
    <w:name w:val="WW8Num72z7"/>
    <w:rsid w:val="00AC0D08"/>
  </w:style>
  <w:style w:type="character" w:customStyle="1" w:styleId="WW8Num72z8">
    <w:name w:val="WW8Num72z8"/>
    <w:rsid w:val="00AC0D08"/>
  </w:style>
  <w:style w:type="character" w:customStyle="1" w:styleId="WW8Num73z0">
    <w:name w:val="WW8Num73z0"/>
    <w:rsid w:val="00AC0D08"/>
    <w:rPr>
      <w:rFonts w:hint="default"/>
    </w:rPr>
  </w:style>
  <w:style w:type="character" w:customStyle="1" w:styleId="WW8Num73z1">
    <w:name w:val="WW8Num73z1"/>
    <w:rsid w:val="00AC0D08"/>
  </w:style>
  <w:style w:type="character" w:customStyle="1" w:styleId="WW8Num73z2">
    <w:name w:val="WW8Num73z2"/>
    <w:rsid w:val="00AC0D08"/>
  </w:style>
  <w:style w:type="character" w:customStyle="1" w:styleId="WW8Num73z3">
    <w:name w:val="WW8Num73z3"/>
    <w:rsid w:val="00AC0D08"/>
  </w:style>
  <w:style w:type="character" w:customStyle="1" w:styleId="WW8Num73z4">
    <w:name w:val="WW8Num73z4"/>
    <w:rsid w:val="00AC0D08"/>
  </w:style>
  <w:style w:type="character" w:customStyle="1" w:styleId="WW8Num73z5">
    <w:name w:val="WW8Num73z5"/>
    <w:rsid w:val="00AC0D08"/>
  </w:style>
  <w:style w:type="character" w:customStyle="1" w:styleId="WW8Num73z6">
    <w:name w:val="WW8Num73z6"/>
    <w:rsid w:val="00AC0D08"/>
  </w:style>
  <w:style w:type="character" w:customStyle="1" w:styleId="WW8Num73z7">
    <w:name w:val="WW8Num73z7"/>
    <w:rsid w:val="00AC0D08"/>
  </w:style>
  <w:style w:type="character" w:customStyle="1" w:styleId="WW8Num73z8">
    <w:name w:val="WW8Num73z8"/>
    <w:rsid w:val="00AC0D08"/>
  </w:style>
  <w:style w:type="character" w:customStyle="1" w:styleId="WW8Num74z0">
    <w:name w:val="WW8Num74z0"/>
    <w:rsid w:val="00AC0D08"/>
    <w:rPr>
      <w:rFonts w:hint="default"/>
      <w:b w:val="0"/>
      <w:bCs w:val="0"/>
      <w:sz w:val="24"/>
    </w:rPr>
  </w:style>
  <w:style w:type="character" w:customStyle="1" w:styleId="WW8Num74z1">
    <w:name w:val="WW8Num74z1"/>
    <w:rsid w:val="00AC0D08"/>
  </w:style>
  <w:style w:type="character" w:customStyle="1" w:styleId="WW8Num74z2">
    <w:name w:val="WW8Num74z2"/>
    <w:rsid w:val="00AC0D08"/>
  </w:style>
  <w:style w:type="character" w:customStyle="1" w:styleId="WW8Num74z3">
    <w:name w:val="WW8Num74z3"/>
    <w:rsid w:val="00AC0D08"/>
  </w:style>
  <w:style w:type="character" w:customStyle="1" w:styleId="WW8Num74z4">
    <w:name w:val="WW8Num74z4"/>
    <w:rsid w:val="00AC0D08"/>
  </w:style>
  <w:style w:type="character" w:customStyle="1" w:styleId="WW8Num74z5">
    <w:name w:val="WW8Num74z5"/>
    <w:rsid w:val="00AC0D08"/>
  </w:style>
  <w:style w:type="character" w:customStyle="1" w:styleId="WW8Num74z6">
    <w:name w:val="WW8Num74z6"/>
    <w:rsid w:val="00AC0D08"/>
  </w:style>
  <w:style w:type="character" w:customStyle="1" w:styleId="WW8Num74z7">
    <w:name w:val="WW8Num74z7"/>
    <w:rsid w:val="00AC0D08"/>
  </w:style>
  <w:style w:type="character" w:customStyle="1" w:styleId="WW8Num74z8">
    <w:name w:val="WW8Num74z8"/>
    <w:rsid w:val="00AC0D08"/>
  </w:style>
  <w:style w:type="character" w:customStyle="1" w:styleId="WW8Num75z0">
    <w:name w:val="WW8Num75z0"/>
    <w:rsid w:val="00AC0D08"/>
    <w:rPr>
      <w:b w:val="0"/>
      <w:bCs w:val="0"/>
    </w:rPr>
  </w:style>
  <w:style w:type="character" w:customStyle="1" w:styleId="WW8Num75z1">
    <w:name w:val="WW8Num75z1"/>
    <w:rsid w:val="00AC0D08"/>
  </w:style>
  <w:style w:type="character" w:customStyle="1" w:styleId="WW8Num75z2">
    <w:name w:val="WW8Num75z2"/>
    <w:rsid w:val="00AC0D08"/>
  </w:style>
  <w:style w:type="character" w:customStyle="1" w:styleId="WW8Num75z3">
    <w:name w:val="WW8Num75z3"/>
    <w:rsid w:val="00AC0D08"/>
  </w:style>
  <w:style w:type="character" w:customStyle="1" w:styleId="WW8Num75z4">
    <w:name w:val="WW8Num75z4"/>
    <w:rsid w:val="00AC0D08"/>
  </w:style>
  <w:style w:type="character" w:customStyle="1" w:styleId="WW8Num75z5">
    <w:name w:val="WW8Num75z5"/>
    <w:rsid w:val="00AC0D08"/>
  </w:style>
  <w:style w:type="character" w:customStyle="1" w:styleId="WW8Num75z6">
    <w:name w:val="WW8Num75z6"/>
    <w:rsid w:val="00AC0D08"/>
  </w:style>
  <w:style w:type="character" w:customStyle="1" w:styleId="WW8Num75z7">
    <w:name w:val="WW8Num75z7"/>
    <w:rsid w:val="00AC0D08"/>
  </w:style>
  <w:style w:type="character" w:customStyle="1" w:styleId="WW8Num75z8">
    <w:name w:val="WW8Num75z8"/>
    <w:rsid w:val="00AC0D08"/>
  </w:style>
  <w:style w:type="character" w:customStyle="1" w:styleId="WW8Num76z0">
    <w:name w:val="WW8Num76z0"/>
    <w:rsid w:val="00AC0D08"/>
    <w:rPr>
      <w:rFonts w:hint="default"/>
      <w:b w:val="0"/>
      <w:bCs w:val="0"/>
      <w:sz w:val="24"/>
    </w:rPr>
  </w:style>
  <w:style w:type="character" w:customStyle="1" w:styleId="WW8Num76z1">
    <w:name w:val="WW8Num76z1"/>
    <w:rsid w:val="00AC0D08"/>
  </w:style>
  <w:style w:type="character" w:customStyle="1" w:styleId="WW8Num76z2">
    <w:name w:val="WW8Num76z2"/>
    <w:rsid w:val="00AC0D08"/>
  </w:style>
  <w:style w:type="character" w:customStyle="1" w:styleId="WW8Num76z3">
    <w:name w:val="WW8Num76z3"/>
    <w:rsid w:val="00AC0D08"/>
  </w:style>
  <w:style w:type="character" w:customStyle="1" w:styleId="WW8Num76z4">
    <w:name w:val="WW8Num76z4"/>
    <w:rsid w:val="00AC0D08"/>
  </w:style>
  <w:style w:type="character" w:customStyle="1" w:styleId="WW8Num76z5">
    <w:name w:val="WW8Num76z5"/>
    <w:rsid w:val="00AC0D08"/>
  </w:style>
  <w:style w:type="character" w:customStyle="1" w:styleId="WW8Num76z6">
    <w:name w:val="WW8Num76z6"/>
    <w:rsid w:val="00AC0D08"/>
  </w:style>
  <w:style w:type="character" w:customStyle="1" w:styleId="WW8Num76z7">
    <w:name w:val="WW8Num76z7"/>
    <w:rsid w:val="00AC0D08"/>
  </w:style>
  <w:style w:type="character" w:customStyle="1" w:styleId="WW8Num76z8">
    <w:name w:val="WW8Num76z8"/>
    <w:rsid w:val="00AC0D08"/>
  </w:style>
  <w:style w:type="character" w:customStyle="1" w:styleId="WW8Num77z0">
    <w:name w:val="WW8Num77z0"/>
    <w:rsid w:val="00AC0D08"/>
    <w:rPr>
      <w:rFonts w:hint="default"/>
      <w:b w:val="0"/>
      <w:bCs w:val="0"/>
      <w:sz w:val="24"/>
    </w:rPr>
  </w:style>
  <w:style w:type="character" w:customStyle="1" w:styleId="WW8Num77z4">
    <w:name w:val="WW8Num77z4"/>
    <w:rsid w:val="00AC0D08"/>
  </w:style>
  <w:style w:type="character" w:customStyle="1" w:styleId="WW8Num77z5">
    <w:name w:val="WW8Num77z5"/>
    <w:rsid w:val="00AC0D08"/>
  </w:style>
  <w:style w:type="character" w:customStyle="1" w:styleId="WW8Num77z6">
    <w:name w:val="WW8Num77z6"/>
    <w:rsid w:val="00AC0D08"/>
  </w:style>
  <w:style w:type="character" w:customStyle="1" w:styleId="WW8Num77z7">
    <w:name w:val="WW8Num77z7"/>
    <w:rsid w:val="00AC0D08"/>
  </w:style>
  <w:style w:type="character" w:customStyle="1" w:styleId="WW8Num77z8">
    <w:name w:val="WW8Num77z8"/>
    <w:rsid w:val="00AC0D08"/>
  </w:style>
  <w:style w:type="character" w:customStyle="1" w:styleId="WW8Num78z0">
    <w:name w:val="WW8Num78z0"/>
    <w:rsid w:val="00AC0D08"/>
    <w:rPr>
      <w:rFonts w:hint="default"/>
      <w:b w:val="0"/>
      <w:bCs w:val="0"/>
      <w:sz w:val="24"/>
    </w:rPr>
  </w:style>
  <w:style w:type="character" w:customStyle="1" w:styleId="WW8Num78z1">
    <w:name w:val="WW8Num78z1"/>
    <w:rsid w:val="00AC0D08"/>
  </w:style>
  <w:style w:type="character" w:customStyle="1" w:styleId="WW8Num78z2">
    <w:name w:val="WW8Num78z2"/>
    <w:rsid w:val="00AC0D08"/>
  </w:style>
  <w:style w:type="character" w:customStyle="1" w:styleId="WW8Num78z3">
    <w:name w:val="WW8Num78z3"/>
    <w:rsid w:val="00AC0D08"/>
  </w:style>
  <w:style w:type="character" w:customStyle="1" w:styleId="WW8Num78z4">
    <w:name w:val="WW8Num78z4"/>
    <w:rsid w:val="00AC0D08"/>
  </w:style>
  <w:style w:type="character" w:customStyle="1" w:styleId="WW8Num78z5">
    <w:name w:val="WW8Num78z5"/>
    <w:rsid w:val="00AC0D08"/>
  </w:style>
  <w:style w:type="character" w:customStyle="1" w:styleId="WW8Num78z6">
    <w:name w:val="WW8Num78z6"/>
    <w:rsid w:val="00AC0D08"/>
  </w:style>
  <w:style w:type="character" w:customStyle="1" w:styleId="WW8Num78z7">
    <w:name w:val="WW8Num78z7"/>
    <w:rsid w:val="00AC0D08"/>
  </w:style>
  <w:style w:type="character" w:customStyle="1" w:styleId="WW8Num78z8">
    <w:name w:val="WW8Num78z8"/>
    <w:rsid w:val="00AC0D08"/>
  </w:style>
  <w:style w:type="character" w:customStyle="1" w:styleId="WW8Num79z0">
    <w:name w:val="WW8Num79z0"/>
    <w:rsid w:val="00AC0D08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WW8Num79z1">
    <w:name w:val="WW8Num79z1"/>
    <w:rsid w:val="00AC0D08"/>
  </w:style>
  <w:style w:type="character" w:customStyle="1" w:styleId="WW8Num79z2">
    <w:name w:val="WW8Num79z2"/>
    <w:rsid w:val="00AC0D08"/>
  </w:style>
  <w:style w:type="character" w:customStyle="1" w:styleId="WW8Num79z3">
    <w:name w:val="WW8Num79z3"/>
    <w:rsid w:val="00AC0D08"/>
  </w:style>
  <w:style w:type="character" w:customStyle="1" w:styleId="WW8Num79z4">
    <w:name w:val="WW8Num79z4"/>
    <w:rsid w:val="00AC0D08"/>
  </w:style>
  <w:style w:type="character" w:customStyle="1" w:styleId="WW8Num79z5">
    <w:name w:val="WW8Num79z5"/>
    <w:rsid w:val="00AC0D08"/>
  </w:style>
  <w:style w:type="character" w:customStyle="1" w:styleId="WW8Num79z6">
    <w:name w:val="WW8Num79z6"/>
    <w:rsid w:val="00AC0D08"/>
  </w:style>
  <w:style w:type="character" w:customStyle="1" w:styleId="WW8Num79z7">
    <w:name w:val="WW8Num79z7"/>
    <w:rsid w:val="00AC0D08"/>
  </w:style>
  <w:style w:type="character" w:customStyle="1" w:styleId="WW8Num79z8">
    <w:name w:val="WW8Num79z8"/>
    <w:rsid w:val="00AC0D08"/>
  </w:style>
  <w:style w:type="character" w:customStyle="1" w:styleId="WW8Num80z0">
    <w:name w:val="WW8Num80z0"/>
    <w:rsid w:val="00AC0D08"/>
    <w:rPr>
      <w:rFonts w:hint="default"/>
      <w:b w:val="0"/>
      <w:bCs w:val="0"/>
      <w:sz w:val="24"/>
    </w:rPr>
  </w:style>
  <w:style w:type="character" w:customStyle="1" w:styleId="WW8Num80z5">
    <w:name w:val="WW8Num80z5"/>
    <w:rsid w:val="00AC0D08"/>
  </w:style>
  <w:style w:type="character" w:customStyle="1" w:styleId="WW8Num80z6">
    <w:name w:val="WW8Num80z6"/>
    <w:rsid w:val="00AC0D08"/>
  </w:style>
  <w:style w:type="character" w:customStyle="1" w:styleId="WW8Num80z7">
    <w:name w:val="WW8Num80z7"/>
    <w:rsid w:val="00AC0D08"/>
  </w:style>
  <w:style w:type="character" w:customStyle="1" w:styleId="WW8Num80z8">
    <w:name w:val="WW8Num80z8"/>
    <w:rsid w:val="00AC0D08"/>
  </w:style>
  <w:style w:type="character" w:customStyle="1" w:styleId="WW8Num81z0">
    <w:name w:val="WW8Num81z0"/>
    <w:rsid w:val="00AC0D08"/>
    <w:rPr>
      <w:rFonts w:hint="default"/>
    </w:rPr>
  </w:style>
  <w:style w:type="character" w:customStyle="1" w:styleId="WW8Num81z1">
    <w:name w:val="WW8Num81z1"/>
    <w:rsid w:val="00AC0D08"/>
  </w:style>
  <w:style w:type="character" w:customStyle="1" w:styleId="WW8Num81z2">
    <w:name w:val="WW8Num81z2"/>
    <w:rsid w:val="00AC0D08"/>
  </w:style>
  <w:style w:type="character" w:customStyle="1" w:styleId="WW8Num81z3">
    <w:name w:val="WW8Num81z3"/>
    <w:rsid w:val="00AC0D08"/>
  </w:style>
  <w:style w:type="character" w:customStyle="1" w:styleId="WW8Num81z4">
    <w:name w:val="WW8Num81z4"/>
    <w:rsid w:val="00AC0D08"/>
  </w:style>
  <w:style w:type="character" w:customStyle="1" w:styleId="WW8Num81z5">
    <w:name w:val="WW8Num81z5"/>
    <w:rsid w:val="00AC0D08"/>
  </w:style>
  <w:style w:type="character" w:customStyle="1" w:styleId="WW8Num81z6">
    <w:name w:val="WW8Num81z6"/>
    <w:rsid w:val="00AC0D08"/>
  </w:style>
  <w:style w:type="character" w:customStyle="1" w:styleId="WW8Num81z7">
    <w:name w:val="WW8Num81z7"/>
    <w:rsid w:val="00AC0D08"/>
  </w:style>
  <w:style w:type="character" w:customStyle="1" w:styleId="WW8Num81z8">
    <w:name w:val="WW8Num81z8"/>
    <w:rsid w:val="00AC0D08"/>
  </w:style>
  <w:style w:type="character" w:customStyle="1" w:styleId="WW8Num82z0">
    <w:name w:val="WW8Num82z0"/>
    <w:rsid w:val="00AC0D08"/>
    <w:rPr>
      <w:rFonts w:hint="default"/>
      <w:b w:val="0"/>
      <w:bCs w:val="0"/>
      <w:sz w:val="24"/>
    </w:rPr>
  </w:style>
  <w:style w:type="character" w:customStyle="1" w:styleId="WW8Num82z2">
    <w:name w:val="WW8Num82z2"/>
    <w:rsid w:val="00AC0D08"/>
  </w:style>
  <w:style w:type="character" w:customStyle="1" w:styleId="WW8Num82z3">
    <w:name w:val="WW8Num82z3"/>
    <w:rsid w:val="00AC0D08"/>
  </w:style>
  <w:style w:type="character" w:customStyle="1" w:styleId="WW8Num82z4">
    <w:name w:val="WW8Num82z4"/>
    <w:rsid w:val="00AC0D08"/>
  </w:style>
  <w:style w:type="character" w:customStyle="1" w:styleId="WW8Num82z5">
    <w:name w:val="WW8Num82z5"/>
    <w:rsid w:val="00AC0D08"/>
  </w:style>
  <w:style w:type="character" w:customStyle="1" w:styleId="WW8Num82z6">
    <w:name w:val="WW8Num82z6"/>
    <w:rsid w:val="00AC0D08"/>
  </w:style>
  <w:style w:type="character" w:customStyle="1" w:styleId="WW8Num82z7">
    <w:name w:val="WW8Num82z7"/>
    <w:rsid w:val="00AC0D08"/>
  </w:style>
  <w:style w:type="character" w:customStyle="1" w:styleId="WW8Num82z8">
    <w:name w:val="WW8Num82z8"/>
    <w:rsid w:val="00AC0D08"/>
  </w:style>
  <w:style w:type="character" w:customStyle="1" w:styleId="WW8Num83z0">
    <w:name w:val="WW8Num83z0"/>
    <w:rsid w:val="00AC0D08"/>
    <w:rPr>
      <w:rFonts w:hint="default"/>
      <w:b w:val="0"/>
      <w:bCs w:val="0"/>
      <w:sz w:val="24"/>
    </w:rPr>
  </w:style>
  <w:style w:type="character" w:customStyle="1" w:styleId="WW8Num83z1">
    <w:name w:val="WW8Num83z1"/>
    <w:rsid w:val="00AC0D08"/>
  </w:style>
  <w:style w:type="character" w:customStyle="1" w:styleId="WW8Num83z2">
    <w:name w:val="WW8Num83z2"/>
    <w:rsid w:val="00AC0D08"/>
  </w:style>
  <w:style w:type="character" w:customStyle="1" w:styleId="WW8Num83z3">
    <w:name w:val="WW8Num83z3"/>
    <w:rsid w:val="00AC0D08"/>
  </w:style>
  <w:style w:type="character" w:customStyle="1" w:styleId="WW8Num83z4">
    <w:name w:val="WW8Num83z4"/>
    <w:rsid w:val="00AC0D08"/>
  </w:style>
  <w:style w:type="character" w:customStyle="1" w:styleId="WW8Num83z5">
    <w:name w:val="WW8Num83z5"/>
    <w:rsid w:val="00AC0D08"/>
  </w:style>
  <w:style w:type="character" w:customStyle="1" w:styleId="WW8Num83z6">
    <w:name w:val="WW8Num83z6"/>
    <w:rsid w:val="00AC0D08"/>
  </w:style>
  <w:style w:type="character" w:customStyle="1" w:styleId="WW8Num83z7">
    <w:name w:val="WW8Num83z7"/>
    <w:rsid w:val="00AC0D08"/>
  </w:style>
  <w:style w:type="character" w:customStyle="1" w:styleId="WW8Num83z8">
    <w:name w:val="WW8Num83z8"/>
    <w:rsid w:val="00AC0D08"/>
  </w:style>
  <w:style w:type="character" w:customStyle="1" w:styleId="WW8Num84z0">
    <w:name w:val="WW8Num84z0"/>
    <w:rsid w:val="00AC0D08"/>
  </w:style>
  <w:style w:type="character" w:customStyle="1" w:styleId="WW8Num84z1">
    <w:name w:val="WW8Num84z1"/>
    <w:rsid w:val="00AC0D08"/>
    <w:rPr>
      <w:rFonts w:hint="default"/>
    </w:rPr>
  </w:style>
  <w:style w:type="character" w:customStyle="1" w:styleId="WW8Num84z2">
    <w:name w:val="WW8Num84z2"/>
    <w:rsid w:val="00AC0D08"/>
  </w:style>
  <w:style w:type="character" w:customStyle="1" w:styleId="WW8Num84z3">
    <w:name w:val="WW8Num84z3"/>
    <w:rsid w:val="00AC0D08"/>
  </w:style>
  <w:style w:type="character" w:customStyle="1" w:styleId="WW8Num84z4">
    <w:name w:val="WW8Num84z4"/>
    <w:rsid w:val="00AC0D08"/>
  </w:style>
  <w:style w:type="character" w:customStyle="1" w:styleId="WW8Num84z5">
    <w:name w:val="WW8Num84z5"/>
    <w:rsid w:val="00AC0D08"/>
  </w:style>
  <w:style w:type="character" w:customStyle="1" w:styleId="WW8Num84z6">
    <w:name w:val="WW8Num84z6"/>
    <w:rsid w:val="00AC0D08"/>
  </w:style>
  <w:style w:type="character" w:customStyle="1" w:styleId="WW8Num84z7">
    <w:name w:val="WW8Num84z7"/>
    <w:rsid w:val="00AC0D08"/>
  </w:style>
  <w:style w:type="character" w:customStyle="1" w:styleId="WW8Num84z8">
    <w:name w:val="WW8Num84z8"/>
    <w:rsid w:val="00AC0D08"/>
  </w:style>
  <w:style w:type="character" w:customStyle="1" w:styleId="WW8Num85z0">
    <w:name w:val="WW8Num85z0"/>
    <w:rsid w:val="00AC0D08"/>
    <w:rPr>
      <w:rFonts w:hint="default"/>
      <w:b w:val="0"/>
      <w:bCs w:val="0"/>
      <w:sz w:val="24"/>
    </w:rPr>
  </w:style>
  <w:style w:type="character" w:customStyle="1" w:styleId="WW8Num85z1">
    <w:name w:val="WW8Num85z1"/>
    <w:rsid w:val="00AC0D08"/>
  </w:style>
  <w:style w:type="character" w:customStyle="1" w:styleId="WW8Num85z2">
    <w:name w:val="WW8Num85z2"/>
    <w:rsid w:val="00AC0D08"/>
  </w:style>
  <w:style w:type="character" w:customStyle="1" w:styleId="WW8Num85z3">
    <w:name w:val="WW8Num85z3"/>
    <w:rsid w:val="00AC0D08"/>
  </w:style>
  <w:style w:type="character" w:customStyle="1" w:styleId="WW8Num85z4">
    <w:name w:val="WW8Num85z4"/>
    <w:rsid w:val="00AC0D08"/>
  </w:style>
  <w:style w:type="character" w:customStyle="1" w:styleId="WW8Num85z5">
    <w:name w:val="WW8Num85z5"/>
    <w:rsid w:val="00AC0D08"/>
  </w:style>
  <w:style w:type="character" w:customStyle="1" w:styleId="WW8Num85z6">
    <w:name w:val="WW8Num85z6"/>
    <w:rsid w:val="00AC0D08"/>
  </w:style>
  <w:style w:type="character" w:customStyle="1" w:styleId="WW8Num85z7">
    <w:name w:val="WW8Num85z7"/>
    <w:rsid w:val="00AC0D08"/>
  </w:style>
  <w:style w:type="character" w:customStyle="1" w:styleId="WW8Num85z8">
    <w:name w:val="WW8Num85z8"/>
    <w:rsid w:val="00AC0D08"/>
  </w:style>
  <w:style w:type="character" w:customStyle="1" w:styleId="WW8Num86z0">
    <w:name w:val="WW8Num86z0"/>
    <w:rsid w:val="00AC0D08"/>
    <w:rPr>
      <w:b w:val="0"/>
      <w:bCs w:val="0"/>
    </w:rPr>
  </w:style>
  <w:style w:type="character" w:customStyle="1" w:styleId="WW8Num86z1">
    <w:name w:val="WW8Num86z1"/>
    <w:rsid w:val="00AC0D08"/>
  </w:style>
  <w:style w:type="character" w:customStyle="1" w:styleId="WW8Num86z2">
    <w:name w:val="WW8Num86z2"/>
    <w:rsid w:val="00AC0D08"/>
  </w:style>
  <w:style w:type="character" w:customStyle="1" w:styleId="WW8Num86z3">
    <w:name w:val="WW8Num86z3"/>
    <w:rsid w:val="00AC0D08"/>
  </w:style>
  <w:style w:type="character" w:customStyle="1" w:styleId="WW8Num86z4">
    <w:name w:val="WW8Num86z4"/>
    <w:rsid w:val="00AC0D08"/>
  </w:style>
  <w:style w:type="character" w:customStyle="1" w:styleId="WW8Num86z5">
    <w:name w:val="WW8Num86z5"/>
    <w:rsid w:val="00AC0D08"/>
  </w:style>
  <w:style w:type="character" w:customStyle="1" w:styleId="WW8Num86z6">
    <w:name w:val="WW8Num86z6"/>
    <w:rsid w:val="00AC0D08"/>
  </w:style>
  <w:style w:type="character" w:customStyle="1" w:styleId="WW8Num86z7">
    <w:name w:val="WW8Num86z7"/>
    <w:rsid w:val="00AC0D08"/>
  </w:style>
  <w:style w:type="character" w:customStyle="1" w:styleId="WW8Num86z8">
    <w:name w:val="WW8Num86z8"/>
    <w:rsid w:val="00AC0D08"/>
  </w:style>
  <w:style w:type="character" w:customStyle="1" w:styleId="WW8Num87z0">
    <w:name w:val="WW8Num87z0"/>
    <w:rsid w:val="00AC0D08"/>
    <w:rPr>
      <w:rFonts w:hint="default"/>
      <w:color w:val="000000"/>
    </w:rPr>
  </w:style>
  <w:style w:type="character" w:customStyle="1" w:styleId="WW8Num87z1">
    <w:name w:val="WW8Num87z1"/>
    <w:rsid w:val="00AC0D08"/>
  </w:style>
  <w:style w:type="character" w:customStyle="1" w:styleId="WW8Num87z2">
    <w:name w:val="WW8Num87z2"/>
    <w:rsid w:val="00AC0D08"/>
  </w:style>
  <w:style w:type="character" w:customStyle="1" w:styleId="WW8Num87z3">
    <w:name w:val="WW8Num87z3"/>
    <w:rsid w:val="00AC0D08"/>
  </w:style>
  <w:style w:type="character" w:customStyle="1" w:styleId="WW8Num87z4">
    <w:name w:val="WW8Num87z4"/>
    <w:rsid w:val="00AC0D08"/>
  </w:style>
  <w:style w:type="character" w:customStyle="1" w:styleId="WW8Num87z5">
    <w:name w:val="WW8Num87z5"/>
    <w:rsid w:val="00AC0D08"/>
  </w:style>
  <w:style w:type="character" w:customStyle="1" w:styleId="WW8Num87z6">
    <w:name w:val="WW8Num87z6"/>
    <w:rsid w:val="00AC0D08"/>
  </w:style>
  <w:style w:type="character" w:customStyle="1" w:styleId="WW8Num87z7">
    <w:name w:val="WW8Num87z7"/>
    <w:rsid w:val="00AC0D08"/>
  </w:style>
  <w:style w:type="character" w:customStyle="1" w:styleId="WW8Num87z8">
    <w:name w:val="WW8Num87z8"/>
    <w:rsid w:val="00AC0D08"/>
  </w:style>
  <w:style w:type="character" w:customStyle="1" w:styleId="WW8Num88z0">
    <w:name w:val="WW8Num88z0"/>
    <w:rsid w:val="00AC0D08"/>
    <w:rPr>
      <w:rFonts w:hint="default"/>
      <w:b w:val="0"/>
      <w:bCs w:val="0"/>
      <w:sz w:val="24"/>
    </w:rPr>
  </w:style>
  <w:style w:type="character" w:customStyle="1" w:styleId="WW8Num88z1">
    <w:name w:val="WW8Num88z1"/>
    <w:rsid w:val="00AC0D08"/>
  </w:style>
  <w:style w:type="character" w:customStyle="1" w:styleId="WW8Num88z2">
    <w:name w:val="WW8Num88z2"/>
    <w:rsid w:val="00AC0D08"/>
  </w:style>
  <w:style w:type="character" w:customStyle="1" w:styleId="WW8Num88z3">
    <w:name w:val="WW8Num88z3"/>
    <w:rsid w:val="00AC0D08"/>
  </w:style>
  <w:style w:type="character" w:customStyle="1" w:styleId="WW8Num88z4">
    <w:name w:val="WW8Num88z4"/>
    <w:rsid w:val="00AC0D08"/>
  </w:style>
  <w:style w:type="character" w:customStyle="1" w:styleId="WW8Num88z5">
    <w:name w:val="WW8Num88z5"/>
    <w:rsid w:val="00AC0D08"/>
  </w:style>
  <w:style w:type="character" w:customStyle="1" w:styleId="WW8Num88z6">
    <w:name w:val="WW8Num88z6"/>
    <w:rsid w:val="00AC0D08"/>
  </w:style>
  <w:style w:type="character" w:customStyle="1" w:styleId="WW8Num88z7">
    <w:name w:val="WW8Num88z7"/>
    <w:rsid w:val="00AC0D08"/>
  </w:style>
  <w:style w:type="character" w:customStyle="1" w:styleId="WW8Num88z8">
    <w:name w:val="WW8Num88z8"/>
    <w:rsid w:val="00AC0D08"/>
  </w:style>
  <w:style w:type="character" w:customStyle="1" w:styleId="WW8Num89z0">
    <w:name w:val="WW8Num89z0"/>
    <w:rsid w:val="00AC0D08"/>
    <w:rPr>
      <w:rFonts w:hint="default"/>
    </w:rPr>
  </w:style>
  <w:style w:type="character" w:customStyle="1" w:styleId="WW8Num89z2">
    <w:name w:val="WW8Num89z2"/>
    <w:rsid w:val="00AC0D08"/>
  </w:style>
  <w:style w:type="character" w:customStyle="1" w:styleId="WW8Num89z3">
    <w:name w:val="WW8Num89z3"/>
    <w:rsid w:val="00AC0D08"/>
  </w:style>
  <w:style w:type="character" w:customStyle="1" w:styleId="WW8Num89z4">
    <w:name w:val="WW8Num89z4"/>
    <w:rsid w:val="00AC0D08"/>
  </w:style>
  <w:style w:type="character" w:customStyle="1" w:styleId="WW8Num89z5">
    <w:name w:val="WW8Num89z5"/>
    <w:rsid w:val="00AC0D08"/>
  </w:style>
  <w:style w:type="character" w:customStyle="1" w:styleId="WW8Num89z6">
    <w:name w:val="WW8Num89z6"/>
    <w:rsid w:val="00AC0D08"/>
  </w:style>
  <w:style w:type="character" w:customStyle="1" w:styleId="WW8Num89z7">
    <w:name w:val="WW8Num89z7"/>
    <w:rsid w:val="00AC0D08"/>
  </w:style>
  <w:style w:type="character" w:customStyle="1" w:styleId="WW8Num89z8">
    <w:name w:val="WW8Num89z8"/>
    <w:rsid w:val="00AC0D08"/>
  </w:style>
  <w:style w:type="character" w:customStyle="1" w:styleId="WW8Num90z0">
    <w:name w:val="WW8Num90z0"/>
    <w:rsid w:val="00AC0D08"/>
    <w:rPr>
      <w:rFonts w:hint="default"/>
      <w:b w:val="0"/>
      <w:bCs w:val="0"/>
      <w:sz w:val="24"/>
    </w:rPr>
  </w:style>
  <w:style w:type="character" w:customStyle="1" w:styleId="WW8Num90z1">
    <w:name w:val="WW8Num90z1"/>
    <w:rsid w:val="00AC0D08"/>
  </w:style>
  <w:style w:type="character" w:customStyle="1" w:styleId="WW8Num90z2">
    <w:name w:val="WW8Num90z2"/>
    <w:rsid w:val="00AC0D08"/>
  </w:style>
  <w:style w:type="character" w:customStyle="1" w:styleId="WW8Num90z3">
    <w:name w:val="WW8Num90z3"/>
    <w:rsid w:val="00AC0D08"/>
  </w:style>
  <w:style w:type="character" w:customStyle="1" w:styleId="WW8Num90z4">
    <w:name w:val="WW8Num90z4"/>
    <w:rsid w:val="00AC0D08"/>
  </w:style>
  <w:style w:type="character" w:customStyle="1" w:styleId="WW8Num90z5">
    <w:name w:val="WW8Num90z5"/>
    <w:rsid w:val="00AC0D08"/>
  </w:style>
  <w:style w:type="character" w:customStyle="1" w:styleId="WW8Num90z6">
    <w:name w:val="WW8Num90z6"/>
    <w:rsid w:val="00AC0D08"/>
  </w:style>
  <w:style w:type="character" w:customStyle="1" w:styleId="WW8Num90z7">
    <w:name w:val="WW8Num90z7"/>
    <w:rsid w:val="00AC0D08"/>
  </w:style>
  <w:style w:type="character" w:customStyle="1" w:styleId="WW8Num90z8">
    <w:name w:val="WW8Num90z8"/>
    <w:rsid w:val="00AC0D08"/>
  </w:style>
  <w:style w:type="character" w:customStyle="1" w:styleId="WW8Num91z0">
    <w:name w:val="WW8Num91z0"/>
    <w:rsid w:val="00AC0D08"/>
    <w:rPr>
      <w:rFonts w:hint="default"/>
      <w:b w:val="0"/>
      <w:bCs w:val="0"/>
      <w:sz w:val="24"/>
    </w:rPr>
  </w:style>
  <w:style w:type="character" w:customStyle="1" w:styleId="WW8Num91z2">
    <w:name w:val="WW8Num91z2"/>
    <w:rsid w:val="00AC0D08"/>
  </w:style>
  <w:style w:type="character" w:customStyle="1" w:styleId="WW8Num91z3">
    <w:name w:val="WW8Num91z3"/>
    <w:rsid w:val="00AC0D08"/>
  </w:style>
  <w:style w:type="character" w:customStyle="1" w:styleId="WW8Num91z4">
    <w:name w:val="WW8Num91z4"/>
    <w:rsid w:val="00AC0D08"/>
  </w:style>
  <w:style w:type="character" w:customStyle="1" w:styleId="WW8Num91z5">
    <w:name w:val="WW8Num91z5"/>
    <w:rsid w:val="00AC0D08"/>
  </w:style>
  <w:style w:type="character" w:customStyle="1" w:styleId="WW8Num91z6">
    <w:name w:val="WW8Num91z6"/>
    <w:rsid w:val="00AC0D08"/>
  </w:style>
  <w:style w:type="character" w:customStyle="1" w:styleId="WW8Num91z7">
    <w:name w:val="WW8Num91z7"/>
    <w:rsid w:val="00AC0D08"/>
  </w:style>
  <w:style w:type="character" w:customStyle="1" w:styleId="WW8Num91z8">
    <w:name w:val="WW8Num91z8"/>
    <w:rsid w:val="00AC0D08"/>
  </w:style>
  <w:style w:type="character" w:customStyle="1" w:styleId="WW8Num92z0">
    <w:name w:val="WW8Num92z0"/>
    <w:rsid w:val="00AC0D08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WW8Num92z1">
    <w:name w:val="WW8Num92z1"/>
    <w:rsid w:val="00AC0D08"/>
  </w:style>
  <w:style w:type="character" w:customStyle="1" w:styleId="WW8Num92z2">
    <w:name w:val="WW8Num92z2"/>
    <w:rsid w:val="00AC0D08"/>
  </w:style>
  <w:style w:type="character" w:customStyle="1" w:styleId="WW8Num92z3">
    <w:name w:val="WW8Num92z3"/>
    <w:rsid w:val="00AC0D08"/>
  </w:style>
  <w:style w:type="character" w:customStyle="1" w:styleId="WW8Num92z4">
    <w:name w:val="WW8Num92z4"/>
    <w:rsid w:val="00AC0D08"/>
  </w:style>
  <w:style w:type="character" w:customStyle="1" w:styleId="WW8Num92z5">
    <w:name w:val="WW8Num92z5"/>
    <w:rsid w:val="00AC0D08"/>
  </w:style>
  <w:style w:type="character" w:customStyle="1" w:styleId="WW8Num92z6">
    <w:name w:val="WW8Num92z6"/>
    <w:rsid w:val="00AC0D08"/>
  </w:style>
  <w:style w:type="character" w:customStyle="1" w:styleId="WW8Num92z7">
    <w:name w:val="WW8Num92z7"/>
    <w:rsid w:val="00AC0D08"/>
  </w:style>
  <w:style w:type="character" w:customStyle="1" w:styleId="WW8Num92z8">
    <w:name w:val="WW8Num92z8"/>
    <w:rsid w:val="00AC0D08"/>
  </w:style>
  <w:style w:type="character" w:customStyle="1" w:styleId="WW8Num93z0">
    <w:name w:val="WW8Num93z0"/>
    <w:rsid w:val="00AC0D08"/>
    <w:rPr>
      <w:rFonts w:hint="default"/>
      <w:b w:val="0"/>
      <w:bCs w:val="0"/>
      <w:sz w:val="24"/>
    </w:rPr>
  </w:style>
  <w:style w:type="character" w:customStyle="1" w:styleId="WW8Num93z1">
    <w:name w:val="WW8Num93z1"/>
    <w:rsid w:val="00AC0D08"/>
  </w:style>
  <w:style w:type="character" w:customStyle="1" w:styleId="WW8Num93z2">
    <w:name w:val="WW8Num93z2"/>
    <w:rsid w:val="00AC0D08"/>
  </w:style>
  <w:style w:type="character" w:customStyle="1" w:styleId="WW8Num93z3">
    <w:name w:val="WW8Num93z3"/>
    <w:rsid w:val="00AC0D08"/>
  </w:style>
  <w:style w:type="character" w:customStyle="1" w:styleId="WW8Num93z4">
    <w:name w:val="WW8Num93z4"/>
    <w:rsid w:val="00AC0D08"/>
  </w:style>
  <w:style w:type="character" w:customStyle="1" w:styleId="WW8Num93z5">
    <w:name w:val="WW8Num93z5"/>
    <w:rsid w:val="00AC0D08"/>
  </w:style>
  <w:style w:type="character" w:customStyle="1" w:styleId="WW8Num93z6">
    <w:name w:val="WW8Num93z6"/>
    <w:rsid w:val="00AC0D08"/>
  </w:style>
  <w:style w:type="character" w:customStyle="1" w:styleId="WW8Num93z7">
    <w:name w:val="WW8Num93z7"/>
    <w:rsid w:val="00AC0D08"/>
  </w:style>
  <w:style w:type="character" w:customStyle="1" w:styleId="WW8Num93z8">
    <w:name w:val="WW8Num93z8"/>
    <w:rsid w:val="00AC0D08"/>
  </w:style>
  <w:style w:type="character" w:customStyle="1" w:styleId="WW8Num94z0">
    <w:name w:val="WW8Num94z0"/>
    <w:rsid w:val="00AC0D08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WW8Num94z1">
    <w:name w:val="WW8Num94z1"/>
    <w:rsid w:val="00AC0D08"/>
  </w:style>
  <w:style w:type="character" w:customStyle="1" w:styleId="WW8Num94z2">
    <w:name w:val="WW8Num94z2"/>
    <w:rsid w:val="00AC0D08"/>
  </w:style>
  <w:style w:type="character" w:customStyle="1" w:styleId="WW8Num94z3">
    <w:name w:val="WW8Num94z3"/>
    <w:rsid w:val="00AC0D08"/>
  </w:style>
  <w:style w:type="character" w:customStyle="1" w:styleId="WW8Num94z4">
    <w:name w:val="WW8Num94z4"/>
    <w:rsid w:val="00AC0D08"/>
  </w:style>
  <w:style w:type="character" w:customStyle="1" w:styleId="WW8Num94z5">
    <w:name w:val="WW8Num94z5"/>
    <w:rsid w:val="00AC0D08"/>
  </w:style>
  <w:style w:type="character" w:customStyle="1" w:styleId="WW8Num94z6">
    <w:name w:val="WW8Num94z6"/>
    <w:rsid w:val="00AC0D08"/>
  </w:style>
  <w:style w:type="character" w:customStyle="1" w:styleId="WW8Num94z7">
    <w:name w:val="WW8Num94z7"/>
    <w:rsid w:val="00AC0D08"/>
  </w:style>
  <w:style w:type="character" w:customStyle="1" w:styleId="WW8Num94z8">
    <w:name w:val="WW8Num94z8"/>
    <w:rsid w:val="00AC0D08"/>
  </w:style>
  <w:style w:type="character" w:customStyle="1" w:styleId="WW8Num95z0">
    <w:name w:val="WW8Num95z0"/>
    <w:rsid w:val="00AC0D08"/>
    <w:rPr>
      <w:rFonts w:ascii="Times New Roman" w:eastAsia="Times New Roman" w:hAnsi="Times New Roman" w:cs="Times New Roman"/>
      <w:b w:val="0"/>
      <w:bCs w:val="0"/>
      <w:sz w:val="24"/>
    </w:rPr>
  </w:style>
  <w:style w:type="character" w:customStyle="1" w:styleId="WW8Num96z0">
    <w:name w:val="WW8Num96z0"/>
    <w:rsid w:val="00AC0D08"/>
    <w:rPr>
      <w:rFonts w:ascii="Times New Roman" w:eastAsia="Times New Roman" w:hAnsi="Times New Roman" w:cs="Times New Roman"/>
      <w:spacing w:val="-3"/>
    </w:rPr>
  </w:style>
  <w:style w:type="character" w:customStyle="1" w:styleId="WW8Num96z1">
    <w:name w:val="WW8Num96z1"/>
    <w:rsid w:val="00AC0D08"/>
    <w:rPr>
      <w:rFonts w:hint="default"/>
      <w:b w:val="0"/>
      <w:bCs w:val="0"/>
      <w:spacing w:val="-3"/>
      <w:sz w:val="24"/>
    </w:rPr>
  </w:style>
  <w:style w:type="character" w:customStyle="1" w:styleId="WW8Num96z5">
    <w:name w:val="WW8Num96z5"/>
    <w:rsid w:val="00AC0D08"/>
  </w:style>
  <w:style w:type="character" w:customStyle="1" w:styleId="WW8Num96z6">
    <w:name w:val="WW8Num96z6"/>
    <w:rsid w:val="00AC0D08"/>
  </w:style>
  <w:style w:type="character" w:customStyle="1" w:styleId="WW8Num96z7">
    <w:name w:val="WW8Num96z7"/>
    <w:rsid w:val="00AC0D08"/>
  </w:style>
  <w:style w:type="character" w:customStyle="1" w:styleId="WW8Num96z8">
    <w:name w:val="WW8Num96z8"/>
    <w:rsid w:val="00AC0D08"/>
  </w:style>
  <w:style w:type="character" w:customStyle="1" w:styleId="WW8Num97z0">
    <w:name w:val="WW8Num97z0"/>
    <w:rsid w:val="00AC0D08"/>
    <w:rPr>
      <w:rFonts w:hint="default"/>
    </w:rPr>
  </w:style>
  <w:style w:type="character" w:customStyle="1" w:styleId="WW8Num97z1">
    <w:name w:val="WW8Num97z1"/>
    <w:rsid w:val="00AC0D08"/>
  </w:style>
  <w:style w:type="character" w:customStyle="1" w:styleId="WW8Num97z2">
    <w:name w:val="WW8Num97z2"/>
    <w:rsid w:val="00AC0D08"/>
  </w:style>
  <w:style w:type="character" w:customStyle="1" w:styleId="WW8Num97z3">
    <w:name w:val="WW8Num97z3"/>
    <w:rsid w:val="00AC0D08"/>
  </w:style>
  <w:style w:type="character" w:customStyle="1" w:styleId="WW8Num97z4">
    <w:name w:val="WW8Num97z4"/>
    <w:rsid w:val="00AC0D08"/>
  </w:style>
  <w:style w:type="character" w:customStyle="1" w:styleId="WW8Num97z5">
    <w:name w:val="WW8Num97z5"/>
    <w:rsid w:val="00AC0D08"/>
  </w:style>
  <w:style w:type="character" w:customStyle="1" w:styleId="WW8Num97z6">
    <w:name w:val="WW8Num97z6"/>
    <w:rsid w:val="00AC0D08"/>
  </w:style>
  <w:style w:type="character" w:customStyle="1" w:styleId="WW8Num97z7">
    <w:name w:val="WW8Num97z7"/>
    <w:rsid w:val="00AC0D08"/>
  </w:style>
  <w:style w:type="character" w:customStyle="1" w:styleId="WW8Num97z8">
    <w:name w:val="WW8Num97z8"/>
    <w:rsid w:val="00AC0D08"/>
  </w:style>
  <w:style w:type="character" w:customStyle="1" w:styleId="WW8Num98z0">
    <w:name w:val="WW8Num98z0"/>
    <w:rsid w:val="00AC0D08"/>
    <w:rPr>
      <w:rFonts w:hint="default"/>
    </w:rPr>
  </w:style>
  <w:style w:type="character" w:customStyle="1" w:styleId="WW8Num98z1">
    <w:name w:val="WW8Num98z1"/>
    <w:rsid w:val="00AC0D08"/>
  </w:style>
  <w:style w:type="character" w:customStyle="1" w:styleId="WW8Num98z2">
    <w:name w:val="WW8Num98z2"/>
    <w:rsid w:val="00AC0D08"/>
  </w:style>
  <w:style w:type="character" w:customStyle="1" w:styleId="WW8Num98z3">
    <w:name w:val="WW8Num98z3"/>
    <w:rsid w:val="00AC0D08"/>
  </w:style>
  <w:style w:type="character" w:customStyle="1" w:styleId="WW8Num98z4">
    <w:name w:val="WW8Num98z4"/>
    <w:rsid w:val="00AC0D08"/>
  </w:style>
  <w:style w:type="character" w:customStyle="1" w:styleId="WW8Num98z5">
    <w:name w:val="WW8Num98z5"/>
    <w:rsid w:val="00AC0D08"/>
  </w:style>
  <w:style w:type="character" w:customStyle="1" w:styleId="WW8Num98z6">
    <w:name w:val="WW8Num98z6"/>
    <w:rsid w:val="00AC0D08"/>
  </w:style>
  <w:style w:type="character" w:customStyle="1" w:styleId="WW8Num98z7">
    <w:name w:val="WW8Num98z7"/>
    <w:rsid w:val="00AC0D08"/>
  </w:style>
  <w:style w:type="character" w:customStyle="1" w:styleId="WW8Num98z8">
    <w:name w:val="WW8Num98z8"/>
    <w:rsid w:val="00AC0D08"/>
  </w:style>
  <w:style w:type="character" w:customStyle="1" w:styleId="WW8Num99z0">
    <w:name w:val="WW8Num99z0"/>
    <w:rsid w:val="00AC0D08"/>
    <w:rPr>
      <w:rFonts w:hint="default"/>
    </w:rPr>
  </w:style>
  <w:style w:type="character" w:customStyle="1" w:styleId="WW8Num99z1">
    <w:name w:val="WW8Num99z1"/>
    <w:rsid w:val="00AC0D08"/>
  </w:style>
  <w:style w:type="character" w:customStyle="1" w:styleId="WW8Num99z2">
    <w:name w:val="WW8Num99z2"/>
    <w:rsid w:val="00AC0D08"/>
  </w:style>
  <w:style w:type="character" w:customStyle="1" w:styleId="WW8Num99z3">
    <w:name w:val="WW8Num99z3"/>
    <w:rsid w:val="00AC0D08"/>
  </w:style>
  <w:style w:type="character" w:customStyle="1" w:styleId="WW8Num99z4">
    <w:name w:val="WW8Num99z4"/>
    <w:rsid w:val="00AC0D08"/>
  </w:style>
  <w:style w:type="character" w:customStyle="1" w:styleId="WW8Num99z5">
    <w:name w:val="WW8Num99z5"/>
    <w:rsid w:val="00AC0D08"/>
  </w:style>
  <w:style w:type="character" w:customStyle="1" w:styleId="WW8Num99z6">
    <w:name w:val="WW8Num99z6"/>
    <w:rsid w:val="00AC0D08"/>
  </w:style>
  <w:style w:type="character" w:customStyle="1" w:styleId="WW8Num99z7">
    <w:name w:val="WW8Num99z7"/>
    <w:rsid w:val="00AC0D08"/>
  </w:style>
  <w:style w:type="character" w:customStyle="1" w:styleId="WW8Num99z8">
    <w:name w:val="WW8Num99z8"/>
    <w:rsid w:val="00AC0D08"/>
  </w:style>
  <w:style w:type="character" w:customStyle="1" w:styleId="WW8Num100z0">
    <w:name w:val="WW8Num100z0"/>
    <w:rsid w:val="00AC0D08"/>
    <w:rPr>
      <w:rFonts w:hint="default"/>
      <w:b w:val="0"/>
      <w:bCs w:val="0"/>
      <w:sz w:val="24"/>
      <w:szCs w:val="24"/>
    </w:rPr>
  </w:style>
  <w:style w:type="character" w:customStyle="1" w:styleId="WW8Num100z1">
    <w:name w:val="WW8Num100z1"/>
    <w:rsid w:val="00AC0D08"/>
  </w:style>
  <w:style w:type="character" w:customStyle="1" w:styleId="WW8Num100z2">
    <w:name w:val="WW8Num100z2"/>
    <w:rsid w:val="00AC0D08"/>
  </w:style>
  <w:style w:type="character" w:customStyle="1" w:styleId="WW8Num100z3">
    <w:name w:val="WW8Num100z3"/>
    <w:rsid w:val="00AC0D08"/>
  </w:style>
  <w:style w:type="character" w:customStyle="1" w:styleId="WW8Num100z4">
    <w:name w:val="WW8Num100z4"/>
    <w:rsid w:val="00AC0D08"/>
  </w:style>
  <w:style w:type="character" w:customStyle="1" w:styleId="WW8Num100z5">
    <w:name w:val="WW8Num100z5"/>
    <w:rsid w:val="00AC0D08"/>
  </w:style>
  <w:style w:type="character" w:customStyle="1" w:styleId="WW8Num100z6">
    <w:name w:val="WW8Num100z6"/>
    <w:rsid w:val="00AC0D08"/>
  </w:style>
  <w:style w:type="character" w:customStyle="1" w:styleId="WW8Num100z7">
    <w:name w:val="WW8Num100z7"/>
    <w:rsid w:val="00AC0D08"/>
  </w:style>
  <w:style w:type="character" w:customStyle="1" w:styleId="WW8Num100z8">
    <w:name w:val="WW8Num100z8"/>
    <w:rsid w:val="00AC0D08"/>
  </w:style>
  <w:style w:type="character" w:customStyle="1" w:styleId="WW8Num101z0">
    <w:name w:val="WW8Num101z0"/>
    <w:rsid w:val="00AC0D08"/>
    <w:rPr>
      <w:rFonts w:hint="default"/>
    </w:rPr>
  </w:style>
  <w:style w:type="character" w:customStyle="1" w:styleId="WW8Num101z1">
    <w:name w:val="WW8Num101z1"/>
    <w:rsid w:val="00AC0D08"/>
  </w:style>
  <w:style w:type="character" w:customStyle="1" w:styleId="WW8Num101z2">
    <w:name w:val="WW8Num101z2"/>
    <w:rsid w:val="00AC0D08"/>
  </w:style>
  <w:style w:type="character" w:customStyle="1" w:styleId="WW8Num101z3">
    <w:name w:val="WW8Num101z3"/>
    <w:rsid w:val="00AC0D08"/>
  </w:style>
  <w:style w:type="character" w:customStyle="1" w:styleId="WW8Num101z4">
    <w:name w:val="WW8Num101z4"/>
    <w:rsid w:val="00AC0D08"/>
  </w:style>
  <w:style w:type="character" w:customStyle="1" w:styleId="WW8Num101z5">
    <w:name w:val="WW8Num101z5"/>
    <w:rsid w:val="00AC0D08"/>
  </w:style>
  <w:style w:type="character" w:customStyle="1" w:styleId="WW8Num101z6">
    <w:name w:val="WW8Num101z6"/>
    <w:rsid w:val="00AC0D08"/>
  </w:style>
  <w:style w:type="character" w:customStyle="1" w:styleId="WW8Num101z7">
    <w:name w:val="WW8Num101z7"/>
    <w:rsid w:val="00AC0D08"/>
  </w:style>
  <w:style w:type="character" w:customStyle="1" w:styleId="WW8Num101z8">
    <w:name w:val="WW8Num101z8"/>
    <w:rsid w:val="00AC0D08"/>
  </w:style>
  <w:style w:type="character" w:customStyle="1" w:styleId="WW8Num102z0">
    <w:name w:val="WW8Num102z0"/>
    <w:rsid w:val="00AC0D08"/>
    <w:rPr>
      <w:rFonts w:hint="default"/>
      <w:spacing w:val="-3"/>
    </w:rPr>
  </w:style>
  <w:style w:type="character" w:customStyle="1" w:styleId="WW8Num102z2">
    <w:name w:val="WW8Num102z2"/>
    <w:rsid w:val="00AC0D08"/>
  </w:style>
  <w:style w:type="character" w:customStyle="1" w:styleId="WW8Num102z3">
    <w:name w:val="WW8Num102z3"/>
    <w:rsid w:val="00AC0D08"/>
  </w:style>
  <w:style w:type="character" w:customStyle="1" w:styleId="WW8Num102z4">
    <w:name w:val="WW8Num102z4"/>
    <w:rsid w:val="00AC0D08"/>
  </w:style>
  <w:style w:type="character" w:customStyle="1" w:styleId="WW8Num102z5">
    <w:name w:val="WW8Num102z5"/>
    <w:rsid w:val="00AC0D08"/>
  </w:style>
  <w:style w:type="character" w:customStyle="1" w:styleId="WW8Num102z6">
    <w:name w:val="WW8Num102z6"/>
    <w:rsid w:val="00AC0D08"/>
  </w:style>
  <w:style w:type="character" w:customStyle="1" w:styleId="WW8Num102z7">
    <w:name w:val="WW8Num102z7"/>
    <w:rsid w:val="00AC0D08"/>
  </w:style>
  <w:style w:type="character" w:customStyle="1" w:styleId="WW8Num102z8">
    <w:name w:val="WW8Num102z8"/>
    <w:rsid w:val="00AC0D08"/>
  </w:style>
  <w:style w:type="character" w:customStyle="1" w:styleId="WW8Num103z0">
    <w:name w:val="WW8Num103z0"/>
    <w:rsid w:val="00AC0D08"/>
    <w:rPr>
      <w:rFonts w:hint="default"/>
      <w:b w:val="0"/>
      <w:bCs w:val="0"/>
      <w:sz w:val="24"/>
    </w:rPr>
  </w:style>
  <w:style w:type="character" w:customStyle="1" w:styleId="WW8Num104z0">
    <w:name w:val="WW8Num104z0"/>
    <w:rsid w:val="00AC0D08"/>
    <w:rPr>
      <w:rFonts w:hint="default"/>
    </w:rPr>
  </w:style>
  <w:style w:type="character" w:customStyle="1" w:styleId="WW8Num104z1">
    <w:name w:val="WW8Num104z1"/>
    <w:rsid w:val="00AC0D08"/>
  </w:style>
  <w:style w:type="character" w:customStyle="1" w:styleId="WW8Num104z2">
    <w:name w:val="WW8Num104z2"/>
    <w:rsid w:val="00AC0D08"/>
  </w:style>
  <w:style w:type="character" w:customStyle="1" w:styleId="WW8Num104z3">
    <w:name w:val="WW8Num104z3"/>
    <w:rsid w:val="00AC0D08"/>
  </w:style>
  <w:style w:type="character" w:customStyle="1" w:styleId="WW8Num104z4">
    <w:name w:val="WW8Num104z4"/>
    <w:rsid w:val="00AC0D08"/>
  </w:style>
  <w:style w:type="character" w:customStyle="1" w:styleId="WW8Num104z5">
    <w:name w:val="WW8Num104z5"/>
    <w:rsid w:val="00AC0D08"/>
  </w:style>
  <w:style w:type="character" w:customStyle="1" w:styleId="WW8Num104z6">
    <w:name w:val="WW8Num104z6"/>
    <w:rsid w:val="00AC0D08"/>
  </w:style>
  <w:style w:type="character" w:customStyle="1" w:styleId="WW8Num104z7">
    <w:name w:val="WW8Num104z7"/>
    <w:rsid w:val="00AC0D08"/>
  </w:style>
  <w:style w:type="character" w:customStyle="1" w:styleId="WW8Num104z8">
    <w:name w:val="WW8Num104z8"/>
    <w:rsid w:val="00AC0D08"/>
  </w:style>
  <w:style w:type="character" w:customStyle="1" w:styleId="WW8Num105z0">
    <w:name w:val="WW8Num105z0"/>
    <w:rsid w:val="00AC0D08"/>
    <w:rPr>
      <w:rFonts w:hint="default"/>
      <w:b w:val="0"/>
    </w:rPr>
  </w:style>
  <w:style w:type="character" w:customStyle="1" w:styleId="WW8Num105z2">
    <w:name w:val="WW8Num105z2"/>
    <w:rsid w:val="00AC0D08"/>
  </w:style>
  <w:style w:type="character" w:customStyle="1" w:styleId="WW8Num105z3">
    <w:name w:val="WW8Num105z3"/>
    <w:rsid w:val="00AC0D08"/>
  </w:style>
  <w:style w:type="character" w:customStyle="1" w:styleId="WW8Num105z4">
    <w:name w:val="WW8Num105z4"/>
    <w:rsid w:val="00AC0D08"/>
  </w:style>
  <w:style w:type="character" w:customStyle="1" w:styleId="WW8Num105z5">
    <w:name w:val="WW8Num105z5"/>
    <w:rsid w:val="00AC0D08"/>
  </w:style>
  <w:style w:type="character" w:customStyle="1" w:styleId="WW8Num105z6">
    <w:name w:val="WW8Num105z6"/>
    <w:rsid w:val="00AC0D08"/>
  </w:style>
  <w:style w:type="character" w:customStyle="1" w:styleId="WW8Num105z7">
    <w:name w:val="WW8Num105z7"/>
    <w:rsid w:val="00AC0D08"/>
  </w:style>
  <w:style w:type="character" w:customStyle="1" w:styleId="WW8Num105z8">
    <w:name w:val="WW8Num105z8"/>
    <w:rsid w:val="00AC0D08"/>
  </w:style>
  <w:style w:type="character" w:customStyle="1" w:styleId="WW8Num106z0">
    <w:name w:val="WW8Num106z0"/>
    <w:rsid w:val="00AC0D08"/>
    <w:rPr>
      <w:rFonts w:hint="default"/>
    </w:rPr>
  </w:style>
  <w:style w:type="character" w:customStyle="1" w:styleId="WW8Num106z1">
    <w:name w:val="WW8Num106z1"/>
    <w:rsid w:val="00AC0D08"/>
  </w:style>
  <w:style w:type="character" w:customStyle="1" w:styleId="WW8Num106z2">
    <w:name w:val="WW8Num106z2"/>
    <w:rsid w:val="00AC0D08"/>
  </w:style>
  <w:style w:type="character" w:customStyle="1" w:styleId="WW8Num106z3">
    <w:name w:val="WW8Num106z3"/>
    <w:rsid w:val="00AC0D08"/>
  </w:style>
  <w:style w:type="character" w:customStyle="1" w:styleId="WW8Num106z4">
    <w:name w:val="WW8Num106z4"/>
    <w:rsid w:val="00AC0D08"/>
  </w:style>
  <w:style w:type="character" w:customStyle="1" w:styleId="WW8Num106z5">
    <w:name w:val="WW8Num106z5"/>
    <w:rsid w:val="00AC0D08"/>
  </w:style>
  <w:style w:type="character" w:customStyle="1" w:styleId="WW8Num106z6">
    <w:name w:val="WW8Num106z6"/>
    <w:rsid w:val="00AC0D08"/>
  </w:style>
  <w:style w:type="character" w:customStyle="1" w:styleId="WW8Num106z7">
    <w:name w:val="WW8Num106z7"/>
    <w:rsid w:val="00AC0D08"/>
  </w:style>
  <w:style w:type="character" w:customStyle="1" w:styleId="WW8Num106z8">
    <w:name w:val="WW8Num106z8"/>
    <w:rsid w:val="00AC0D08"/>
  </w:style>
  <w:style w:type="character" w:customStyle="1" w:styleId="WW8Num107z0">
    <w:name w:val="WW8Num107z0"/>
    <w:rsid w:val="00AC0D08"/>
    <w:rPr>
      <w:rFonts w:hint="default"/>
      <w:b w:val="0"/>
      <w:bCs w:val="0"/>
      <w:sz w:val="24"/>
    </w:rPr>
  </w:style>
  <w:style w:type="character" w:customStyle="1" w:styleId="WW8Num108z0">
    <w:name w:val="WW8Num108z0"/>
    <w:rsid w:val="00AC0D08"/>
    <w:rPr>
      <w:rFonts w:hint="default"/>
      <w:b w:val="0"/>
      <w:bCs w:val="0"/>
      <w:sz w:val="24"/>
    </w:rPr>
  </w:style>
  <w:style w:type="character" w:customStyle="1" w:styleId="WW8Num108z1">
    <w:name w:val="WW8Num108z1"/>
    <w:rsid w:val="00AC0D08"/>
  </w:style>
  <w:style w:type="character" w:customStyle="1" w:styleId="WW8Num108z2">
    <w:name w:val="WW8Num108z2"/>
    <w:rsid w:val="00AC0D08"/>
  </w:style>
  <w:style w:type="character" w:customStyle="1" w:styleId="WW8Num108z3">
    <w:name w:val="WW8Num108z3"/>
    <w:rsid w:val="00AC0D08"/>
  </w:style>
  <w:style w:type="character" w:customStyle="1" w:styleId="WW8Num108z4">
    <w:name w:val="WW8Num108z4"/>
    <w:rsid w:val="00AC0D08"/>
  </w:style>
  <w:style w:type="character" w:customStyle="1" w:styleId="WW8Num108z5">
    <w:name w:val="WW8Num108z5"/>
    <w:rsid w:val="00AC0D08"/>
  </w:style>
  <w:style w:type="character" w:customStyle="1" w:styleId="WW8Num108z6">
    <w:name w:val="WW8Num108z6"/>
    <w:rsid w:val="00AC0D08"/>
  </w:style>
  <w:style w:type="character" w:customStyle="1" w:styleId="WW8Num108z7">
    <w:name w:val="WW8Num108z7"/>
    <w:rsid w:val="00AC0D08"/>
  </w:style>
  <w:style w:type="character" w:customStyle="1" w:styleId="WW8Num108z8">
    <w:name w:val="WW8Num108z8"/>
    <w:rsid w:val="00AC0D08"/>
  </w:style>
  <w:style w:type="character" w:customStyle="1" w:styleId="WW8Num109z0">
    <w:name w:val="WW8Num109z0"/>
    <w:rsid w:val="00AC0D08"/>
    <w:rPr>
      <w:rFonts w:hint="default"/>
    </w:rPr>
  </w:style>
  <w:style w:type="character" w:customStyle="1" w:styleId="WW8Num110z0">
    <w:name w:val="WW8Num110z0"/>
    <w:rsid w:val="00AC0D08"/>
    <w:rPr>
      <w:rFonts w:hint="default"/>
    </w:rPr>
  </w:style>
  <w:style w:type="character" w:customStyle="1" w:styleId="WW8Num110z2">
    <w:name w:val="WW8Num110z2"/>
    <w:rsid w:val="00AC0D08"/>
  </w:style>
  <w:style w:type="character" w:customStyle="1" w:styleId="WW8Num110z3">
    <w:name w:val="WW8Num110z3"/>
    <w:rsid w:val="00AC0D08"/>
  </w:style>
  <w:style w:type="character" w:customStyle="1" w:styleId="WW8Num110z4">
    <w:name w:val="WW8Num110z4"/>
    <w:rsid w:val="00AC0D08"/>
  </w:style>
  <w:style w:type="character" w:customStyle="1" w:styleId="WW8Num110z5">
    <w:name w:val="WW8Num110z5"/>
    <w:rsid w:val="00AC0D08"/>
  </w:style>
  <w:style w:type="character" w:customStyle="1" w:styleId="WW8Num110z6">
    <w:name w:val="WW8Num110z6"/>
    <w:rsid w:val="00AC0D08"/>
  </w:style>
  <w:style w:type="character" w:customStyle="1" w:styleId="WW8Num110z7">
    <w:name w:val="WW8Num110z7"/>
    <w:rsid w:val="00AC0D08"/>
  </w:style>
  <w:style w:type="character" w:customStyle="1" w:styleId="WW8Num110z8">
    <w:name w:val="WW8Num110z8"/>
    <w:rsid w:val="00AC0D08"/>
  </w:style>
  <w:style w:type="character" w:customStyle="1" w:styleId="WW8Num111z0">
    <w:name w:val="WW8Num111z0"/>
    <w:rsid w:val="00AC0D08"/>
    <w:rPr>
      <w:rFonts w:hint="default"/>
      <w:spacing w:val="-3"/>
    </w:rPr>
  </w:style>
  <w:style w:type="character" w:customStyle="1" w:styleId="WW8Num111z1">
    <w:name w:val="WW8Num111z1"/>
    <w:rsid w:val="00AC0D08"/>
  </w:style>
  <w:style w:type="character" w:customStyle="1" w:styleId="WW8Num111z2">
    <w:name w:val="WW8Num111z2"/>
    <w:rsid w:val="00AC0D08"/>
  </w:style>
  <w:style w:type="character" w:customStyle="1" w:styleId="WW8Num111z3">
    <w:name w:val="WW8Num111z3"/>
    <w:rsid w:val="00AC0D08"/>
  </w:style>
  <w:style w:type="character" w:customStyle="1" w:styleId="WW8Num111z4">
    <w:name w:val="WW8Num111z4"/>
    <w:rsid w:val="00AC0D08"/>
  </w:style>
  <w:style w:type="character" w:customStyle="1" w:styleId="WW8Num111z5">
    <w:name w:val="WW8Num111z5"/>
    <w:rsid w:val="00AC0D08"/>
  </w:style>
  <w:style w:type="character" w:customStyle="1" w:styleId="WW8Num111z6">
    <w:name w:val="WW8Num111z6"/>
    <w:rsid w:val="00AC0D08"/>
  </w:style>
  <w:style w:type="character" w:customStyle="1" w:styleId="WW8Num111z7">
    <w:name w:val="WW8Num111z7"/>
    <w:rsid w:val="00AC0D08"/>
  </w:style>
  <w:style w:type="character" w:customStyle="1" w:styleId="WW8Num111z8">
    <w:name w:val="WW8Num111z8"/>
    <w:rsid w:val="00AC0D08"/>
  </w:style>
  <w:style w:type="character" w:customStyle="1" w:styleId="WW8Num112z0">
    <w:name w:val="WW8Num112z0"/>
    <w:rsid w:val="00AC0D08"/>
    <w:rPr>
      <w:rFonts w:hint="default"/>
    </w:rPr>
  </w:style>
  <w:style w:type="character" w:customStyle="1" w:styleId="WW8Num112z2">
    <w:name w:val="WW8Num112z2"/>
    <w:rsid w:val="00AC0D08"/>
  </w:style>
  <w:style w:type="character" w:customStyle="1" w:styleId="WW8Num112z3">
    <w:name w:val="WW8Num112z3"/>
    <w:rsid w:val="00AC0D08"/>
  </w:style>
  <w:style w:type="character" w:customStyle="1" w:styleId="WW8Num112z4">
    <w:name w:val="WW8Num112z4"/>
    <w:rsid w:val="00AC0D08"/>
  </w:style>
  <w:style w:type="character" w:customStyle="1" w:styleId="WW8Num112z5">
    <w:name w:val="WW8Num112z5"/>
    <w:rsid w:val="00AC0D08"/>
  </w:style>
  <w:style w:type="character" w:customStyle="1" w:styleId="WW8Num112z6">
    <w:name w:val="WW8Num112z6"/>
    <w:rsid w:val="00AC0D08"/>
  </w:style>
  <w:style w:type="character" w:customStyle="1" w:styleId="WW8Num112z7">
    <w:name w:val="WW8Num112z7"/>
    <w:rsid w:val="00AC0D08"/>
  </w:style>
  <w:style w:type="character" w:customStyle="1" w:styleId="WW8Num112z8">
    <w:name w:val="WW8Num112z8"/>
    <w:rsid w:val="00AC0D08"/>
  </w:style>
  <w:style w:type="character" w:customStyle="1" w:styleId="WW8Num113z0">
    <w:name w:val="WW8Num113z0"/>
    <w:rsid w:val="00AC0D08"/>
  </w:style>
  <w:style w:type="character" w:customStyle="1" w:styleId="WW8Num113z1">
    <w:name w:val="WW8Num113z1"/>
    <w:rsid w:val="00AC0D08"/>
    <w:rPr>
      <w:rFonts w:hint="default"/>
    </w:rPr>
  </w:style>
  <w:style w:type="character" w:customStyle="1" w:styleId="WW8Num113z2">
    <w:name w:val="WW8Num113z2"/>
    <w:rsid w:val="00AC0D08"/>
  </w:style>
  <w:style w:type="character" w:customStyle="1" w:styleId="WW8Num113z3">
    <w:name w:val="WW8Num113z3"/>
    <w:rsid w:val="00AC0D08"/>
  </w:style>
  <w:style w:type="character" w:customStyle="1" w:styleId="WW8Num113z4">
    <w:name w:val="WW8Num113z4"/>
    <w:rsid w:val="00AC0D08"/>
  </w:style>
  <w:style w:type="character" w:customStyle="1" w:styleId="WW8Num113z5">
    <w:name w:val="WW8Num113z5"/>
    <w:rsid w:val="00AC0D08"/>
  </w:style>
  <w:style w:type="character" w:customStyle="1" w:styleId="WW8Num113z6">
    <w:name w:val="WW8Num113z6"/>
    <w:rsid w:val="00AC0D08"/>
  </w:style>
  <w:style w:type="character" w:customStyle="1" w:styleId="WW8Num113z7">
    <w:name w:val="WW8Num113z7"/>
    <w:rsid w:val="00AC0D08"/>
  </w:style>
  <w:style w:type="character" w:customStyle="1" w:styleId="WW8Num113z8">
    <w:name w:val="WW8Num113z8"/>
    <w:rsid w:val="00AC0D08"/>
  </w:style>
  <w:style w:type="character" w:customStyle="1" w:styleId="WW8Num114z0">
    <w:name w:val="WW8Num114z0"/>
    <w:rsid w:val="00AC0D08"/>
    <w:rPr>
      <w:rFonts w:hint="default"/>
      <w:b w:val="0"/>
      <w:bCs w:val="0"/>
      <w:sz w:val="24"/>
    </w:rPr>
  </w:style>
  <w:style w:type="character" w:customStyle="1" w:styleId="WW8Num114z2">
    <w:name w:val="WW8Num114z2"/>
    <w:rsid w:val="00AC0D08"/>
  </w:style>
  <w:style w:type="character" w:customStyle="1" w:styleId="WW8Num114z3">
    <w:name w:val="WW8Num114z3"/>
    <w:rsid w:val="00AC0D08"/>
  </w:style>
  <w:style w:type="character" w:customStyle="1" w:styleId="WW8Num114z4">
    <w:name w:val="WW8Num114z4"/>
    <w:rsid w:val="00AC0D08"/>
  </w:style>
  <w:style w:type="character" w:customStyle="1" w:styleId="WW8Num114z5">
    <w:name w:val="WW8Num114z5"/>
    <w:rsid w:val="00AC0D08"/>
  </w:style>
  <w:style w:type="character" w:customStyle="1" w:styleId="WW8Num114z6">
    <w:name w:val="WW8Num114z6"/>
    <w:rsid w:val="00AC0D08"/>
  </w:style>
  <w:style w:type="character" w:customStyle="1" w:styleId="WW8Num114z7">
    <w:name w:val="WW8Num114z7"/>
    <w:rsid w:val="00AC0D08"/>
  </w:style>
  <w:style w:type="character" w:customStyle="1" w:styleId="WW8Num114z8">
    <w:name w:val="WW8Num114z8"/>
    <w:rsid w:val="00AC0D08"/>
  </w:style>
  <w:style w:type="character" w:customStyle="1" w:styleId="WW8Num115z0">
    <w:name w:val="WW8Num115z0"/>
    <w:rsid w:val="00AC0D08"/>
    <w:rPr>
      <w:rFonts w:hint="default"/>
    </w:rPr>
  </w:style>
  <w:style w:type="character" w:customStyle="1" w:styleId="WW8Num115z1">
    <w:name w:val="WW8Num115z1"/>
    <w:rsid w:val="00AC0D08"/>
  </w:style>
  <w:style w:type="character" w:customStyle="1" w:styleId="WW8Num115z2">
    <w:name w:val="WW8Num115z2"/>
    <w:rsid w:val="00AC0D08"/>
  </w:style>
  <w:style w:type="character" w:customStyle="1" w:styleId="WW8Num115z3">
    <w:name w:val="WW8Num115z3"/>
    <w:rsid w:val="00AC0D08"/>
  </w:style>
  <w:style w:type="character" w:customStyle="1" w:styleId="WW8Num115z4">
    <w:name w:val="WW8Num115z4"/>
    <w:rsid w:val="00AC0D08"/>
  </w:style>
  <w:style w:type="character" w:customStyle="1" w:styleId="WW8Num115z5">
    <w:name w:val="WW8Num115z5"/>
    <w:rsid w:val="00AC0D08"/>
  </w:style>
  <w:style w:type="character" w:customStyle="1" w:styleId="WW8Num115z6">
    <w:name w:val="WW8Num115z6"/>
    <w:rsid w:val="00AC0D08"/>
  </w:style>
  <w:style w:type="character" w:customStyle="1" w:styleId="WW8Num115z7">
    <w:name w:val="WW8Num115z7"/>
    <w:rsid w:val="00AC0D08"/>
  </w:style>
  <w:style w:type="character" w:customStyle="1" w:styleId="WW8Num115z8">
    <w:name w:val="WW8Num115z8"/>
    <w:rsid w:val="00AC0D08"/>
  </w:style>
  <w:style w:type="character" w:customStyle="1" w:styleId="WW8Num116z0">
    <w:name w:val="WW8Num116z0"/>
    <w:rsid w:val="00AC0D08"/>
    <w:rPr>
      <w:rFonts w:hint="default"/>
      <w:b w:val="0"/>
      <w:bCs w:val="0"/>
      <w:spacing w:val="-3"/>
      <w:sz w:val="24"/>
    </w:rPr>
  </w:style>
  <w:style w:type="character" w:customStyle="1" w:styleId="WW8Num116z3">
    <w:name w:val="WW8Num116z3"/>
    <w:rsid w:val="00AC0D08"/>
  </w:style>
  <w:style w:type="character" w:customStyle="1" w:styleId="WW8Num116z4">
    <w:name w:val="WW8Num116z4"/>
    <w:rsid w:val="00AC0D08"/>
  </w:style>
  <w:style w:type="character" w:customStyle="1" w:styleId="WW8Num116z5">
    <w:name w:val="WW8Num116z5"/>
    <w:rsid w:val="00AC0D08"/>
  </w:style>
  <w:style w:type="character" w:customStyle="1" w:styleId="WW8Num116z6">
    <w:name w:val="WW8Num116z6"/>
    <w:rsid w:val="00AC0D08"/>
  </w:style>
  <w:style w:type="character" w:customStyle="1" w:styleId="WW8Num116z7">
    <w:name w:val="WW8Num116z7"/>
    <w:rsid w:val="00AC0D08"/>
  </w:style>
  <w:style w:type="character" w:customStyle="1" w:styleId="WW8Num116z8">
    <w:name w:val="WW8Num116z8"/>
    <w:rsid w:val="00AC0D08"/>
  </w:style>
  <w:style w:type="character" w:customStyle="1" w:styleId="WW8Num117z0">
    <w:name w:val="WW8Num117z0"/>
    <w:rsid w:val="00AC0D08"/>
    <w:rPr>
      <w:rFonts w:hint="default"/>
      <w:spacing w:val="-3"/>
    </w:rPr>
  </w:style>
  <w:style w:type="character" w:customStyle="1" w:styleId="WW8Num117z2">
    <w:name w:val="WW8Num117z2"/>
    <w:rsid w:val="00AC0D08"/>
  </w:style>
  <w:style w:type="character" w:customStyle="1" w:styleId="WW8Num117z3">
    <w:name w:val="WW8Num117z3"/>
    <w:rsid w:val="00AC0D08"/>
  </w:style>
  <w:style w:type="character" w:customStyle="1" w:styleId="WW8Num117z4">
    <w:name w:val="WW8Num117z4"/>
    <w:rsid w:val="00AC0D08"/>
  </w:style>
  <w:style w:type="character" w:customStyle="1" w:styleId="WW8Num117z5">
    <w:name w:val="WW8Num117z5"/>
    <w:rsid w:val="00AC0D08"/>
  </w:style>
  <w:style w:type="character" w:customStyle="1" w:styleId="WW8Num117z6">
    <w:name w:val="WW8Num117z6"/>
    <w:rsid w:val="00AC0D08"/>
  </w:style>
  <w:style w:type="character" w:customStyle="1" w:styleId="WW8Num117z7">
    <w:name w:val="WW8Num117z7"/>
    <w:rsid w:val="00AC0D08"/>
  </w:style>
  <w:style w:type="character" w:customStyle="1" w:styleId="WW8Num117z8">
    <w:name w:val="WW8Num117z8"/>
    <w:rsid w:val="00AC0D08"/>
  </w:style>
  <w:style w:type="character" w:customStyle="1" w:styleId="WW8Num118z0">
    <w:name w:val="WW8Num118z0"/>
    <w:rsid w:val="00AC0D08"/>
    <w:rPr>
      <w:rFonts w:hint="default"/>
      <w:spacing w:val="-3"/>
    </w:rPr>
  </w:style>
  <w:style w:type="character" w:customStyle="1" w:styleId="WW8Num119z0">
    <w:name w:val="WW8Num119z0"/>
    <w:rsid w:val="00AC0D08"/>
    <w:rPr>
      <w:rFonts w:hint="default"/>
    </w:rPr>
  </w:style>
  <w:style w:type="character" w:customStyle="1" w:styleId="WW8Num119z1">
    <w:name w:val="WW8Num119z1"/>
    <w:rsid w:val="00AC0D08"/>
  </w:style>
  <w:style w:type="character" w:customStyle="1" w:styleId="WW8Num119z2">
    <w:name w:val="WW8Num119z2"/>
    <w:rsid w:val="00AC0D08"/>
  </w:style>
  <w:style w:type="character" w:customStyle="1" w:styleId="WW8Num119z3">
    <w:name w:val="WW8Num119z3"/>
    <w:rsid w:val="00AC0D08"/>
  </w:style>
  <w:style w:type="character" w:customStyle="1" w:styleId="WW8Num119z4">
    <w:name w:val="WW8Num119z4"/>
    <w:rsid w:val="00AC0D08"/>
  </w:style>
  <w:style w:type="character" w:customStyle="1" w:styleId="WW8Num119z5">
    <w:name w:val="WW8Num119z5"/>
    <w:rsid w:val="00AC0D08"/>
  </w:style>
  <w:style w:type="character" w:customStyle="1" w:styleId="WW8Num119z6">
    <w:name w:val="WW8Num119z6"/>
    <w:rsid w:val="00AC0D08"/>
  </w:style>
  <w:style w:type="character" w:customStyle="1" w:styleId="WW8Num119z7">
    <w:name w:val="WW8Num119z7"/>
    <w:rsid w:val="00AC0D08"/>
  </w:style>
  <w:style w:type="character" w:customStyle="1" w:styleId="WW8Num119z8">
    <w:name w:val="WW8Num119z8"/>
    <w:rsid w:val="00AC0D08"/>
  </w:style>
  <w:style w:type="character" w:customStyle="1" w:styleId="WW8Num120z0">
    <w:name w:val="WW8Num120z0"/>
    <w:rsid w:val="00AC0D08"/>
    <w:rPr>
      <w:rFonts w:hint="default"/>
      <w:b w:val="0"/>
      <w:bCs w:val="0"/>
      <w:sz w:val="24"/>
    </w:rPr>
  </w:style>
  <w:style w:type="character" w:customStyle="1" w:styleId="WW8Num120z2">
    <w:name w:val="WW8Num120z2"/>
    <w:rsid w:val="00AC0D08"/>
  </w:style>
  <w:style w:type="character" w:customStyle="1" w:styleId="WW8Num120z3">
    <w:name w:val="WW8Num120z3"/>
    <w:rsid w:val="00AC0D08"/>
  </w:style>
  <w:style w:type="character" w:customStyle="1" w:styleId="WW8Num120z4">
    <w:name w:val="WW8Num120z4"/>
    <w:rsid w:val="00AC0D08"/>
  </w:style>
  <w:style w:type="character" w:customStyle="1" w:styleId="WW8Num120z5">
    <w:name w:val="WW8Num120z5"/>
    <w:rsid w:val="00AC0D08"/>
  </w:style>
  <w:style w:type="character" w:customStyle="1" w:styleId="WW8Num120z6">
    <w:name w:val="WW8Num120z6"/>
    <w:rsid w:val="00AC0D08"/>
  </w:style>
  <w:style w:type="character" w:customStyle="1" w:styleId="WW8Num120z7">
    <w:name w:val="WW8Num120z7"/>
    <w:rsid w:val="00AC0D08"/>
  </w:style>
  <w:style w:type="character" w:customStyle="1" w:styleId="WW8Num120z8">
    <w:name w:val="WW8Num120z8"/>
    <w:rsid w:val="00AC0D08"/>
  </w:style>
  <w:style w:type="character" w:customStyle="1" w:styleId="WW8Num121z0">
    <w:name w:val="WW8Num121z0"/>
    <w:rsid w:val="00AC0D08"/>
    <w:rPr>
      <w:rFonts w:hint="default"/>
      <w:b w:val="0"/>
    </w:rPr>
  </w:style>
  <w:style w:type="character" w:customStyle="1" w:styleId="WW8Num121z1">
    <w:name w:val="WW8Num121z1"/>
    <w:rsid w:val="00AC0D08"/>
    <w:rPr>
      <w:rFonts w:hint="default"/>
    </w:rPr>
  </w:style>
  <w:style w:type="character" w:customStyle="1" w:styleId="WW8Num121z2">
    <w:name w:val="WW8Num121z2"/>
    <w:rsid w:val="00AC0D08"/>
  </w:style>
  <w:style w:type="character" w:customStyle="1" w:styleId="WW8Num121z3">
    <w:name w:val="WW8Num121z3"/>
    <w:rsid w:val="00AC0D08"/>
  </w:style>
  <w:style w:type="character" w:customStyle="1" w:styleId="WW8Num121z4">
    <w:name w:val="WW8Num121z4"/>
    <w:rsid w:val="00AC0D08"/>
  </w:style>
  <w:style w:type="character" w:customStyle="1" w:styleId="WW8Num121z5">
    <w:name w:val="WW8Num121z5"/>
    <w:rsid w:val="00AC0D08"/>
  </w:style>
  <w:style w:type="character" w:customStyle="1" w:styleId="WW8Num121z6">
    <w:name w:val="WW8Num121z6"/>
    <w:rsid w:val="00AC0D08"/>
  </w:style>
  <w:style w:type="character" w:customStyle="1" w:styleId="WW8Num121z7">
    <w:name w:val="WW8Num121z7"/>
    <w:rsid w:val="00AC0D08"/>
  </w:style>
  <w:style w:type="character" w:customStyle="1" w:styleId="WW8Num121z8">
    <w:name w:val="WW8Num121z8"/>
    <w:rsid w:val="00AC0D08"/>
  </w:style>
  <w:style w:type="character" w:customStyle="1" w:styleId="WW8Num122z0">
    <w:name w:val="WW8Num122z0"/>
    <w:rsid w:val="00AC0D08"/>
    <w:rPr>
      <w:rFonts w:hint="default"/>
      <w:b w:val="0"/>
      <w:bCs w:val="0"/>
      <w:sz w:val="24"/>
    </w:rPr>
  </w:style>
  <w:style w:type="character" w:customStyle="1" w:styleId="WW8Num122z1">
    <w:name w:val="WW8Num122z1"/>
    <w:rsid w:val="00AC0D08"/>
  </w:style>
  <w:style w:type="character" w:customStyle="1" w:styleId="WW8Num122z2">
    <w:name w:val="WW8Num122z2"/>
    <w:rsid w:val="00AC0D08"/>
  </w:style>
  <w:style w:type="character" w:customStyle="1" w:styleId="WW8Num122z3">
    <w:name w:val="WW8Num122z3"/>
    <w:rsid w:val="00AC0D08"/>
  </w:style>
  <w:style w:type="character" w:customStyle="1" w:styleId="WW8Num122z4">
    <w:name w:val="WW8Num122z4"/>
    <w:rsid w:val="00AC0D08"/>
  </w:style>
  <w:style w:type="character" w:customStyle="1" w:styleId="WW8Num122z5">
    <w:name w:val="WW8Num122z5"/>
    <w:rsid w:val="00AC0D08"/>
  </w:style>
  <w:style w:type="character" w:customStyle="1" w:styleId="WW8Num122z6">
    <w:name w:val="WW8Num122z6"/>
    <w:rsid w:val="00AC0D08"/>
  </w:style>
  <w:style w:type="character" w:customStyle="1" w:styleId="WW8Num122z7">
    <w:name w:val="WW8Num122z7"/>
    <w:rsid w:val="00AC0D08"/>
  </w:style>
  <w:style w:type="character" w:customStyle="1" w:styleId="WW8Num122z8">
    <w:name w:val="WW8Num122z8"/>
    <w:rsid w:val="00AC0D08"/>
  </w:style>
  <w:style w:type="character" w:customStyle="1" w:styleId="WW8Num123z0">
    <w:name w:val="WW8Num123z0"/>
    <w:rsid w:val="00AC0D08"/>
    <w:rPr>
      <w:rFonts w:hint="default"/>
    </w:rPr>
  </w:style>
  <w:style w:type="character" w:customStyle="1" w:styleId="WW8Num123z1">
    <w:name w:val="WW8Num123z1"/>
    <w:rsid w:val="00AC0D08"/>
  </w:style>
  <w:style w:type="character" w:customStyle="1" w:styleId="WW8Num123z2">
    <w:name w:val="WW8Num123z2"/>
    <w:rsid w:val="00AC0D08"/>
  </w:style>
  <w:style w:type="character" w:customStyle="1" w:styleId="WW8Num123z3">
    <w:name w:val="WW8Num123z3"/>
    <w:rsid w:val="00AC0D08"/>
  </w:style>
  <w:style w:type="character" w:customStyle="1" w:styleId="WW8Num123z4">
    <w:name w:val="WW8Num123z4"/>
    <w:rsid w:val="00AC0D08"/>
  </w:style>
  <w:style w:type="character" w:customStyle="1" w:styleId="WW8Num123z5">
    <w:name w:val="WW8Num123z5"/>
    <w:rsid w:val="00AC0D08"/>
  </w:style>
  <w:style w:type="character" w:customStyle="1" w:styleId="WW8Num123z6">
    <w:name w:val="WW8Num123z6"/>
    <w:rsid w:val="00AC0D08"/>
  </w:style>
  <w:style w:type="character" w:customStyle="1" w:styleId="WW8Num123z7">
    <w:name w:val="WW8Num123z7"/>
    <w:rsid w:val="00AC0D08"/>
  </w:style>
  <w:style w:type="character" w:customStyle="1" w:styleId="WW8Num123z8">
    <w:name w:val="WW8Num123z8"/>
    <w:rsid w:val="00AC0D08"/>
  </w:style>
  <w:style w:type="character" w:customStyle="1" w:styleId="WW8Num124z0">
    <w:name w:val="WW8Num124z0"/>
    <w:rsid w:val="00AC0D08"/>
    <w:rPr>
      <w:rFonts w:hint="default"/>
      <w:b w:val="0"/>
      <w:bCs w:val="0"/>
      <w:sz w:val="24"/>
    </w:rPr>
  </w:style>
  <w:style w:type="character" w:customStyle="1" w:styleId="WW8Num124z1">
    <w:name w:val="WW8Num124z1"/>
    <w:rsid w:val="00AC0D08"/>
  </w:style>
  <w:style w:type="character" w:customStyle="1" w:styleId="WW8Num124z2">
    <w:name w:val="WW8Num124z2"/>
    <w:rsid w:val="00AC0D08"/>
  </w:style>
  <w:style w:type="character" w:customStyle="1" w:styleId="WW8Num124z3">
    <w:name w:val="WW8Num124z3"/>
    <w:rsid w:val="00AC0D08"/>
  </w:style>
  <w:style w:type="character" w:customStyle="1" w:styleId="WW8Num124z4">
    <w:name w:val="WW8Num124z4"/>
    <w:rsid w:val="00AC0D08"/>
  </w:style>
  <w:style w:type="character" w:customStyle="1" w:styleId="WW8Num124z5">
    <w:name w:val="WW8Num124z5"/>
    <w:rsid w:val="00AC0D08"/>
  </w:style>
  <w:style w:type="character" w:customStyle="1" w:styleId="WW8Num124z6">
    <w:name w:val="WW8Num124z6"/>
    <w:rsid w:val="00AC0D08"/>
  </w:style>
  <w:style w:type="character" w:customStyle="1" w:styleId="WW8Num124z7">
    <w:name w:val="WW8Num124z7"/>
    <w:rsid w:val="00AC0D08"/>
  </w:style>
  <w:style w:type="character" w:customStyle="1" w:styleId="WW8Num124z8">
    <w:name w:val="WW8Num124z8"/>
    <w:rsid w:val="00AC0D08"/>
  </w:style>
  <w:style w:type="character" w:customStyle="1" w:styleId="WW8Num125z0">
    <w:name w:val="WW8Num125z0"/>
    <w:rsid w:val="00AC0D08"/>
    <w:rPr>
      <w:rFonts w:hint="default"/>
    </w:rPr>
  </w:style>
  <w:style w:type="character" w:customStyle="1" w:styleId="WW8Num125z1">
    <w:name w:val="WW8Num125z1"/>
    <w:rsid w:val="00AC0D08"/>
  </w:style>
  <w:style w:type="character" w:customStyle="1" w:styleId="WW8Num125z2">
    <w:name w:val="WW8Num125z2"/>
    <w:rsid w:val="00AC0D08"/>
  </w:style>
  <w:style w:type="character" w:customStyle="1" w:styleId="WW8Num125z3">
    <w:name w:val="WW8Num125z3"/>
    <w:rsid w:val="00AC0D08"/>
  </w:style>
  <w:style w:type="character" w:customStyle="1" w:styleId="WW8Num125z4">
    <w:name w:val="WW8Num125z4"/>
    <w:rsid w:val="00AC0D08"/>
  </w:style>
  <w:style w:type="character" w:customStyle="1" w:styleId="WW8Num125z5">
    <w:name w:val="WW8Num125z5"/>
    <w:rsid w:val="00AC0D08"/>
  </w:style>
  <w:style w:type="character" w:customStyle="1" w:styleId="WW8Num125z6">
    <w:name w:val="WW8Num125z6"/>
    <w:rsid w:val="00AC0D08"/>
  </w:style>
  <w:style w:type="character" w:customStyle="1" w:styleId="WW8Num125z7">
    <w:name w:val="WW8Num125z7"/>
    <w:rsid w:val="00AC0D08"/>
  </w:style>
  <w:style w:type="character" w:customStyle="1" w:styleId="WW8Num125z8">
    <w:name w:val="WW8Num125z8"/>
    <w:rsid w:val="00AC0D08"/>
  </w:style>
  <w:style w:type="character" w:customStyle="1" w:styleId="WW8Num126z0">
    <w:name w:val="WW8Num126z0"/>
    <w:rsid w:val="00AC0D08"/>
  </w:style>
  <w:style w:type="character" w:customStyle="1" w:styleId="WW8Num126z1">
    <w:name w:val="WW8Num126z1"/>
    <w:rsid w:val="00AC0D08"/>
  </w:style>
  <w:style w:type="character" w:customStyle="1" w:styleId="WW8Num126z2">
    <w:name w:val="WW8Num126z2"/>
    <w:rsid w:val="00AC0D08"/>
  </w:style>
  <w:style w:type="character" w:customStyle="1" w:styleId="WW8Num126z3">
    <w:name w:val="WW8Num126z3"/>
    <w:rsid w:val="00AC0D08"/>
  </w:style>
  <w:style w:type="character" w:customStyle="1" w:styleId="WW8Num126z4">
    <w:name w:val="WW8Num126z4"/>
    <w:rsid w:val="00AC0D08"/>
  </w:style>
  <w:style w:type="character" w:customStyle="1" w:styleId="WW8Num126z5">
    <w:name w:val="WW8Num126z5"/>
    <w:rsid w:val="00AC0D08"/>
  </w:style>
  <w:style w:type="character" w:customStyle="1" w:styleId="WW8Num126z6">
    <w:name w:val="WW8Num126z6"/>
    <w:rsid w:val="00AC0D08"/>
  </w:style>
  <w:style w:type="character" w:customStyle="1" w:styleId="WW8Num126z7">
    <w:name w:val="WW8Num126z7"/>
    <w:rsid w:val="00AC0D08"/>
  </w:style>
  <w:style w:type="character" w:customStyle="1" w:styleId="WW8Num126z8">
    <w:name w:val="WW8Num126z8"/>
    <w:rsid w:val="00AC0D08"/>
  </w:style>
  <w:style w:type="character" w:customStyle="1" w:styleId="WW8Num127z0">
    <w:name w:val="WW8Num127z0"/>
    <w:rsid w:val="00AC0D08"/>
    <w:rPr>
      <w:rFonts w:hint="default"/>
    </w:rPr>
  </w:style>
  <w:style w:type="character" w:customStyle="1" w:styleId="WW8Num127z1">
    <w:name w:val="WW8Num127z1"/>
    <w:rsid w:val="00AC0D08"/>
  </w:style>
  <w:style w:type="character" w:customStyle="1" w:styleId="WW8Num127z2">
    <w:name w:val="WW8Num127z2"/>
    <w:rsid w:val="00AC0D08"/>
  </w:style>
  <w:style w:type="character" w:customStyle="1" w:styleId="WW8Num127z3">
    <w:name w:val="WW8Num127z3"/>
    <w:rsid w:val="00AC0D08"/>
  </w:style>
  <w:style w:type="character" w:customStyle="1" w:styleId="WW8Num127z4">
    <w:name w:val="WW8Num127z4"/>
    <w:rsid w:val="00AC0D08"/>
  </w:style>
  <w:style w:type="character" w:customStyle="1" w:styleId="WW8Num127z5">
    <w:name w:val="WW8Num127z5"/>
    <w:rsid w:val="00AC0D08"/>
  </w:style>
  <w:style w:type="character" w:customStyle="1" w:styleId="WW8Num127z6">
    <w:name w:val="WW8Num127z6"/>
    <w:rsid w:val="00AC0D08"/>
  </w:style>
  <w:style w:type="character" w:customStyle="1" w:styleId="WW8Num127z7">
    <w:name w:val="WW8Num127z7"/>
    <w:rsid w:val="00AC0D08"/>
  </w:style>
  <w:style w:type="character" w:customStyle="1" w:styleId="WW8Num127z8">
    <w:name w:val="WW8Num127z8"/>
    <w:rsid w:val="00AC0D08"/>
  </w:style>
  <w:style w:type="character" w:customStyle="1" w:styleId="WW8Num128z0">
    <w:name w:val="WW8Num128z0"/>
    <w:rsid w:val="00AC0D08"/>
    <w:rPr>
      <w:rFonts w:hint="default"/>
    </w:rPr>
  </w:style>
  <w:style w:type="character" w:customStyle="1" w:styleId="WW8Num128z1">
    <w:name w:val="WW8Num128z1"/>
    <w:rsid w:val="00AC0D08"/>
  </w:style>
  <w:style w:type="character" w:customStyle="1" w:styleId="WW8Num128z2">
    <w:name w:val="WW8Num128z2"/>
    <w:rsid w:val="00AC0D08"/>
  </w:style>
  <w:style w:type="character" w:customStyle="1" w:styleId="WW8Num128z3">
    <w:name w:val="WW8Num128z3"/>
    <w:rsid w:val="00AC0D08"/>
  </w:style>
  <w:style w:type="character" w:customStyle="1" w:styleId="WW8Num128z4">
    <w:name w:val="WW8Num128z4"/>
    <w:rsid w:val="00AC0D08"/>
  </w:style>
  <w:style w:type="character" w:customStyle="1" w:styleId="WW8Num128z5">
    <w:name w:val="WW8Num128z5"/>
    <w:rsid w:val="00AC0D08"/>
  </w:style>
  <w:style w:type="character" w:customStyle="1" w:styleId="WW8Num128z6">
    <w:name w:val="WW8Num128z6"/>
    <w:rsid w:val="00AC0D08"/>
  </w:style>
  <w:style w:type="character" w:customStyle="1" w:styleId="WW8Num128z7">
    <w:name w:val="WW8Num128z7"/>
    <w:rsid w:val="00AC0D08"/>
  </w:style>
  <w:style w:type="character" w:customStyle="1" w:styleId="WW8Num128z8">
    <w:name w:val="WW8Num128z8"/>
    <w:rsid w:val="00AC0D08"/>
  </w:style>
  <w:style w:type="character" w:customStyle="1" w:styleId="WW8Num129z0">
    <w:name w:val="WW8Num129z0"/>
    <w:rsid w:val="00AC0D08"/>
    <w:rPr>
      <w:rFonts w:hint="default"/>
      <w:b w:val="0"/>
      <w:bCs w:val="0"/>
      <w:sz w:val="24"/>
    </w:rPr>
  </w:style>
  <w:style w:type="character" w:customStyle="1" w:styleId="WW8Num129z1">
    <w:name w:val="WW8Num129z1"/>
    <w:rsid w:val="00AC0D08"/>
  </w:style>
  <w:style w:type="character" w:customStyle="1" w:styleId="WW8Num129z2">
    <w:name w:val="WW8Num129z2"/>
    <w:rsid w:val="00AC0D08"/>
  </w:style>
  <w:style w:type="character" w:customStyle="1" w:styleId="WW8Num129z3">
    <w:name w:val="WW8Num129z3"/>
    <w:rsid w:val="00AC0D08"/>
  </w:style>
  <w:style w:type="character" w:customStyle="1" w:styleId="WW8Num129z4">
    <w:name w:val="WW8Num129z4"/>
    <w:rsid w:val="00AC0D08"/>
  </w:style>
  <w:style w:type="character" w:customStyle="1" w:styleId="WW8Num129z5">
    <w:name w:val="WW8Num129z5"/>
    <w:rsid w:val="00AC0D08"/>
  </w:style>
  <w:style w:type="character" w:customStyle="1" w:styleId="WW8Num129z6">
    <w:name w:val="WW8Num129z6"/>
    <w:rsid w:val="00AC0D08"/>
  </w:style>
  <w:style w:type="character" w:customStyle="1" w:styleId="WW8Num129z7">
    <w:name w:val="WW8Num129z7"/>
    <w:rsid w:val="00AC0D08"/>
  </w:style>
  <w:style w:type="character" w:customStyle="1" w:styleId="WW8Num129z8">
    <w:name w:val="WW8Num129z8"/>
    <w:rsid w:val="00AC0D08"/>
  </w:style>
  <w:style w:type="character" w:customStyle="1" w:styleId="WW8Num130z0">
    <w:name w:val="WW8Num130z0"/>
    <w:rsid w:val="00AC0D08"/>
    <w:rPr>
      <w:rFonts w:hint="default"/>
    </w:rPr>
  </w:style>
  <w:style w:type="character" w:customStyle="1" w:styleId="WW8Num131z0">
    <w:name w:val="WW8Num131z0"/>
    <w:rsid w:val="00AC0D08"/>
    <w:rPr>
      <w:rFonts w:hint="default"/>
      <w:b w:val="0"/>
      <w:bCs w:val="0"/>
      <w:sz w:val="24"/>
    </w:rPr>
  </w:style>
  <w:style w:type="character" w:customStyle="1" w:styleId="WW8Num131z3">
    <w:name w:val="WW8Num131z3"/>
    <w:rsid w:val="00AC0D08"/>
  </w:style>
  <w:style w:type="character" w:customStyle="1" w:styleId="WW8Num131z4">
    <w:name w:val="WW8Num131z4"/>
    <w:rsid w:val="00AC0D08"/>
  </w:style>
  <w:style w:type="character" w:customStyle="1" w:styleId="WW8Num131z5">
    <w:name w:val="WW8Num131z5"/>
    <w:rsid w:val="00AC0D08"/>
  </w:style>
  <w:style w:type="character" w:customStyle="1" w:styleId="WW8Num131z6">
    <w:name w:val="WW8Num131z6"/>
    <w:rsid w:val="00AC0D08"/>
  </w:style>
  <w:style w:type="character" w:customStyle="1" w:styleId="WW8Num131z7">
    <w:name w:val="WW8Num131z7"/>
    <w:rsid w:val="00AC0D08"/>
  </w:style>
  <w:style w:type="character" w:customStyle="1" w:styleId="WW8Num131z8">
    <w:name w:val="WW8Num131z8"/>
    <w:rsid w:val="00AC0D08"/>
  </w:style>
  <w:style w:type="character" w:customStyle="1" w:styleId="WW8Num132z0">
    <w:name w:val="WW8Num132z0"/>
    <w:rsid w:val="00AC0D08"/>
    <w:rPr>
      <w:rFonts w:hint="default"/>
    </w:rPr>
  </w:style>
  <w:style w:type="character" w:customStyle="1" w:styleId="WW8Num132z1">
    <w:name w:val="WW8Num132z1"/>
    <w:rsid w:val="00AC0D08"/>
  </w:style>
  <w:style w:type="character" w:customStyle="1" w:styleId="WW8Num132z2">
    <w:name w:val="WW8Num132z2"/>
    <w:rsid w:val="00AC0D08"/>
  </w:style>
  <w:style w:type="character" w:customStyle="1" w:styleId="WW8Num132z3">
    <w:name w:val="WW8Num132z3"/>
    <w:rsid w:val="00AC0D08"/>
  </w:style>
  <w:style w:type="character" w:customStyle="1" w:styleId="WW8Num132z4">
    <w:name w:val="WW8Num132z4"/>
    <w:rsid w:val="00AC0D08"/>
  </w:style>
  <w:style w:type="character" w:customStyle="1" w:styleId="WW8Num132z5">
    <w:name w:val="WW8Num132z5"/>
    <w:rsid w:val="00AC0D08"/>
  </w:style>
  <w:style w:type="character" w:customStyle="1" w:styleId="WW8Num132z6">
    <w:name w:val="WW8Num132z6"/>
    <w:rsid w:val="00AC0D08"/>
  </w:style>
  <w:style w:type="character" w:customStyle="1" w:styleId="WW8Num132z7">
    <w:name w:val="WW8Num132z7"/>
    <w:rsid w:val="00AC0D08"/>
  </w:style>
  <w:style w:type="character" w:customStyle="1" w:styleId="WW8Num132z8">
    <w:name w:val="WW8Num132z8"/>
    <w:rsid w:val="00AC0D08"/>
  </w:style>
  <w:style w:type="character" w:customStyle="1" w:styleId="WW8Num133z0">
    <w:name w:val="WW8Num133z0"/>
    <w:rsid w:val="00AC0D08"/>
    <w:rPr>
      <w:rFonts w:hint="default"/>
    </w:rPr>
  </w:style>
  <w:style w:type="character" w:customStyle="1" w:styleId="WW8Num133z1">
    <w:name w:val="WW8Num133z1"/>
    <w:rsid w:val="00AC0D08"/>
  </w:style>
  <w:style w:type="character" w:customStyle="1" w:styleId="WW8Num133z2">
    <w:name w:val="WW8Num133z2"/>
    <w:rsid w:val="00AC0D08"/>
  </w:style>
  <w:style w:type="character" w:customStyle="1" w:styleId="WW8Num133z3">
    <w:name w:val="WW8Num133z3"/>
    <w:rsid w:val="00AC0D08"/>
  </w:style>
  <w:style w:type="character" w:customStyle="1" w:styleId="WW8Num133z4">
    <w:name w:val="WW8Num133z4"/>
    <w:rsid w:val="00AC0D08"/>
  </w:style>
  <w:style w:type="character" w:customStyle="1" w:styleId="WW8Num133z5">
    <w:name w:val="WW8Num133z5"/>
    <w:rsid w:val="00AC0D08"/>
  </w:style>
  <w:style w:type="character" w:customStyle="1" w:styleId="WW8Num133z6">
    <w:name w:val="WW8Num133z6"/>
    <w:rsid w:val="00AC0D08"/>
  </w:style>
  <w:style w:type="character" w:customStyle="1" w:styleId="WW8Num133z7">
    <w:name w:val="WW8Num133z7"/>
    <w:rsid w:val="00AC0D08"/>
  </w:style>
  <w:style w:type="character" w:customStyle="1" w:styleId="WW8Num133z8">
    <w:name w:val="WW8Num133z8"/>
    <w:rsid w:val="00AC0D08"/>
  </w:style>
  <w:style w:type="character" w:customStyle="1" w:styleId="WW8Num134z0">
    <w:name w:val="WW8Num134z0"/>
    <w:rsid w:val="00AC0D08"/>
    <w:rPr>
      <w:rFonts w:hint="default"/>
    </w:rPr>
  </w:style>
  <w:style w:type="character" w:customStyle="1" w:styleId="WW8Num134z1">
    <w:name w:val="WW8Num134z1"/>
    <w:rsid w:val="00AC0D08"/>
  </w:style>
  <w:style w:type="character" w:customStyle="1" w:styleId="WW8Num134z2">
    <w:name w:val="WW8Num134z2"/>
    <w:rsid w:val="00AC0D08"/>
  </w:style>
  <w:style w:type="character" w:customStyle="1" w:styleId="WW8Num134z3">
    <w:name w:val="WW8Num134z3"/>
    <w:rsid w:val="00AC0D08"/>
  </w:style>
  <w:style w:type="character" w:customStyle="1" w:styleId="WW8Num134z4">
    <w:name w:val="WW8Num134z4"/>
    <w:rsid w:val="00AC0D08"/>
  </w:style>
  <w:style w:type="character" w:customStyle="1" w:styleId="WW8Num134z5">
    <w:name w:val="WW8Num134z5"/>
    <w:rsid w:val="00AC0D08"/>
  </w:style>
  <w:style w:type="character" w:customStyle="1" w:styleId="WW8Num134z6">
    <w:name w:val="WW8Num134z6"/>
    <w:rsid w:val="00AC0D08"/>
  </w:style>
  <w:style w:type="character" w:customStyle="1" w:styleId="WW8Num134z7">
    <w:name w:val="WW8Num134z7"/>
    <w:rsid w:val="00AC0D08"/>
  </w:style>
  <w:style w:type="character" w:customStyle="1" w:styleId="WW8Num134z8">
    <w:name w:val="WW8Num134z8"/>
    <w:rsid w:val="00AC0D08"/>
  </w:style>
  <w:style w:type="character" w:customStyle="1" w:styleId="WW8Num135z0">
    <w:name w:val="WW8Num135z0"/>
    <w:rsid w:val="00AC0D08"/>
    <w:rPr>
      <w:rFonts w:hint="default"/>
      <w:b w:val="0"/>
      <w:bCs w:val="0"/>
      <w:sz w:val="24"/>
    </w:rPr>
  </w:style>
  <w:style w:type="character" w:customStyle="1" w:styleId="WW8Num135z1">
    <w:name w:val="WW8Num135z1"/>
    <w:rsid w:val="00AC0D08"/>
  </w:style>
  <w:style w:type="character" w:customStyle="1" w:styleId="WW8Num135z2">
    <w:name w:val="WW8Num135z2"/>
    <w:rsid w:val="00AC0D08"/>
  </w:style>
  <w:style w:type="character" w:customStyle="1" w:styleId="WW8Num135z3">
    <w:name w:val="WW8Num135z3"/>
    <w:rsid w:val="00AC0D08"/>
  </w:style>
  <w:style w:type="character" w:customStyle="1" w:styleId="WW8Num135z4">
    <w:name w:val="WW8Num135z4"/>
    <w:rsid w:val="00AC0D08"/>
  </w:style>
  <w:style w:type="character" w:customStyle="1" w:styleId="WW8Num135z5">
    <w:name w:val="WW8Num135z5"/>
    <w:rsid w:val="00AC0D08"/>
  </w:style>
  <w:style w:type="character" w:customStyle="1" w:styleId="WW8Num135z6">
    <w:name w:val="WW8Num135z6"/>
    <w:rsid w:val="00AC0D08"/>
  </w:style>
  <w:style w:type="character" w:customStyle="1" w:styleId="WW8Num135z7">
    <w:name w:val="WW8Num135z7"/>
    <w:rsid w:val="00AC0D08"/>
  </w:style>
  <w:style w:type="character" w:customStyle="1" w:styleId="WW8Num135z8">
    <w:name w:val="WW8Num135z8"/>
    <w:rsid w:val="00AC0D08"/>
  </w:style>
  <w:style w:type="character" w:customStyle="1" w:styleId="WW8Num136z0">
    <w:name w:val="WW8Num136z0"/>
    <w:rsid w:val="00AC0D08"/>
    <w:rPr>
      <w:rFonts w:hint="default"/>
    </w:rPr>
  </w:style>
  <w:style w:type="character" w:customStyle="1" w:styleId="WW8Num136z1">
    <w:name w:val="WW8Num136z1"/>
    <w:rsid w:val="00AC0D08"/>
  </w:style>
  <w:style w:type="character" w:customStyle="1" w:styleId="WW8Num136z2">
    <w:name w:val="WW8Num136z2"/>
    <w:rsid w:val="00AC0D08"/>
  </w:style>
  <w:style w:type="character" w:customStyle="1" w:styleId="WW8Num136z3">
    <w:name w:val="WW8Num136z3"/>
    <w:rsid w:val="00AC0D08"/>
  </w:style>
  <w:style w:type="character" w:customStyle="1" w:styleId="WW8Num136z4">
    <w:name w:val="WW8Num136z4"/>
    <w:rsid w:val="00AC0D08"/>
  </w:style>
  <w:style w:type="character" w:customStyle="1" w:styleId="WW8Num136z5">
    <w:name w:val="WW8Num136z5"/>
    <w:rsid w:val="00AC0D08"/>
  </w:style>
  <w:style w:type="character" w:customStyle="1" w:styleId="WW8Num136z6">
    <w:name w:val="WW8Num136z6"/>
    <w:rsid w:val="00AC0D08"/>
  </w:style>
  <w:style w:type="character" w:customStyle="1" w:styleId="WW8Num136z7">
    <w:name w:val="WW8Num136z7"/>
    <w:rsid w:val="00AC0D08"/>
  </w:style>
  <w:style w:type="character" w:customStyle="1" w:styleId="WW8Num136z8">
    <w:name w:val="WW8Num136z8"/>
    <w:rsid w:val="00AC0D08"/>
  </w:style>
  <w:style w:type="character" w:customStyle="1" w:styleId="WW8Num137z0">
    <w:name w:val="WW8Num137z0"/>
    <w:rsid w:val="00AC0D08"/>
    <w:rPr>
      <w:rFonts w:hint="default"/>
      <w:b w:val="0"/>
      <w:bCs w:val="0"/>
      <w:sz w:val="24"/>
    </w:rPr>
  </w:style>
  <w:style w:type="character" w:customStyle="1" w:styleId="WW8Num137z1">
    <w:name w:val="WW8Num137z1"/>
    <w:rsid w:val="00AC0D08"/>
  </w:style>
  <w:style w:type="character" w:customStyle="1" w:styleId="WW8Num137z2">
    <w:name w:val="WW8Num137z2"/>
    <w:rsid w:val="00AC0D08"/>
  </w:style>
  <w:style w:type="character" w:customStyle="1" w:styleId="WW8Num137z3">
    <w:name w:val="WW8Num137z3"/>
    <w:rsid w:val="00AC0D08"/>
  </w:style>
  <w:style w:type="character" w:customStyle="1" w:styleId="WW8Num137z4">
    <w:name w:val="WW8Num137z4"/>
    <w:rsid w:val="00AC0D08"/>
  </w:style>
  <w:style w:type="character" w:customStyle="1" w:styleId="WW8Num137z5">
    <w:name w:val="WW8Num137z5"/>
    <w:rsid w:val="00AC0D08"/>
  </w:style>
  <w:style w:type="character" w:customStyle="1" w:styleId="WW8Num137z6">
    <w:name w:val="WW8Num137z6"/>
    <w:rsid w:val="00AC0D08"/>
  </w:style>
  <w:style w:type="character" w:customStyle="1" w:styleId="WW8Num137z7">
    <w:name w:val="WW8Num137z7"/>
    <w:rsid w:val="00AC0D08"/>
  </w:style>
  <w:style w:type="character" w:customStyle="1" w:styleId="WW8Num137z8">
    <w:name w:val="WW8Num137z8"/>
    <w:rsid w:val="00AC0D08"/>
  </w:style>
  <w:style w:type="character" w:customStyle="1" w:styleId="WW8Num138z0">
    <w:name w:val="WW8Num138z0"/>
    <w:rsid w:val="00AC0D08"/>
    <w:rPr>
      <w:rFonts w:hint="default"/>
      <w:b w:val="0"/>
      <w:bCs w:val="0"/>
      <w:sz w:val="24"/>
    </w:rPr>
  </w:style>
  <w:style w:type="character" w:customStyle="1" w:styleId="WW8Num138z1">
    <w:name w:val="WW8Num138z1"/>
    <w:rsid w:val="00AC0D08"/>
  </w:style>
  <w:style w:type="character" w:customStyle="1" w:styleId="WW8Num138z2">
    <w:name w:val="WW8Num138z2"/>
    <w:rsid w:val="00AC0D08"/>
  </w:style>
  <w:style w:type="character" w:customStyle="1" w:styleId="WW8Num138z3">
    <w:name w:val="WW8Num138z3"/>
    <w:rsid w:val="00AC0D08"/>
  </w:style>
  <w:style w:type="character" w:customStyle="1" w:styleId="WW8Num138z4">
    <w:name w:val="WW8Num138z4"/>
    <w:rsid w:val="00AC0D08"/>
  </w:style>
  <w:style w:type="character" w:customStyle="1" w:styleId="WW8Num138z5">
    <w:name w:val="WW8Num138z5"/>
    <w:rsid w:val="00AC0D08"/>
  </w:style>
  <w:style w:type="character" w:customStyle="1" w:styleId="WW8Num138z6">
    <w:name w:val="WW8Num138z6"/>
    <w:rsid w:val="00AC0D08"/>
  </w:style>
  <w:style w:type="character" w:customStyle="1" w:styleId="WW8Num138z7">
    <w:name w:val="WW8Num138z7"/>
    <w:rsid w:val="00AC0D08"/>
  </w:style>
  <w:style w:type="character" w:customStyle="1" w:styleId="WW8Num138z8">
    <w:name w:val="WW8Num138z8"/>
    <w:rsid w:val="00AC0D08"/>
  </w:style>
  <w:style w:type="character" w:customStyle="1" w:styleId="WW8Num139z0">
    <w:name w:val="WW8Num139z0"/>
    <w:rsid w:val="00AC0D08"/>
    <w:rPr>
      <w:rFonts w:hint="default"/>
      <w:b w:val="0"/>
      <w:bCs w:val="0"/>
      <w:sz w:val="24"/>
    </w:rPr>
  </w:style>
  <w:style w:type="character" w:customStyle="1" w:styleId="WW8Num139z3">
    <w:name w:val="WW8Num139z3"/>
    <w:rsid w:val="00AC0D08"/>
  </w:style>
  <w:style w:type="character" w:customStyle="1" w:styleId="WW8Num139z4">
    <w:name w:val="WW8Num139z4"/>
    <w:rsid w:val="00AC0D08"/>
  </w:style>
  <w:style w:type="character" w:customStyle="1" w:styleId="WW8Num139z5">
    <w:name w:val="WW8Num139z5"/>
    <w:rsid w:val="00AC0D08"/>
  </w:style>
  <w:style w:type="character" w:customStyle="1" w:styleId="WW8Num139z6">
    <w:name w:val="WW8Num139z6"/>
    <w:rsid w:val="00AC0D08"/>
  </w:style>
  <w:style w:type="character" w:customStyle="1" w:styleId="WW8Num139z7">
    <w:name w:val="WW8Num139z7"/>
    <w:rsid w:val="00AC0D08"/>
  </w:style>
  <w:style w:type="character" w:customStyle="1" w:styleId="WW8Num139z8">
    <w:name w:val="WW8Num139z8"/>
    <w:rsid w:val="00AC0D08"/>
  </w:style>
  <w:style w:type="character" w:customStyle="1" w:styleId="WW8Num140z0">
    <w:name w:val="WW8Num140z0"/>
    <w:rsid w:val="00AC0D08"/>
    <w:rPr>
      <w:rFonts w:hint="default"/>
    </w:rPr>
  </w:style>
  <w:style w:type="character" w:customStyle="1" w:styleId="WW8Num140z1">
    <w:name w:val="WW8Num140z1"/>
    <w:rsid w:val="00AC0D08"/>
  </w:style>
  <w:style w:type="character" w:customStyle="1" w:styleId="WW8Num140z2">
    <w:name w:val="WW8Num140z2"/>
    <w:rsid w:val="00AC0D08"/>
  </w:style>
  <w:style w:type="character" w:customStyle="1" w:styleId="WW8Num140z3">
    <w:name w:val="WW8Num140z3"/>
    <w:rsid w:val="00AC0D08"/>
  </w:style>
  <w:style w:type="character" w:customStyle="1" w:styleId="WW8Num140z4">
    <w:name w:val="WW8Num140z4"/>
    <w:rsid w:val="00AC0D08"/>
  </w:style>
  <w:style w:type="character" w:customStyle="1" w:styleId="WW8Num140z5">
    <w:name w:val="WW8Num140z5"/>
    <w:rsid w:val="00AC0D08"/>
  </w:style>
  <w:style w:type="character" w:customStyle="1" w:styleId="WW8Num140z6">
    <w:name w:val="WW8Num140z6"/>
    <w:rsid w:val="00AC0D08"/>
  </w:style>
  <w:style w:type="character" w:customStyle="1" w:styleId="WW8Num140z7">
    <w:name w:val="WW8Num140z7"/>
    <w:rsid w:val="00AC0D08"/>
  </w:style>
  <w:style w:type="character" w:customStyle="1" w:styleId="WW8Num140z8">
    <w:name w:val="WW8Num140z8"/>
    <w:rsid w:val="00AC0D08"/>
  </w:style>
  <w:style w:type="character" w:customStyle="1" w:styleId="WW8Num141z0">
    <w:name w:val="WW8Num141z0"/>
    <w:rsid w:val="00AC0D08"/>
    <w:rPr>
      <w:rFonts w:hint="default"/>
    </w:rPr>
  </w:style>
  <w:style w:type="character" w:customStyle="1" w:styleId="WW8Num141z1">
    <w:name w:val="WW8Num141z1"/>
    <w:rsid w:val="00AC0D08"/>
  </w:style>
  <w:style w:type="character" w:customStyle="1" w:styleId="WW8Num141z2">
    <w:name w:val="WW8Num141z2"/>
    <w:rsid w:val="00AC0D08"/>
  </w:style>
  <w:style w:type="character" w:customStyle="1" w:styleId="WW8Num141z3">
    <w:name w:val="WW8Num141z3"/>
    <w:rsid w:val="00AC0D08"/>
  </w:style>
  <w:style w:type="character" w:customStyle="1" w:styleId="WW8Num141z4">
    <w:name w:val="WW8Num141z4"/>
    <w:rsid w:val="00AC0D08"/>
  </w:style>
  <w:style w:type="character" w:customStyle="1" w:styleId="WW8Num141z5">
    <w:name w:val="WW8Num141z5"/>
    <w:rsid w:val="00AC0D08"/>
  </w:style>
  <w:style w:type="character" w:customStyle="1" w:styleId="WW8Num141z6">
    <w:name w:val="WW8Num141z6"/>
    <w:rsid w:val="00AC0D08"/>
  </w:style>
  <w:style w:type="character" w:customStyle="1" w:styleId="WW8Num141z7">
    <w:name w:val="WW8Num141z7"/>
    <w:rsid w:val="00AC0D08"/>
  </w:style>
  <w:style w:type="character" w:customStyle="1" w:styleId="WW8Num141z8">
    <w:name w:val="WW8Num141z8"/>
    <w:rsid w:val="00AC0D08"/>
  </w:style>
  <w:style w:type="character" w:customStyle="1" w:styleId="WW8Num142z0">
    <w:name w:val="WW8Num142z0"/>
    <w:rsid w:val="00AC0D08"/>
    <w:rPr>
      <w:rFonts w:hint="default"/>
      <w:b w:val="0"/>
      <w:bCs w:val="0"/>
      <w:sz w:val="24"/>
    </w:rPr>
  </w:style>
  <w:style w:type="character" w:customStyle="1" w:styleId="WW8Num142z1">
    <w:name w:val="WW8Num142z1"/>
    <w:rsid w:val="00AC0D08"/>
  </w:style>
  <w:style w:type="character" w:customStyle="1" w:styleId="WW8Num142z2">
    <w:name w:val="WW8Num142z2"/>
    <w:rsid w:val="00AC0D08"/>
  </w:style>
  <w:style w:type="character" w:customStyle="1" w:styleId="WW8Num142z3">
    <w:name w:val="WW8Num142z3"/>
    <w:rsid w:val="00AC0D08"/>
  </w:style>
  <w:style w:type="character" w:customStyle="1" w:styleId="WW8Num142z4">
    <w:name w:val="WW8Num142z4"/>
    <w:rsid w:val="00AC0D08"/>
  </w:style>
  <w:style w:type="character" w:customStyle="1" w:styleId="WW8Num142z5">
    <w:name w:val="WW8Num142z5"/>
    <w:rsid w:val="00AC0D08"/>
  </w:style>
  <w:style w:type="character" w:customStyle="1" w:styleId="WW8Num142z6">
    <w:name w:val="WW8Num142z6"/>
    <w:rsid w:val="00AC0D08"/>
  </w:style>
  <w:style w:type="character" w:customStyle="1" w:styleId="WW8Num142z7">
    <w:name w:val="WW8Num142z7"/>
    <w:rsid w:val="00AC0D08"/>
  </w:style>
  <w:style w:type="character" w:customStyle="1" w:styleId="WW8Num142z8">
    <w:name w:val="WW8Num142z8"/>
    <w:rsid w:val="00AC0D08"/>
  </w:style>
  <w:style w:type="character" w:customStyle="1" w:styleId="WW8Num143z0">
    <w:name w:val="WW8Num143z0"/>
    <w:rsid w:val="00AC0D08"/>
    <w:rPr>
      <w:rFonts w:hint="default"/>
    </w:rPr>
  </w:style>
  <w:style w:type="character" w:customStyle="1" w:styleId="WW8Num143z2">
    <w:name w:val="WW8Num143z2"/>
    <w:rsid w:val="00AC0D08"/>
  </w:style>
  <w:style w:type="character" w:customStyle="1" w:styleId="WW8Num143z3">
    <w:name w:val="WW8Num143z3"/>
    <w:rsid w:val="00AC0D08"/>
  </w:style>
  <w:style w:type="character" w:customStyle="1" w:styleId="WW8Num143z4">
    <w:name w:val="WW8Num143z4"/>
    <w:rsid w:val="00AC0D08"/>
  </w:style>
  <w:style w:type="character" w:customStyle="1" w:styleId="WW8Num143z5">
    <w:name w:val="WW8Num143z5"/>
    <w:rsid w:val="00AC0D08"/>
  </w:style>
  <w:style w:type="character" w:customStyle="1" w:styleId="WW8Num143z6">
    <w:name w:val="WW8Num143z6"/>
    <w:rsid w:val="00AC0D08"/>
  </w:style>
  <w:style w:type="character" w:customStyle="1" w:styleId="WW8Num143z7">
    <w:name w:val="WW8Num143z7"/>
    <w:rsid w:val="00AC0D08"/>
  </w:style>
  <w:style w:type="character" w:customStyle="1" w:styleId="WW8Num143z8">
    <w:name w:val="WW8Num143z8"/>
    <w:rsid w:val="00AC0D08"/>
  </w:style>
  <w:style w:type="character" w:customStyle="1" w:styleId="WW8Num144z0">
    <w:name w:val="WW8Num144z0"/>
    <w:rsid w:val="00AC0D08"/>
    <w:rPr>
      <w:rFonts w:hint="default"/>
    </w:rPr>
  </w:style>
  <w:style w:type="character" w:customStyle="1" w:styleId="WW8Num144z1">
    <w:name w:val="WW8Num144z1"/>
    <w:rsid w:val="00AC0D08"/>
  </w:style>
  <w:style w:type="character" w:customStyle="1" w:styleId="WW8Num144z2">
    <w:name w:val="WW8Num144z2"/>
    <w:rsid w:val="00AC0D08"/>
  </w:style>
  <w:style w:type="character" w:customStyle="1" w:styleId="WW8Num144z3">
    <w:name w:val="WW8Num144z3"/>
    <w:rsid w:val="00AC0D08"/>
  </w:style>
  <w:style w:type="character" w:customStyle="1" w:styleId="WW8Num144z4">
    <w:name w:val="WW8Num144z4"/>
    <w:rsid w:val="00AC0D08"/>
  </w:style>
  <w:style w:type="character" w:customStyle="1" w:styleId="WW8Num144z5">
    <w:name w:val="WW8Num144z5"/>
    <w:rsid w:val="00AC0D08"/>
  </w:style>
  <w:style w:type="character" w:customStyle="1" w:styleId="WW8Num144z6">
    <w:name w:val="WW8Num144z6"/>
    <w:rsid w:val="00AC0D08"/>
  </w:style>
  <w:style w:type="character" w:customStyle="1" w:styleId="WW8Num144z7">
    <w:name w:val="WW8Num144z7"/>
    <w:rsid w:val="00AC0D08"/>
  </w:style>
  <w:style w:type="character" w:customStyle="1" w:styleId="WW8Num144z8">
    <w:name w:val="WW8Num144z8"/>
    <w:rsid w:val="00AC0D08"/>
  </w:style>
  <w:style w:type="character" w:customStyle="1" w:styleId="WW8Num145z0">
    <w:name w:val="WW8Num145z0"/>
    <w:rsid w:val="00AC0D08"/>
    <w:rPr>
      <w:rFonts w:hint="default"/>
      <w:b w:val="0"/>
      <w:bCs w:val="0"/>
      <w:sz w:val="24"/>
    </w:rPr>
  </w:style>
  <w:style w:type="character" w:customStyle="1" w:styleId="WW8Num145z1">
    <w:name w:val="WW8Num145z1"/>
    <w:rsid w:val="00AC0D08"/>
  </w:style>
  <w:style w:type="character" w:customStyle="1" w:styleId="WW8Num145z2">
    <w:name w:val="WW8Num145z2"/>
    <w:rsid w:val="00AC0D08"/>
  </w:style>
  <w:style w:type="character" w:customStyle="1" w:styleId="WW8Num145z3">
    <w:name w:val="WW8Num145z3"/>
    <w:rsid w:val="00AC0D08"/>
  </w:style>
  <w:style w:type="character" w:customStyle="1" w:styleId="WW8Num145z4">
    <w:name w:val="WW8Num145z4"/>
    <w:rsid w:val="00AC0D08"/>
  </w:style>
  <w:style w:type="character" w:customStyle="1" w:styleId="WW8Num145z5">
    <w:name w:val="WW8Num145z5"/>
    <w:rsid w:val="00AC0D08"/>
  </w:style>
  <w:style w:type="character" w:customStyle="1" w:styleId="WW8Num145z6">
    <w:name w:val="WW8Num145z6"/>
    <w:rsid w:val="00AC0D08"/>
  </w:style>
  <w:style w:type="character" w:customStyle="1" w:styleId="WW8Num145z7">
    <w:name w:val="WW8Num145z7"/>
    <w:rsid w:val="00AC0D08"/>
  </w:style>
  <w:style w:type="character" w:customStyle="1" w:styleId="WW8Num145z8">
    <w:name w:val="WW8Num145z8"/>
    <w:rsid w:val="00AC0D08"/>
  </w:style>
  <w:style w:type="character" w:customStyle="1" w:styleId="WW8Num146z0">
    <w:name w:val="WW8Num146z0"/>
    <w:rsid w:val="00AC0D08"/>
    <w:rPr>
      <w:rFonts w:hint="default"/>
    </w:rPr>
  </w:style>
  <w:style w:type="character" w:customStyle="1" w:styleId="WW8Num146z1">
    <w:name w:val="WW8Num146z1"/>
    <w:rsid w:val="00AC0D08"/>
  </w:style>
  <w:style w:type="character" w:customStyle="1" w:styleId="WW8Num146z2">
    <w:name w:val="WW8Num146z2"/>
    <w:rsid w:val="00AC0D08"/>
  </w:style>
  <w:style w:type="character" w:customStyle="1" w:styleId="WW8Num146z3">
    <w:name w:val="WW8Num146z3"/>
    <w:rsid w:val="00AC0D08"/>
  </w:style>
  <w:style w:type="character" w:customStyle="1" w:styleId="WW8Num146z4">
    <w:name w:val="WW8Num146z4"/>
    <w:rsid w:val="00AC0D08"/>
  </w:style>
  <w:style w:type="character" w:customStyle="1" w:styleId="WW8Num146z5">
    <w:name w:val="WW8Num146z5"/>
    <w:rsid w:val="00AC0D08"/>
  </w:style>
  <w:style w:type="character" w:customStyle="1" w:styleId="WW8Num146z6">
    <w:name w:val="WW8Num146z6"/>
    <w:rsid w:val="00AC0D08"/>
  </w:style>
  <w:style w:type="character" w:customStyle="1" w:styleId="WW8Num146z7">
    <w:name w:val="WW8Num146z7"/>
    <w:rsid w:val="00AC0D08"/>
  </w:style>
  <w:style w:type="character" w:customStyle="1" w:styleId="WW8Num146z8">
    <w:name w:val="WW8Num146z8"/>
    <w:rsid w:val="00AC0D08"/>
  </w:style>
  <w:style w:type="character" w:customStyle="1" w:styleId="WW8Num147z0">
    <w:name w:val="WW8Num147z0"/>
    <w:rsid w:val="00AC0D08"/>
  </w:style>
  <w:style w:type="character" w:customStyle="1" w:styleId="WW8Num147z1">
    <w:name w:val="WW8Num147z1"/>
    <w:rsid w:val="00AC0D08"/>
  </w:style>
  <w:style w:type="character" w:customStyle="1" w:styleId="WW8Num147z2">
    <w:name w:val="WW8Num147z2"/>
    <w:rsid w:val="00AC0D08"/>
  </w:style>
  <w:style w:type="character" w:customStyle="1" w:styleId="WW8Num147z3">
    <w:name w:val="WW8Num147z3"/>
    <w:rsid w:val="00AC0D08"/>
  </w:style>
  <w:style w:type="character" w:customStyle="1" w:styleId="WW8Num147z4">
    <w:name w:val="WW8Num147z4"/>
    <w:rsid w:val="00AC0D08"/>
  </w:style>
  <w:style w:type="character" w:customStyle="1" w:styleId="WW8Num147z5">
    <w:name w:val="WW8Num147z5"/>
    <w:rsid w:val="00AC0D08"/>
  </w:style>
  <w:style w:type="character" w:customStyle="1" w:styleId="WW8Num147z6">
    <w:name w:val="WW8Num147z6"/>
    <w:rsid w:val="00AC0D08"/>
  </w:style>
  <w:style w:type="character" w:customStyle="1" w:styleId="WW8Num147z7">
    <w:name w:val="WW8Num147z7"/>
    <w:rsid w:val="00AC0D08"/>
  </w:style>
  <w:style w:type="character" w:customStyle="1" w:styleId="WW8Num147z8">
    <w:name w:val="WW8Num147z8"/>
    <w:rsid w:val="00AC0D08"/>
  </w:style>
  <w:style w:type="character" w:customStyle="1" w:styleId="WW8Num148z0">
    <w:name w:val="WW8Num148z0"/>
    <w:rsid w:val="00AC0D08"/>
    <w:rPr>
      <w:rFonts w:hint="default"/>
      <w:b w:val="0"/>
      <w:bCs w:val="0"/>
      <w:sz w:val="24"/>
    </w:rPr>
  </w:style>
  <w:style w:type="character" w:customStyle="1" w:styleId="WW8Num148z1">
    <w:name w:val="WW8Num148z1"/>
    <w:rsid w:val="00AC0D08"/>
  </w:style>
  <w:style w:type="character" w:customStyle="1" w:styleId="WW8Num148z2">
    <w:name w:val="WW8Num148z2"/>
    <w:rsid w:val="00AC0D08"/>
  </w:style>
  <w:style w:type="character" w:customStyle="1" w:styleId="WW8Num148z3">
    <w:name w:val="WW8Num148z3"/>
    <w:rsid w:val="00AC0D08"/>
  </w:style>
  <w:style w:type="character" w:customStyle="1" w:styleId="WW8Num148z4">
    <w:name w:val="WW8Num148z4"/>
    <w:rsid w:val="00AC0D08"/>
  </w:style>
  <w:style w:type="character" w:customStyle="1" w:styleId="WW8Num148z5">
    <w:name w:val="WW8Num148z5"/>
    <w:rsid w:val="00AC0D08"/>
  </w:style>
  <w:style w:type="character" w:customStyle="1" w:styleId="WW8Num148z6">
    <w:name w:val="WW8Num148z6"/>
    <w:rsid w:val="00AC0D08"/>
  </w:style>
  <w:style w:type="character" w:customStyle="1" w:styleId="WW8Num148z7">
    <w:name w:val="WW8Num148z7"/>
    <w:rsid w:val="00AC0D08"/>
  </w:style>
  <w:style w:type="character" w:customStyle="1" w:styleId="WW8Num148z8">
    <w:name w:val="WW8Num148z8"/>
    <w:rsid w:val="00AC0D08"/>
  </w:style>
  <w:style w:type="character" w:customStyle="1" w:styleId="WW8Num149z0">
    <w:name w:val="WW8Num149z0"/>
    <w:rsid w:val="00AC0D08"/>
    <w:rPr>
      <w:rFonts w:hint="default"/>
      <w:b w:val="0"/>
      <w:bCs w:val="0"/>
      <w:sz w:val="24"/>
    </w:rPr>
  </w:style>
  <w:style w:type="character" w:customStyle="1" w:styleId="WW8Num149z1">
    <w:name w:val="WW8Num149z1"/>
    <w:rsid w:val="00AC0D08"/>
  </w:style>
  <w:style w:type="character" w:customStyle="1" w:styleId="WW8Num149z2">
    <w:name w:val="WW8Num149z2"/>
    <w:rsid w:val="00AC0D08"/>
  </w:style>
  <w:style w:type="character" w:customStyle="1" w:styleId="WW8Num149z3">
    <w:name w:val="WW8Num149z3"/>
    <w:rsid w:val="00AC0D08"/>
  </w:style>
  <w:style w:type="character" w:customStyle="1" w:styleId="WW8Num149z4">
    <w:name w:val="WW8Num149z4"/>
    <w:rsid w:val="00AC0D08"/>
  </w:style>
  <w:style w:type="character" w:customStyle="1" w:styleId="WW8Num149z5">
    <w:name w:val="WW8Num149z5"/>
    <w:rsid w:val="00AC0D08"/>
  </w:style>
  <w:style w:type="character" w:customStyle="1" w:styleId="WW8Num149z6">
    <w:name w:val="WW8Num149z6"/>
    <w:rsid w:val="00AC0D08"/>
  </w:style>
  <w:style w:type="character" w:customStyle="1" w:styleId="WW8Num149z7">
    <w:name w:val="WW8Num149z7"/>
    <w:rsid w:val="00AC0D08"/>
  </w:style>
  <w:style w:type="character" w:customStyle="1" w:styleId="WW8Num149z8">
    <w:name w:val="WW8Num149z8"/>
    <w:rsid w:val="00AC0D08"/>
  </w:style>
  <w:style w:type="character" w:customStyle="1" w:styleId="WW8Num150z0">
    <w:name w:val="WW8Num150z0"/>
    <w:rsid w:val="00AC0D08"/>
    <w:rPr>
      <w:rFonts w:hint="default"/>
      <w:b w:val="0"/>
      <w:bCs w:val="0"/>
      <w:color w:val="000000"/>
      <w:spacing w:val="-3"/>
      <w:sz w:val="24"/>
    </w:rPr>
  </w:style>
  <w:style w:type="character" w:customStyle="1" w:styleId="WW8Num150z3">
    <w:name w:val="WW8Num150z3"/>
    <w:rsid w:val="00AC0D08"/>
  </w:style>
  <w:style w:type="character" w:customStyle="1" w:styleId="WW8Num150z4">
    <w:name w:val="WW8Num150z4"/>
    <w:rsid w:val="00AC0D08"/>
  </w:style>
  <w:style w:type="character" w:customStyle="1" w:styleId="WW8Num150z5">
    <w:name w:val="WW8Num150z5"/>
    <w:rsid w:val="00AC0D08"/>
  </w:style>
  <w:style w:type="character" w:customStyle="1" w:styleId="WW8Num150z6">
    <w:name w:val="WW8Num150z6"/>
    <w:rsid w:val="00AC0D08"/>
  </w:style>
  <w:style w:type="character" w:customStyle="1" w:styleId="WW8Num150z7">
    <w:name w:val="WW8Num150z7"/>
    <w:rsid w:val="00AC0D08"/>
  </w:style>
  <w:style w:type="character" w:customStyle="1" w:styleId="WW8Num150z8">
    <w:name w:val="WW8Num150z8"/>
    <w:rsid w:val="00AC0D08"/>
  </w:style>
  <w:style w:type="character" w:customStyle="1" w:styleId="WW8Num151z0">
    <w:name w:val="WW8Num151z0"/>
    <w:rsid w:val="00AC0D08"/>
    <w:rPr>
      <w:rFonts w:hint="default"/>
    </w:rPr>
  </w:style>
  <w:style w:type="character" w:customStyle="1" w:styleId="WW8Num151z1">
    <w:name w:val="WW8Num151z1"/>
    <w:rsid w:val="00AC0D08"/>
  </w:style>
  <w:style w:type="character" w:customStyle="1" w:styleId="WW8Num151z2">
    <w:name w:val="WW8Num151z2"/>
    <w:rsid w:val="00AC0D08"/>
  </w:style>
  <w:style w:type="character" w:customStyle="1" w:styleId="WW8Num151z3">
    <w:name w:val="WW8Num151z3"/>
    <w:rsid w:val="00AC0D08"/>
  </w:style>
  <w:style w:type="character" w:customStyle="1" w:styleId="WW8Num151z4">
    <w:name w:val="WW8Num151z4"/>
    <w:rsid w:val="00AC0D08"/>
  </w:style>
  <w:style w:type="character" w:customStyle="1" w:styleId="WW8Num151z5">
    <w:name w:val="WW8Num151z5"/>
    <w:rsid w:val="00AC0D08"/>
  </w:style>
  <w:style w:type="character" w:customStyle="1" w:styleId="WW8Num151z6">
    <w:name w:val="WW8Num151z6"/>
    <w:rsid w:val="00AC0D08"/>
  </w:style>
  <w:style w:type="character" w:customStyle="1" w:styleId="WW8Num151z7">
    <w:name w:val="WW8Num151z7"/>
    <w:rsid w:val="00AC0D08"/>
  </w:style>
  <w:style w:type="character" w:customStyle="1" w:styleId="WW8Num151z8">
    <w:name w:val="WW8Num151z8"/>
    <w:rsid w:val="00AC0D08"/>
  </w:style>
  <w:style w:type="character" w:customStyle="1" w:styleId="WW8Num152z0">
    <w:name w:val="WW8Num152z0"/>
    <w:rsid w:val="00AC0D08"/>
    <w:rPr>
      <w:rFonts w:hint="default"/>
      <w:b w:val="0"/>
      <w:bCs w:val="0"/>
      <w:sz w:val="24"/>
    </w:rPr>
  </w:style>
  <w:style w:type="character" w:customStyle="1" w:styleId="WW8Num152z1">
    <w:name w:val="WW8Num152z1"/>
    <w:rsid w:val="00AC0D08"/>
  </w:style>
  <w:style w:type="character" w:customStyle="1" w:styleId="WW8Num152z2">
    <w:name w:val="WW8Num152z2"/>
    <w:rsid w:val="00AC0D08"/>
  </w:style>
  <w:style w:type="character" w:customStyle="1" w:styleId="WW8Num152z3">
    <w:name w:val="WW8Num152z3"/>
    <w:rsid w:val="00AC0D08"/>
  </w:style>
  <w:style w:type="character" w:customStyle="1" w:styleId="WW8Num152z4">
    <w:name w:val="WW8Num152z4"/>
    <w:rsid w:val="00AC0D08"/>
  </w:style>
  <w:style w:type="character" w:customStyle="1" w:styleId="WW8Num152z5">
    <w:name w:val="WW8Num152z5"/>
    <w:rsid w:val="00AC0D08"/>
  </w:style>
  <w:style w:type="character" w:customStyle="1" w:styleId="WW8Num152z6">
    <w:name w:val="WW8Num152z6"/>
    <w:rsid w:val="00AC0D08"/>
  </w:style>
  <w:style w:type="character" w:customStyle="1" w:styleId="WW8Num152z7">
    <w:name w:val="WW8Num152z7"/>
    <w:rsid w:val="00AC0D08"/>
  </w:style>
  <w:style w:type="character" w:customStyle="1" w:styleId="WW8Num152z8">
    <w:name w:val="WW8Num152z8"/>
    <w:rsid w:val="00AC0D08"/>
  </w:style>
  <w:style w:type="character" w:customStyle="1" w:styleId="WW8Num153z0">
    <w:name w:val="WW8Num153z0"/>
    <w:rsid w:val="00AC0D08"/>
    <w:rPr>
      <w:rFonts w:hint="default"/>
      <w:b w:val="0"/>
    </w:rPr>
  </w:style>
  <w:style w:type="character" w:customStyle="1" w:styleId="WW8Num153z1">
    <w:name w:val="WW8Num153z1"/>
    <w:rsid w:val="00AC0D08"/>
  </w:style>
  <w:style w:type="character" w:customStyle="1" w:styleId="WW8Num153z2">
    <w:name w:val="WW8Num153z2"/>
    <w:rsid w:val="00AC0D08"/>
  </w:style>
  <w:style w:type="character" w:customStyle="1" w:styleId="WW8Num153z3">
    <w:name w:val="WW8Num153z3"/>
    <w:rsid w:val="00AC0D08"/>
  </w:style>
  <w:style w:type="character" w:customStyle="1" w:styleId="WW8Num153z4">
    <w:name w:val="WW8Num153z4"/>
    <w:rsid w:val="00AC0D08"/>
  </w:style>
  <w:style w:type="character" w:customStyle="1" w:styleId="WW8Num153z5">
    <w:name w:val="WW8Num153z5"/>
    <w:rsid w:val="00AC0D08"/>
  </w:style>
  <w:style w:type="character" w:customStyle="1" w:styleId="WW8Num153z6">
    <w:name w:val="WW8Num153z6"/>
    <w:rsid w:val="00AC0D08"/>
  </w:style>
  <w:style w:type="character" w:customStyle="1" w:styleId="WW8Num153z7">
    <w:name w:val="WW8Num153z7"/>
    <w:rsid w:val="00AC0D08"/>
  </w:style>
  <w:style w:type="character" w:customStyle="1" w:styleId="WW8Num153z8">
    <w:name w:val="WW8Num153z8"/>
    <w:rsid w:val="00AC0D08"/>
  </w:style>
  <w:style w:type="character" w:customStyle="1" w:styleId="WW8Num154z0">
    <w:name w:val="WW8Num154z0"/>
    <w:rsid w:val="00AC0D08"/>
    <w:rPr>
      <w:rFonts w:hint="default"/>
      <w:b w:val="0"/>
      <w:bCs w:val="0"/>
      <w:sz w:val="24"/>
    </w:rPr>
  </w:style>
  <w:style w:type="character" w:customStyle="1" w:styleId="WW8Num154z2">
    <w:name w:val="WW8Num154z2"/>
    <w:rsid w:val="00AC0D08"/>
  </w:style>
  <w:style w:type="character" w:customStyle="1" w:styleId="WW8Num154z3">
    <w:name w:val="WW8Num154z3"/>
    <w:rsid w:val="00AC0D08"/>
  </w:style>
  <w:style w:type="character" w:customStyle="1" w:styleId="WW8Num154z4">
    <w:name w:val="WW8Num154z4"/>
    <w:rsid w:val="00AC0D08"/>
  </w:style>
  <w:style w:type="character" w:customStyle="1" w:styleId="WW8Num154z5">
    <w:name w:val="WW8Num154z5"/>
    <w:rsid w:val="00AC0D08"/>
  </w:style>
  <w:style w:type="character" w:customStyle="1" w:styleId="WW8Num154z6">
    <w:name w:val="WW8Num154z6"/>
    <w:rsid w:val="00AC0D08"/>
  </w:style>
  <w:style w:type="character" w:customStyle="1" w:styleId="WW8Num154z7">
    <w:name w:val="WW8Num154z7"/>
    <w:rsid w:val="00AC0D08"/>
  </w:style>
  <w:style w:type="character" w:customStyle="1" w:styleId="WW8Num154z8">
    <w:name w:val="WW8Num154z8"/>
    <w:rsid w:val="00AC0D08"/>
  </w:style>
  <w:style w:type="character" w:customStyle="1" w:styleId="WW8Num155z0">
    <w:name w:val="WW8Num155z0"/>
    <w:rsid w:val="00AC0D08"/>
    <w:rPr>
      <w:rFonts w:hint="default"/>
      <w:b w:val="0"/>
      <w:bCs w:val="0"/>
      <w:sz w:val="24"/>
      <w:szCs w:val="24"/>
    </w:rPr>
  </w:style>
  <w:style w:type="character" w:customStyle="1" w:styleId="WW8Num155z1">
    <w:name w:val="WW8Num155z1"/>
    <w:rsid w:val="00AC0D08"/>
  </w:style>
  <w:style w:type="character" w:customStyle="1" w:styleId="WW8Num155z2">
    <w:name w:val="WW8Num155z2"/>
    <w:rsid w:val="00AC0D08"/>
  </w:style>
  <w:style w:type="character" w:customStyle="1" w:styleId="WW8Num155z3">
    <w:name w:val="WW8Num155z3"/>
    <w:rsid w:val="00AC0D08"/>
  </w:style>
  <w:style w:type="character" w:customStyle="1" w:styleId="WW8Num155z4">
    <w:name w:val="WW8Num155z4"/>
    <w:rsid w:val="00AC0D08"/>
  </w:style>
  <w:style w:type="character" w:customStyle="1" w:styleId="WW8Num155z5">
    <w:name w:val="WW8Num155z5"/>
    <w:rsid w:val="00AC0D08"/>
  </w:style>
  <w:style w:type="character" w:customStyle="1" w:styleId="WW8Num155z6">
    <w:name w:val="WW8Num155z6"/>
    <w:rsid w:val="00AC0D08"/>
  </w:style>
  <w:style w:type="character" w:customStyle="1" w:styleId="WW8Num155z7">
    <w:name w:val="WW8Num155z7"/>
    <w:rsid w:val="00AC0D08"/>
  </w:style>
  <w:style w:type="character" w:customStyle="1" w:styleId="WW8Num155z8">
    <w:name w:val="WW8Num155z8"/>
    <w:rsid w:val="00AC0D08"/>
  </w:style>
  <w:style w:type="character" w:customStyle="1" w:styleId="WW8Num156z0">
    <w:name w:val="WW8Num156z0"/>
    <w:rsid w:val="00AC0D08"/>
    <w:rPr>
      <w:rFonts w:hint="default"/>
      <w:b w:val="0"/>
      <w:bCs w:val="0"/>
      <w:sz w:val="24"/>
    </w:rPr>
  </w:style>
  <w:style w:type="character" w:customStyle="1" w:styleId="WW8Num156z1">
    <w:name w:val="WW8Num156z1"/>
    <w:rsid w:val="00AC0D08"/>
  </w:style>
  <w:style w:type="character" w:customStyle="1" w:styleId="WW8Num156z2">
    <w:name w:val="WW8Num156z2"/>
    <w:rsid w:val="00AC0D08"/>
  </w:style>
  <w:style w:type="character" w:customStyle="1" w:styleId="WW8Num156z3">
    <w:name w:val="WW8Num156z3"/>
    <w:rsid w:val="00AC0D08"/>
  </w:style>
  <w:style w:type="character" w:customStyle="1" w:styleId="WW8Num156z4">
    <w:name w:val="WW8Num156z4"/>
    <w:rsid w:val="00AC0D08"/>
  </w:style>
  <w:style w:type="character" w:customStyle="1" w:styleId="WW8Num156z5">
    <w:name w:val="WW8Num156z5"/>
    <w:rsid w:val="00AC0D08"/>
  </w:style>
  <w:style w:type="character" w:customStyle="1" w:styleId="WW8Num156z6">
    <w:name w:val="WW8Num156z6"/>
    <w:rsid w:val="00AC0D08"/>
  </w:style>
  <w:style w:type="character" w:customStyle="1" w:styleId="WW8Num156z7">
    <w:name w:val="WW8Num156z7"/>
    <w:rsid w:val="00AC0D08"/>
  </w:style>
  <w:style w:type="character" w:customStyle="1" w:styleId="WW8Num156z8">
    <w:name w:val="WW8Num156z8"/>
    <w:rsid w:val="00AC0D08"/>
  </w:style>
  <w:style w:type="character" w:customStyle="1" w:styleId="WW8Num157z0">
    <w:name w:val="WW8Num157z0"/>
    <w:rsid w:val="00AC0D08"/>
    <w:rPr>
      <w:rFonts w:hint="default"/>
      <w:b w:val="0"/>
      <w:bCs w:val="0"/>
      <w:sz w:val="24"/>
    </w:rPr>
  </w:style>
  <w:style w:type="character" w:customStyle="1" w:styleId="WW8Num158z0">
    <w:name w:val="WW8Num158z0"/>
    <w:rsid w:val="00AC0D08"/>
    <w:rPr>
      <w:rFonts w:hint="default"/>
      <w:b w:val="0"/>
      <w:bCs w:val="0"/>
      <w:sz w:val="24"/>
    </w:rPr>
  </w:style>
  <w:style w:type="character" w:customStyle="1" w:styleId="WW8Num158z2">
    <w:name w:val="WW8Num158z2"/>
    <w:rsid w:val="00AC0D08"/>
  </w:style>
  <w:style w:type="character" w:customStyle="1" w:styleId="WW8Num158z3">
    <w:name w:val="WW8Num158z3"/>
    <w:rsid w:val="00AC0D08"/>
  </w:style>
  <w:style w:type="character" w:customStyle="1" w:styleId="WW8Num158z4">
    <w:name w:val="WW8Num158z4"/>
    <w:rsid w:val="00AC0D08"/>
  </w:style>
  <w:style w:type="character" w:customStyle="1" w:styleId="WW8Num158z5">
    <w:name w:val="WW8Num158z5"/>
    <w:rsid w:val="00AC0D08"/>
  </w:style>
  <w:style w:type="character" w:customStyle="1" w:styleId="WW8Num158z6">
    <w:name w:val="WW8Num158z6"/>
    <w:rsid w:val="00AC0D08"/>
  </w:style>
  <w:style w:type="character" w:customStyle="1" w:styleId="WW8Num158z7">
    <w:name w:val="WW8Num158z7"/>
    <w:rsid w:val="00AC0D08"/>
  </w:style>
  <w:style w:type="character" w:customStyle="1" w:styleId="WW8Num158z8">
    <w:name w:val="WW8Num158z8"/>
    <w:rsid w:val="00AC0D08"/>
  </w:style>
  <w:style w:type="character" w:customStyle="1" w:styleId="WW8Num159z0">
    <w:name w:val="WW8Num159z0"/>
    <w:rsid w:val="00AC0D08"/>
    <w:rPr>
      <w:rFonts w:hint="default"/>
      <w:b w:val="0"/>
      <w:bCs w:val="0"/>
      <w:sz w:val="24"/>
    </w:rPr>
  </w:style>
  <w:style w:type="character" w:customStyle="1" w:styleId="WW8Num159z1">
    <w:name w:val="WW8Num159z1"/>
    <w:rsid w:val="00AC0D08"/>
  </w:style>
  <w:style w:type="character" w:customStyle="1" w:styleId="WW8Num159z2">
    <w:name w:val="WW8Num159z2"/>
    <w:rsid w:val="00AC0D08"/>
  </w:style>
  <w:style w:type="character" w:customStyle="1" w:styleId="WW8Num159z3">
    <w:name w:val="WW8Num159z3"/>
    <w:rsid w:val="00AC0D08"/>
  </w:style>
  <w:style w:type="character" w:customStyle="1" w:styleId="WW8Num159z4">
    <w:name w:val="WW8Num159z4"/>
    <w:rsid w:val="00AC0D08"/>
  </w:style>
  <w:style w:type="character" w:customStyle="1" w:styleId="WW8Num159z5">
    <w:name w:val="WW8Num159z5"/>
    <w:rsid w:val="00AC0D08"/>
  </w:style>
  <w:style w:type="character" w:customStyle="1" w:styleId="WW8Num159z6">
    <w:name w:val="WW8Num159z6"/>
    <w:rsid w:val="00AC0D08"/>
  </w:style>
  <w:style w:type="character" w:customStyle="1" w:styleId="WW8Num159z7">
    <w:name w:val="WW8Num159z7"/>
    <w:rsid w:val="00AC0D08"/>
  </w:style>
  <w:style w:type="character" w:customStyle="1" w:styleId="WW8Num159z8">
    <w:name w:val="WW8Num159z8"/>
    <w:rsid w:val="00AC0D08"/>
  </w:style>
  <w:style w:type="character" w:customStyle="1" w:styleId="WW8Num160z0">
    <w:name w:val="WW8Num160z0"/>
    <w:rsid w:val="00AC0D08"/>
    <w:rPr>
      <w:rFonts w:hint="default"/>
    </w:rPr>
  </w:style>
  <w:style w:type="character" w:customStyle="1" w:styleId="WW8Num160z1">
    <w:name w:val="WW8Num160z1"/>
    <w:rsid w:val="00AC0D08"/>
  </w:style>
  <w:style w:type="character" w:customStyle="1" w:styleId="WW8Num160z2">
    <w:name w:val="WW8Num160z2"/>
    <w:rsid w:val="00AC0D08"/>
  </w:style>
  <w:style w:type="character" w:customStyle="1" w:styleId="WW8Num160z3">
    <w:name w:val="WW8Num160z3"/>
    <w:rsid w:val="00AC0D08"/>
  </w:style>
  <w:style w:type="character" w:customStyle="1" w:styleId="WW8Num160z4">
    <w:name w:val="WW8Num160z4"/>
    <w:rsid w:val="00AC0D08"/>
  </w:style>
  <w:style w:type="character" w:customStyle="1" w:styleId="WW8Num160z5">
    <w:name w:val="WW8Num160z5"/>
    <w:rsid w:val="00AC0D08"/>
  </w:style>
  <w:style w:type="character" w:customStyle="1" w:styleId="WW8Num160z6">
    <w:name w:val="WW8Num160z6"/>
    <w:rsid w:val="00AC0D08"/>
  </w:style>
  <w:style w:type="character" w:customStyle="1" w:styleId="WW8Num160z7">
    <w:name w:val="WW8Num160z7"/>
    <w:rsid w:val="00AC0D08"/>
  </w:style>
  <w:style w:type="character" w:customStyle="1" w:styleId="WW8Num160z8">
    <w:name w:val="WW8Num160z8"/>
    <w:rsid w:val="00AC0D08"/>
  </w:style>
  <w:style w:type="character" w:customStyle="1" w:styleId="WW8Num161z0">
    <w:name w:val="WW8Num161z0"/>
    <w:rsid w:val="00AC0D08"/>
    <w:rPr>
      <w:rFonts w:hint="default"/>
    </w:rPr>
  </w:style>
  <w:style w:type="character" w:customStyle="1" w:styleId="WW8Num161z1">
    <w:name w:val="WW8Num161z1"/>
    <w:rsid w:val="00AC0D08"/>
    <w:rPr>
      <w:rFonts w:hint="default"/>
      <w:b w:val="0"/>
    </w:rPr>
  </w:style>
  <w:style w:type="character" w:customStyle="1" w:styleId="WW8Num161z2">
    <w:name w:val="WW8Num161z2"/>
    <w:rsid w:val="00AC0D08"/>
  </w:style>
  <w:style w:type="character" w:customStyle="1" w:styleId="WW8Num161z3">
    <w:name w:val="WW8Num161z3"/>
    <w:rsid w:val="00AC0D08"/>
  </w:style>
  <w:style w:type="character" w:customStyle="1" w:styleId="WW8Num161z4">
    <w:name w:val="WW8Num161z4"/>
    <w:rsid w:val="00AC0D08"/>
  </w:style>
  <w:style w:type="character" w:customStyle="1" w:styleId="WW8Num161z5">
    <w:name w:val="WW8Num161z5"/>
    <w:rsid w:val="00AC0D08"/>
  </w:style>
  <w:style w:type="character" w:customStyle="1" w:styleId="WW8Num161z6">
    <w:name w:val="WW8Num161z6"/>
    <w:rsid w:val="00AC0D08"/>
  </w:style>
  <w:style w:type="character" w:customStyle="1" w:styleId="WW8Num161z7">
    <w:name w:val="WW8Num161z7"/>
    <w:rsid w:val="00AC0D08"/>
  </w:style>
  <w:style w:type="character" w:customStyle="1" w:styleId="WW8Num161z8">
    <w:name w:val="WW8Num161z8"/>
    <w:rsid w:val="00AC0D08"/>
  </w:style>
  <w:style w:type="character" w:customStyle="1" w:styleId="WW8Num162z0">
    <w:name w:val="WW8Num162z0"/>
    <w:rsid w:val="00AC0D08"/>
    <w:rPr>
      <w:rFonts w:hint="default"/>
    </w:rPr>
  </w:style>
  <w:style w:type="character" w:customStyle="1" w:styleId="WW8Num162z2">
    <w:name w:val="WW8Num162z2"/>
    <w:rsid w:val="00AC0D08"/>
  </w:style>
  <w:style w:type="character" w:customStyle="1" w:styleId="WW8Num162z3">
    <w:name w:val="WW8Num162z3"/>
    <w:rsid w:val="00AC0D08"/>
  </w:style>
  <w:style w:type="character" w:customStyle="1" w:styleId="WW8Num162z4">
    <w:name w:val="WW8Num162z4"/>
    <w:rsid w:val="00AC0D08"/>
  </w:style>
  <w:style w:type="character" w:customStyle="1" w:styleId="WW8Num162z5">
    <w:name w:val="WW8Num162z5"/>
    <w:rsid w:val="00AC0D08"/>
  </w:style>
  <w:style w:type="character" w:customStyle="1" w:styleId="WW8Num162z6">
    <w:name w:val="WW8Num162z6"/>
    <w:rsid w:val="00AC0D08"/>
  </w:style>
  <w:style w:type="character" w:customStyle="1" w:styleId="WW8Num162z7">
    <w:name w:val="WW8Num162z7"/>
    <w:rsid w:val="00AC0D08"/>
  </w:style>
  <w:style w:type="character" w:customStyle="1" w:styleId="WW8Num162z8">
    <w:name w:val="WW8Num162z8"/>
    <w:rsid w:val="00AC0D08"/>
  </w:style>
  <w:style w:type="character" w:customStyle="1" w:styleId="WW8Num163z0">
    <w:name w:val="WW8Num163z0"/>
    <w:rsid w:val="00AC0D08"/>
    <w:rPr>
      <w:rFonts w:hint="default"/>
      <w:b w:val="0"/>
      <w:bCs w:val="0"/>
      <w:sz w:val="24"/>
    </w:rPr>
  </w:style>
  <w:style w:type="character" w:customStyle="1" w:styleId="WW8Num163z1">
    <w:name w:val="WW8Num163z1"/>
    <w:rsid w:val="00AC0D08"/>
  </w:style>
  <w:style w:type="character" w:customStyle="1" w:styleId="WW8Num163z2">
    <w:name w:val="WW8Num163z2"/>
    <w:rsid w:val="00AC0D08"/>
  </w:style>
  <w:style w:type="character" w:customStyle="1" w:styleId="WW8Num163z3">
    <w:name w:val="WW8Num163z3"/>
    <w:rsid w:val="00AC0D08"/>
  </w:style>
  <w:style w:type="character" w:customStyle="1" w:styleId="WW8Num163z4">
    <w:name w:val="WW8Num163z4"/>
    <w:rsid w:val="00AC0D08"/>
  </w:style>
  <w:style w:type="character" w:customStyle="1" w:styleId="WW8Num163z5">
    <w:name w:val="WW8Num163z5"/>
    <w:rsid w:val="00AC0D08"/>
  </w:style>
  <w:style w:type="character" w:customStyle="1" w:styleId="WW8Num163z6">
    <w:name w:val="WW8Num163z6"/>
    <w:rsid w:val="00AC0D08"/>
  </w:style>
  <w:style w:type="character" w:customStyle="1" w:styleId="WW8Num163z7">
    <w:name w:val="WW8Num163z7"/>
    <w:rsid w:val="00AC0D08"/>
  </w:style>
  <w:style w:type="character" w:customStyle="1" w:styleId="WW8Num163z8">
    <w:name w:val="WW8Num163z8"/>
    <w:rsid w:val="00AC0D08"/>
  </w:style>
  <w:style w:type="character" w:customStyle="1" w:styleId="WW8Num164z0">
    <w:name w:val="WW8Num164z0"/>
    <w:rsid w:val="00AC0D08"/>
    <w:rPr>
      <w:rFonts w:hint="default"/>
    </w:rPr>
  </w:style>
  <w:style w:type="character" w:customStyle="1" w:styleId="WW8Num164z1">
    <w:name w:val="WW8Num164z1"/>
    <w:rsid w:val="00AC0D08"/>
  </w:style>
  <w:style w:type="character" w:customStyle="1" w:styleId="WW8Num164z2">
    <w:name w:val="WW8Num164z2"/>
    <w:rsid w:val="00AC0D08"/>
  </w:style>
  <w:style w:type="character" w:customStyle="1" w:styleId="WW8Num164z3">
    <w:name w:val="WW8Num164z3"/>
    <w:rsid w:val="00AC0D08"/>
  </w:style>
  <w:style w:type="character" w:customStyle="1" w:styleId="WW8Num164z4">
    <w:name w:val="WW8Num164z4"/>
    <w:rsid w:val="00AC0D08"/>
  </w:style>
  <w:style w:type="character" w:customStyle="1" w:styleId="WW8Num164z5">
    <w:name w:val="WW8Num164z5"/>
    <w:rsid w:val="00AC0D08"/>
  </w:style>
  <w:style w:type="character" w:customStyle="1" w:styleId="WW8Num164z6">
    <w:name w:val="WW8Num164z6"/>
    <w:rsid w:val="00AC0D08"/>
  </w:style>
  <w:style w:type="character" w:customStyle="1" w:styleId="WW8Num164z7">
    <w:name w:val="WW8Num164z7"/>
    <w:rsid w:val="00AC0D08"/>
  </w:style>
  <w:style w:type="character" w:customStyle="1" w:styleId="WW8Num164z8">
    <w:name w:val="WW8Num164z8"/>
    <w:rsid w:val="00AC0D08"/>
  </w:style>
  <w:style w:type="character" w:customStyle="1" w:styleId="WW8Num165z0">
    <w:name w:val="WW8Num165z0"/>
    <w:rsid w:val="00AC0D08"/>
    <w:rPr>
      <w:rFonts w:hint="default"/>
      <w:b w:val="0"/>
      <w:bCs w:val="0"/>
      <w:sz w:val="24"/>
    </w:rPr>
  </w:style>
  <w:style w:type="character" w:customStyle="1" w:styleId="WW8Num165z1">
    <w:name w:val="WW8Num165z1"/>
    <w:rsid w:val="00AC0D08"/>
  </w:style>
  <w:style w:type="character" w:customStyle="1" w:styleId="WW8Num165z2">
    <w:name w:val="WW8Num165z2"/>
    <w:rsid w:val="00AC0D08"/>
  </w:style>
  <w:style w:type="character" w:customStyle="1" w:styleId="WW8Num165z3">
    <w:name w:val="WW8Num165z3"/>
    <w:rsid w:val="00AC0D08"/>
  </w:style>
  <w:style w:type="character" w:customStyle="1" w:styleId="WW8Num165z4">
    <w:name w:val="WW8Num165z4"/>
    <w:rsid w:val="00AC0D08"/>
  </w:style>
  <w:style w:type="character" w:customStyle="1" w:styleId="WW8Num165z5">
    <w:name w:val="WW8Num165z5"/>
    <w:rsid w:val="00AC0D08"/>
  </w:style>
  <w:style w:type="character" w:customStyle="1" w:styleId="WW8Num165z6">
    <w:name w:val="WW8Num165z6"/>
    <w:rsid w:val="00AC0D08"/>
  </w:style>
  <w:style w:type="character" w:customStyle="1" w:styleId="WW8Num165z7">
    <w:name w:val="WW8Num165z7"/>
    <w:rsid w:val="00AC0D08"/>
  </w:style>
  <w:style w:type="character" w:customStyle="1" w:styleId="WW8Num165z8">
    <w:name w:val="WW8Num165z8"/>
    <w:rsid w:val="00AC0D08"/>
  </w:style>
  <w:style w:type="character" w:customStyle="1" w:styleId="WW8Num166z0">
    <w:name w:val="WW8Num166z0"/>
    <w:rsid w:val="00AC0D08"/>
    <w:rPr>
      <w:rFonts w:hint="default"/>
      <w:b w:val="0"/>
      <w:bCs w:val="0"/>
      <w:sz w:val="24"/>
    </w:rPr>
  </w:style>
  <w:style w:type="character" w:customStyle="1" w:styleId="WW8Num166z2">
    <w:name w:val="WW8Num166z2"/>
    <w:rsid w:val="00AC0D08"/>
  </w:style>
  <w:style w:type="character" w:customStyle="1" w:styleId="WW8Num166z3">
    <w:name w:val="WW8Num166z3"/>
    <w:rsid w:val="00AC0D08"/>
  </w:style>
  <w:style w:type="character" w:customStyle="1" w:styleId="WW8Num166z4">
    <w:name w:val="WW8Num166z4"/>
    <w:rsid w:val="00AC0D08"/>
  </w:style>
  <w:style w:type="character" w:customStyle="1" w:styleId="WW8Num166z5">
    <w:name w:val="WW8Num166z5"/>
    <w:rsid w:val="00AC0D08"/>
  </w:style>
  <w:style w:type="character" w:customStyle="1" w:styleId="WW8Num166z6">
    <w:name w:val="WW8Num166z6"/>
    <w:rsid w:val="00AC0D08"/>
  </w:style>
  <w:style w:type="character" w:customStyle="1" w:styleId="WW8Num166z7">
    <w:name w:val="WW8Num166z7"/>
    <w:rsid w:val="00AC0D08"/>
  </w:style>
  <w:style w:type="character" w:customStyle="1" w:styleId="WW8Num166z8">
    <w:name w:val="WW8Num166z8"/>
    <w:rsid w:val="00AC0D08"/>
  </w:style>
  <w:style w:type="character" w:customStyle="1" w:styleId="WW8Num167z0">
    <w:name w:val="WW8Num167z0"/>
    <w:rsid w:val="00AC0D08"/>
    <w:rPr>
      <w:rFonts w:hint="default"/>
    </w:rPr>
  </w:style>
  <w:style w:type="character" w:customStyle="1" w:styleId="WW8Num167z1">
    <w:name w:val="WW8Num167z1"/>
    <w:rsid w:val="00AC0D08"/>
  </w:style>
  <w:style w:type="character" w:customStyle="1" w:styleId="WW8Num167z2">
    <w:name w:val="WW8Num167z2"/>
    <w:rsid w:val="00AC0D08"/>
  </w:style>
  <w:style w:type="character" w:customStyle="1" w:styleId="WW8Num167z3">
    <w:name w:val="WW8Num167z3"/>
    <w:rsid w:val="00AC0D08"/>
  </w:style>
  <w:style w:type="character" w:customStyle="1" w:styleId="WW8Num167z4">
    <w:name w:val="WW8Num167z4"/>
    <w:rsid w:val="00AC0D08"/>
  </w:style>
  <w:style w:type="character" w:customStyle="1" w:styleId="WW8Num167z5">
    <w:name w:val="WW8Num167z5"/>
    <w:rsid w:val="00AC0D08"/>
  </w:style>
  <w:style w:type="character" w:customStyle="1" w:styleId="WW8Num167z6">
    <w:name w:val="WW8Num167z6"/>
    <w:rsid w:val="00AC0D08"/>
  </w:style>
  <w:style w:type="character" w:customStyle="1" w:styleId="WW8Num167z7">
    <w:name w:val="WW8Num167z7"/>
    <w:rsid w:val="00AC0D08"/>
  </w:style>
  <w:style w:type="character" w:customStyle="1" w:styleId="WW8Num167z8">
    <w:name w:val="WW8Num167z8"/>
    <w:rsid w:val="00AC0D08"/>
  </w:style>
  <w:style w:type="character" w:customStyle="1" w:styleId="WW8Num168z0">
    <w:name w:val="WW8Num168z0"/>
    <w:rsid w:val="00AC0D08"/>
    <w:rPr>
      <w:rFonts w:hint="default"/>
      <w:b w:val="0"/>
      <w:bCs w:val="0"/>
      <w:sz w:val="24"/>
    </w:rPr>
  </w:style>
  <w:style w:type="character" w:customStyle="1" w:styleId="WW8Num168z1">
    <w:name w:val="WW8Num168z1"/>
    <w:rsid w:val="00AC0D08"/>
  </w:style>
  <w:style w:type="character" w:customStyle="1" w:styleId="WW8Num168z2">
    <w:name w:val="WW8Num168z2"/>
    <w:rsid w:val="00AC0D08"/>
  </w:style>
  <w:style w:type="character" w:customStyle="1" w:styleId="WW8Num168z3">
    <w:name w:val="WW8Num168z3"/>
    <w:rsid w:val="00AC0D08"/>
  </w:style>
  <w:style w:type="character" w:customStyle="1" w:styleId="WW8Num168z4">
    <w:name w:val="WW8Num168z4"/>
    <w:rsid w:val="00AC0D08"/>
  </w:style>
  <w:style w:type="character" w:customStyle="1" w:styleId="WW8Num168z5">
    <w:name w:val="WW8Num168z5"/>
    <w:rsid w:val="00AC0D08"/>
  </w:style>
  <w:style w:type="character" w:customStyle="1" w:styleId="WW8Num168z6">
    <w:name w:val="WW8Num168z6"/>
    <w:rsid w:val="00AC0D08"/>
  </w:style>
  <w:style w:type="character" w:customStyle="1" w:styleId="WW8Num168z7">
    <w:name w:val="WW8Num168z7"/>
    <w:rsid w:val="00AC0D08"/>
  </w:style>
  <w:style w:type="character" w:customStyle="1" w:styleId="WW8Num168z8">
    <w:name w:val="WW8Num168z8"/>
    <w:rsid w:val="00AC0D08"/>
  </w:style>
  <w:style w:type="character" w:customStyle="1" w:styleId="WW8Num169z0">
    <w:name w:val="WW8Num169z0"/>
    <w:rsid w:val="00AC0D08"/>
    <w:rPr>
      <w:rFonts w:hint="default"/>
      <w:b w:val="0"/>
      <w:bCs w:val="0"/>
      <w:sz w:val="24"/>
    </w:rPr>
  </w:style>
  <w:style w:type="character" w:customStyle="1" w:styleId="WW8Num169z2">
    <w:name w:val="WW8Num169z2"/>
    <w:rsid w:val="00AC0D08"/>
  </w:style>
  <w:style w:type="character" w:customStyle="1" w:styleId="WW8Num169z3">
    <w:name w:val="WW8Num169z3"/>
    <w:rsid w:val="00AC0D08"/>
  </w:style>
  <w:style w:type="character" w:customStyle="1" w:styleId="WW8Num169z4">
    <w:name w:val="WW8Num169z4"/>
    <w:rsid w:val="00AC0D08"/>
  </w:style>
  <w:style w:type="character" w:customStyle="1" w:styleId="WW8Num169z5">
    <w:name w:val="WW8Num169z5"/>
    <w:rsid w:val="00AC0D08"/>
  </w:style>
  <w:style w:type="character" w:customStyle="1" w:styleId="WW8Num169z6">
    <w:name w:val="WW8Num169z6"/>
    <w:rsid w:val="00AC0D08"/>
  </w:style>
  <w:style w:type="character" w:customStyle="1" w:styleId="WW8Num169z7">
    <w:name w:val="WW8Num169z7"/>
    <w:rsid w:val="00AC0D08"/>
  </w:style>
  <w:style w:type="character" w:customStyle="1" w:styleId="WW8Num169z8">
    <w:name w:val="WW8Num169z8"/>
    <w:rsid w:val="00AC0D08"/>
  </w:style>
  <w:style w:type="character" w:customStyle="1" w:styleId="WW8Num170z0">
    <w:name w:val="WW8Num170z0"/>
    <w:rsid w:val="00AC0D08"/>
    <w:rPr>
      <w:rFonts w:hint="default"/>
      <w:b w:val="0"/>
      <w:bCs w:val="0"/>
      <w:sz w:val="24"/>
    </w:rPr>
  </w:style>
  <w:style w:type="character" w:customStyle="1" w:styleId="WW8Num170z1">
    <w:name w:val="WW8Num170z1"/>
    <w:rsid w:val="00AC0D08"/>
  </w:style>
  <w:style w:type="character" w:customStyle="1" w:styleId="WW8Num170z2">
    <w:name w:val="WW8Num170z2"/>
    <w:rsid w:val="00AC0D08"/>
  </w:style>
  <w:style w:type="character" w:customStyle="1" w:styleId="WW8Num170z3">
    <w:name w:val="WW8Num170z3"/>
    <w:rsid w:val="00AC0D08"/>
  </w:style>
  <w:style w:type="character" w:customStyle="1" w:styleId="WW8Num170z4">
    <w:name w:val="WW8Num170z4"/>
    <w:rsid w:val="00AC0D08"/>
  </w:style>
  <w:style w:type="character" w:customStyle="1" w:styleId="WW8Num170z5">
    <w:name w:val="WW8Num170z5"/>
    <w:rsid w:val="00AC0D08"/>
  </w:style>
  <w:style w:type="character" w:customStyle="1" w:styleId="WW8Num170z6">
    <w:name w:val="WW8Num170z6"/>
    <w:rsid w:val="00AC0D08"/>
  </w:style>
  <w:style w:type="character" w:customStyle="1" w:styleId="WW8Num170z7">
    <w:name w:val="WW8Num170z7"/>
    <w:rsid w:val="00AC0D08"/>
  </w:style>
  <w:style w:type="character" w:customStyle="1" w:styleId="WW8Num170z8">
    <w:name w:val="WW8Num170z8"/>
    <w:rsid w:val="00AC0D08"/>
  </w:style>
  <w:style w:type="character" w:customStyle="1" w:styleId="WW8Num171z0">
    <w:name w:val="WW8Num171z0"/>
    <w:rsid w:val="00AC0D08"/>
    <w:rPr>
      <w:rFonts w:hint="default"/>
      <w:b w:val="0"/>
      <w:bCs w:val="0"/>
      <w:sz w:val="24"/>
    </w:rPr>
  </w:style>
  <w:style w:type="character" w:customStyle="1" w:styleId="WW8Num171z2">
    <w:name w:val="WW8Num171z2"/>
    <w:rsid w:val="00AC0D08"/>
  </w:style>
  <w:style w:type="character" w:customStyle="1" w:styleId="WW8Num171z3">
    <w:name w:val="WW8Num171z3"/>
    <w:rsid w:val="00AC0D08"/>
  </w:style>
  <w:style w:type="character" w:customStyle="1" w:styleId="WW8Num171z4">
    <w:name w:val="WW8Num171z4"/>
    <w:rsid w:val="00AC0D08"/>
  </w:style>
  <w:style w:type="character" w:customStyle="1" w:styleId="WW8Num171z5">
    <w:name w:val="WW8Num171z5"/>
    <w:rsid w:val="00AC0D08"/>
  </w:style>
  <w:style w:type="character" w:customStyle="1" w:styleId="WW8Num171z6">
    <w:name w:val="WW8Num171z6"/>
    <w:rsid w:val="00AC0D08"/>
  </w:style>
  <w:style w:type="character" w:customStyle="1" w:styleId="WW8Num171z7">
    <w:name w:val="WW8Num171z7"/>
    <w:rsid w:val="00AC0D08"/>
  </w:style>
  <w:style w:type="character" w:customStyle="1" w:styleId="WW8Num171z8">
    <w:name w:val="WW8Num171z8"/>
    <w:rsid w:val="00AC0D08"/>
  </w:style>
  <w:style w:type="character" w:customStyle="1" w:styleId="WW8Num172z0">
    <w:name w:val="WW8Num172z0"/>
    <w:rsid w:val="00AC0D08"/>
    <w:rPr>
      <w:rFonts w:hint="default"/>
      <w:b w:val="0"/>
      <w:bCs w:val="0"/>
      <w:sz w:val="24"/>
    </w:rPr>
  </w:style>
  <w:style w:type="character" w:customStyle="1" w:styleId="WW8Num172z1">
    <w:name w:val="WW8Num172z1"/>
    <w:rsid w:val="00AC0D08"/>
  </w:style>
  <w:style w:type="character" w:customStyle="1" w:styleId="WW8Num172z2">
    <w:name w:val="WW8Num172z2"/>
    <w:rsid w:val="00AC0D08"/>
  </w:style>
  <w:style w:type="character" w:customStyle="1" w:styleId="WW8Num172z3">
    <w:name w:val="WW8Num172z3"/>
    <w:rsid w:val="00AC0D08"/>
  </w:style>
  <w:style w:type="character" w:customStyle="1" w:styleId="WW8Num172z4">
    <w:name w:val="WW8Num172z4"/>
    <w:rsid w:val="00AC0D08"/>
  </w:style>
  <w:style w:type="character" w:customStyle="1" w:styleId="WW8Num172z5">
    <w:name w:val="WW8Num172z5"/>
    <w:rsid w:val="00AC0D08"/>
  </w:style>
  <w:style w:type="character" w:customStyle="1" w:styleId="WW8Num172z6">
    <w:name w:val="WW8Num172z6"/>
    <w:rsid w:val="00AC0D08"/>
  </w:style>
  <w:style w:type="character" w:customStyle="1" w:styleId="WW8Num172z7">
    <w:name w:val="WW8Num172z7"/>
    <w:rsid w:val="00AC0D08"/>
  </w:style>
  <w:style w:type="character" w:customStyle="1" w:styleId="WW8Num172z8">
    <w:name w:val="WW8Num172z8"/>
    <w:rsid w:val="00AC0D08"/>
  </w:style>
  <w:style w:type="character" w:customStyle="1" w:styleId="WW8Num173z0">
    <w:name w:val="WW8Num173z0"/>
    <w:rsid w:val="00AC0D08"/>
    <w:rPr>
      <w:rFonts w:hint="default"/>
      <w:b w:val="0"/>
      <w:bCs w:val="0"/>
      <w:sz w:val="24"/>
      <w:szCs w:val="24"/>
    </w:rPr>
  </w:style>
  <w:style w:type="character" w:customStyle="1" w:styleId="WW8Num173z1">
    <w:name w:val="WW8Num173z1"/>
    <w:rsid w:val="00AC0D08"/>
  </w:style>
  <w:style w:type="character" w:customStyle="1" w:styleId="WW8Num173z2">
    <w:name w:val="WW8Num173z2"/>
    <w:rsid w:val="00AC0D08"/>
  </w:style>
  <w:style w:type="character" w:customStyle="1" w:styleId="WW8Num173z3">
    <w:name w:val="WW8Num173z3"/>
    <w:rsid w:val="00AC0D08"/>
  </w:style>
  <w:style w:type="character" w:customStyle="1" w:styleId="WW8Num173z4">
    <w:name w:val="WW8Num173z4"/>
    <w:rsid w:val="00AC0D08"/>
  </w:style>
  <w:style w:type="character" w:customStyle="1" w:styleId="WW8Num173z5">
    <w:name w:val="WW8Num173z5"/>
    <w:rsid w:val="00AC0D08"/>
  </w:style>
  <w:style w:type="character" w:customStyle="1" w:styleId="WW8Num173z6">
    <w:name w:val="WW8Num173z6"/>
    <w:rsid w:val="00AC0D08"/>
  </w:style>
  <w:style w:type="character" w:customStyle="1" w:styleId="WW8Num173z7">
    <w:name w:val="WW8Num173z7"/>
    <w:rsid w:val="00AC0D08"/>
  </w:style>
  <w:style w:type="character" w:customStyle="1" w:styleId="WW8Num173z8">
    <w:name w:val="WW8Num173z8"/>
    <w:rsid w:val="00AC0D08"/>
  </w:style>
  <w:style w:type="character" w:customStyle="1" w:styleId="WW8Num174z0">
    <w:name w:val="WW8Num174z0"/>
    <w:rsid w:val="00AC0D08"/>
    <w:rPr>
      <w:rFonts w:hint="default"/>
      <w:b w:val="0"/>
    </w:rPr>
  </w:style>
  <w:style w:type="character" w:customStyle="1" w:styleId="WW8Num174z1">
    <w:name w:val="WW8Num174z1"/>
    <w:rsid w:val="00AC0D08"/>
  </w:style>
  <w:style w:type="character" w:customStyle="1" w:styleId="WW8Num174z2">
    <w:name w:val="WW8Num174z2"/>
    <w:rsid w:val="00AC0D08"/>
  </w:style>
  <w:style w:type="character" w:customStyle="1" w:styleId="WW8Num174z3">
    <w:name w:val="WW8Num174z3"/>
    <w:rsid w:val="00AC0D08"/>
  </w:style>
  <w:style w:type="character" w:customStyle="1" w:styleId="WW8Num174z4">
    <w:name w:val="WW8Num174z4"/>
    <w:rsid w:val="00AC0D08"/>
  </w:style>
  <w:style w:type="character" w:customStyle="1" w:styleId="WW8Num174z5">
    <w:name w:val="WW8Num174z5"/>
    <w:rsid w:val="00AC0D08"/>
  </w:style>
  <w:style w:type="character" w:customStyle="1" w:styleId="WW8Num174z6">
    <w:name w:val="WW8Num174z6"/>
    <w:rsid w:val="00AC0D08"/>
  </w:style>
  <w:style w:type="character" w:customStyle="1" w:styleId="WW8Num174z7">
    <w:name w:val="WW8Num174z7"/>
    <w:rsid w:val="00AC0D08"/>
  </w:style>
  <w:style w:type="character" w:customStyle="1" w:styleId="WW8Num174z8">
    <w:name w:val="WW8Num174z8"/>
    <w:rsid w:val="00AC0D08"/>
  </w:style>
  <w:style w:type="character" w:customStyle="1" w:styleId="WW8Num175z0">
    <w:name w:val="WW8Num175z0"/>
    <w:rsid w:val="00AC0D08"/>
    <w:rPr>
      <w:rFonts w:hint="default"/>
      <w:b w:val="0"/>
    </w:rPr>
  </w:style>
  <w:style w:type="character" w:customStyle="1" w:styleId="WW8Num175z1">
    <w:name w:val="WW8Num175z1"/>
    <w:rsid w:val="00AC0D08"/>
  </w:style>
  <w:style w:type="character" w:customStyle="1" w:styleId="WW8Num175z2">
    <w:name w:val="WW8Num175z2"/>
    <w:rsid w:val="00AC0D08"/>
  </w:style>
  <w:style w:type="character" w:customStyle="1" w:styleId="WW8Num175z3">
    <w:name w:val="WW8Num175z3"/>
    <w:rsid w:val="00AC0D08"/>
  </w:style>
  <w:style w:type="character" w:customStyle="1" w:styleId="WW8Num175z4">
    <w:name w:val="WW8Num175z4"/>
    <w:rsid w:val="00AC0D08"/>
  </w:style>
  <w:style w:type="character" w:customStyle="1" w:styleId="WW8Num175z5">
    <w:name w:val="WW8Num175z5"/>
    <w:rsid w:val="00AC0D08"/>
  </w:style>
  <w:style w:type="character" w:customStyle="1" w:styleId="WW8Num175z6">
    <w:name w:val="WW8Num175z6"/>
    <w:rsid w:val="00AC0D08"/>
  </w:style>
  <w:style w:type="character" w:customStyle="1" w:styleId="WW8Num175z7">
    <w:name w:val="WW8Num175z7"/>
    <w:rsid w:val="00AC0D08"/>
  </w:style>
  <w:style w:type="character" w:customStyle="1" w:styleId="WW8Num175z8">
    <w:name w:val="WW8Num175z8"/>
    <w:rsid w:val="00AC0D08"/>
  </w:style>
  <w:style w:type="character" w:customStyle="1" w:styleId="WW8Num176z0">
    <w:name w:val="WW8Num176z0"/>
    <w:rsid w:val="00AC0D08"/>
    <w:rPr>
      <w:rFonts w:hint="default"/>
    </w:rPr>
  </w:style>
  <w:style w:type="character" w:customStyle="1" w:styleId="WW8Num176z1">
    <w:name w:val="WW8Num176z1"/>
    <w:rsid w:val="00AC0D08"/>
  </w:style>
  <w:style w:type="character" w:customStyle="1" w:styleId="WW8Num176z2">
    <w:name w:val="WW8Num176z2"/>
    <w:rsid w:val="00AC0D08"/>
  </w:style>
  <w:style w:type="character" w:customStyle="1" w:styleId="WW8Num176z3">
    <w:name w:val="WW8Num176z3"/>
    <w:rsid w:val="00AC0D08"/>
  </w:style>
  <w:style w:type="character" w:customStyle="1" w:styleId="WW8Num176z4">
    <w:name w:val="WW8Num176z4"/>
    <w:rsid w:val="00AC0D08"/>
  </w:style>
  <w:style w:type="character" w:customStyle="1" w:styleId="WW8Num176z5">
    <w:name w:val="WW8Num176z5"/>
    <w:rsid w:val="00AC0D08"/>
  </w:style>
  <w:style w:type="character" w:customStyle="1" w:styleId="WW8Num176z6">
    <w:name w:val="WW8Num176z6"/>
    <w:rsid w:val="00AC0D08"/>
  </w:style>
  <w:style w:type="character" w:customStyle="1" w:styleId="WW8Num176z7">
    <w:name w:val="WW8Num176z7"/>
    <w:rsid w:val="00AC0D08"/>
  </w:style>
  <w:style w:type="character" w:customStyle="1" w:styleId="WW8Num176z8">
    <w:name w:val="WW8Num176z8"/>
    <w:rsid w:val="00AC0D08"/>
  </w:style>
  <w:style w:type="character" w:customStyle="1" w:styleId="WW8Num177z0">
    <w:name w:val="WW8Num177z0"/>
    <w:rsid w:val="00AC0D08"/>
    <w:rPr>
      <w:rFonts w:hint="default"/>
      <w:b w:val="0"/>
      <w:bCs w:val="0"/>
      <w:sz w:val="24"/>
      <w:szCs w:val="24"/>
    </w:rPr>
  </w:style>
  <w:style w:type="character" w:customStyle="1" w:styleId="WW8Num177z1">
    <w:name w:val="WW8Num177z1"/>
    <w:rsid w:val="00AC0D08"/>
  </w:style>
  <w:style w:type="character" w:customStyle="1" w:styleId="WW8Num177z2">
    <w:name w:val="WW8Num177z2"/>
    <w:rsid w:val="00AC0D08"/>
  </w:style>
  <w:style w:type="character" w:customStyle="1" w:styleId="WW8Num177z3">
    <w:name w:val="WW8Num177z3"/>
    <w:rsid w:val="00AC0D08"/>
  </w:style>
  <w:style w:type="character" w:customStyle="1" w:styleId="WW8Num177z4">
    <w:name w:val="WW8Num177z4"/>
    <w:rsid w:val="00AC0D08"/>
  </w:style>
  <w:style w:type="character" w:customStyle="1" w:styleId="WW8Num177z5">
    <w:name w:val="WW8Num177z5"/>
    <w:rsid w:val="00AC0D08"/>
  </w:style>
  <w:style w:type="character" w:customStyle="1" w:styleId="WW8Num177z6">
    <w:name w:val="WW8Num177z6"/>
    <w:rsid w:val="00AC0D08"/>
  </w:style>
  <w:style w:type="character" w:customStyle="1" w:styleId="WW8Num177z7">
    <w:name w:val="WW8Num177z7"/>
    <w:rsid w:val="00AC0D08"/>
  </w:style>
  <w:style w:type="character" w:customStyle="1" w:styleId="WW8Num177z8">
    <w:name w:val="WW8Num177z8"/>
    <w:rsid w:val="00AC0D08"/>
  </w:style>
  <w:style w:type="character" w:customStyle="1" w:styleId="WW8Num178z0">
    <w:name w:val="WW8Num178z0"/>
    <w:rsid w:val="00AC0D08"/>
    <w:rPr>
      <w:rFonts w:hint="default"/>
      <w:b w:val="0"/>
      <w:bCs w:val="0"/>
      <w:sz w:val="24"/>
    </w:rPr>
  </w:style>
  <w:style w:type="character" w:customStyle="1" w:styleId="WW8Num178z1">
    <w:name w:val="WW8Num178z1"/>
    <w:rsid w:val="00AC0D08"/>
  </w:style>
  <w:style w:type="character" w:customStyle="1" w:styleId="WW8Num178z2">
    <w:name w:val="WW8Num178z2"/>
    <w:rsid w:val="00AC0D08"/>
  </w:style>
  <w:style w:type="character" w:customStyle="1" w:styleId="WW8Num178z3">
    <w:name w:val="WW8Num178z3"/>
    <w:rsid w:val="00AC0D08"/>
  </w:style>
  <w:style w:type="character" w:customStyle="1" w:styleId="WW8Num178z4">
    <w:name w:val="WW8Num178z4"/>
    <w:rsid w:val="00AC0D08"/>
  </w:style>
  <w:style w:type="character" w:customStyle="1" w:styleId="WW8Num178z5">
    <w:name w:val="WW8Num178z5"/>
    <w:rsid w:val="00AC0D08"/>
  </w:style>
  <w:style w:type="character" w:customStyle="1" w:styleId="WW8Num178z6">
    <w:name w:val="WW8Num178z6"/>
    <w:rsid w:val="00AC0D08"/>
  </w:style>
  <w:style w:type="character" w:customStyle="1" w:styleId="WW8Num178z7">
    <w:name w:val="WW8Num178z7"/>
    <w:rsid w:val="00AC0D08"/>
  </w:style>
  <w:style w:type="character" w:customStyle="1" w:styleId="WW8Num178z8">
    <w:name w:val="WW8Num178z8"/>
    <w:rsid w:val="00AC0D08"/>
  </w:style>
  <w:style w:type="character" w:customStyle="1" w:styleId="WW8Num179z0">
    <w:name w:val="WW8Num179z0"/>
    <w:rsid w:val="00AC0D08"/>
    <w:rPr>
      <w:rFonts w:hint="default"/>
      <w:b w:val="0"/>
      <w:bCs w:val="0"/>
      <w:sz w:val="24"/>
    </w:rPr>
  </w:style>
  <w:style w:type="character" w:customStyle="1" w:styleId="WW8Num179z1">
    <w:name w:val="WW8Num179z1"/>
    <w:rsid w:val="00AC0D08"/>
  </w:style>
  <w:style w:type="character" w:customStyle="1" w:styleId="WW8Num179z2">
    <w:name w:val="WW8Num179z2"/>
    <w:rsid w:val="00AC0D08"/>
  </w:style>
  <w:style w:type="character" w:customStyle="1" w:styleId="WW8Num179z3">
    <w:name w:val="WW8Num179z3"/>
    <w:rsid w:val="00AC0D08"/>
  </w:style>
  <w:style w:type="character" w:customStyle="1" w:styleId="WW8Num179z4">
    <w:name w:val="WW8Num179z4"/>
    <w:rsid w:val="00AC0D08"/>
  </w:style>
  <w:style w:type="character" w:customStyle="1" w:styleId="WW8Num179z5">
    <w:name w:val="WW8Num179z5"/>
    <w:rsid w:val="00AC0D08"/>
  </w:style>
  <w:style w:type="character" w:customStyle="1" w:styleId="WW8Num179z6">
    <w:name w:val="WW8Num179z6"/>
    <w:rsid w:val="00AC0D08"/>
  </w:style>
  <w:style w:type="character" w:customStyle="1" w:styleId="WW8Num179z7">
    <w:name w:val="WW8Num179z7"/>
    <w:rsid w:val="00AC0D08"/>
  </w:style>
  <w:style w:type="character" w:customStyle="1" w:styleId="WW8Num179z8">
    <w:name w:val="WW8Num179z8"/>
    <w:rsid w:val="00AC0D08"/>
  </w:style>
  <w:style w:type="character" w:customStyle="1" w:styleId="WW8Num180z0">
    <w:name w:val="WW8Num180z0"/>
    <w:rsid w:val="00AC0D08"/>
    <w:rPr>
      <w:rFonts w:hint="default"/>
      <w:b w:val="0"/>
      <w:bCs w:val="0"/>
      <w:sz w:val="24"/>
    </w:rPr>
  </w:style>
  <w:style w:type="character" w:customStyle="1" w:styleId="WW8Num180z1">
    <w:name w:val="WW8Num180z1"/>
    <w:rsid w:val="00AC0D08"/>
  </w:style>
  <w:style w:type="character" w:customStyle="1" w:styleId="WW8Num180z2">
    <w:name w:val="WW8Num180z2"/>
    <w:rsid w:val="00AC0D08"/>
  </w:style>
  <w:style w:type="character" w:customStyle="1" w:styleId="WW8Num180z3">
    <w:name w:val="WW8Num180z3"/>
    <w:rsid w:val="00AC0D08"/>
  </w:style>
  <w:style w:type="character" w:customStyle="1" w:styleId="WW8Num180z4">
    <w:name w:val="WW8Num180z4"/>
    <w:rsid w:val="00AC0D08"/>
  </w:style>
  <w:style w:type="character" w:customStyle="1" w:styleId="WW8Num180z5">
    <w:name w:val="WW8Num180z5"/>
    <w:rsid w:val="00AC0D08"/>
  </w:style>
  <w:style w:type="character" w:customStyle="1" w:styleId="WW8Num180z6">
    <w:name w:val="WW8Num180z6"/>
    <w:rsid w:val="00AC0D08"/>
  </w:style>
  <w:style w:type="character" w:customStyle="1" w:styleId="WW8Num180z7">
    <w:name w:val="WW8Num180z7"/>
    <w:rsid w:val="00AC0D08"/>
  </w:style>
  <w:style w:type="character" w:customStyle="1" w:styleId="WW8Num180z8">
    <w:name w:val="WW8Num180z8"/>
    <w:rsid w:val="00AC0D08"/>
  </w:style>
  <w:style w:type="character" w:customStyle="1" w:styleId="WW8Num181z0">
    <w:name w:val="WW8Num181z0"/>
    <w:rsid w:val="00AC0D08"/>
    <w:rPr>
      <w:rFonts w:hint="default"/>
    </w:rPr>
  </w:style>
  <w:style w:type="character" w:customStyle="1" w:styleId="WW8Num181z3">
    <w:name w:val="WW8Num181z3"/>
    <w:rsid w:val="00AC0D08"/>
  </w:style>
  <w:style w:type="character" w:customStyle="1" w:styleId="WW8Num181z4">
    <w:name w:val="WW8Num181z4"/>
    <w:rsid w:val="00AC0D08"/>
  </w:style>
  <w:style w:type="character" w:customStyle="1" w:styleId="WW8Num181z5">
    <w:name w:val="WW8Num181z5"/>
    <w:rsid w:val="00AC0D08"/>
  </w:style>
  <w:style w:type="character" w:customStyle="1" w:styleId="WW8Num181z6">
    <w:name w:val="WW8Num181z6"/>
    <w:rsid w:val="00AC0D08"/>
  </w:style>
  <w:style w:type="character" w:customStyle="1" w:styleId="WW8Num181z7">
    <w:name w:val="WW8Num181z7"/>
    <w:rsid w:val="00AC0D08"/>
  </w:style>
  <w:style w:type="character" w:customStyle="1" w:styleId="WW8Num181z8">
    <w:name w:val="WW8Num181z8"/>
    <w:rsid w:val="00AC0D08"/>
  </w:style>
  <w:style w:type="character" w:customStyle="1" w:styleId="WW8Num182z0">
    <w:name w:val="WW8Num182z0"/>
    <w:rsid w:val="00AC0D08"/>
    <w:rPr>
      <w:rFonts w:hint="default"/>
    </w:rPr>
  </w:style>
  <w:style w:type="character" w:customStyle="1" w:styleId="WW8Num182z1">
    <w:name w:val="WW8Num182z1"/>
    <w:rsid w:val="00AC0D08"/>
    <w:rPr>
      <w:rFonts w:ascii="Times New Roman" w:eastAsia="Times New Roman" w:hAnsi="Times New Roman" w:cs="Times New Roman"/>
    </w:rPr>
  </w:style>
  <w:style w:type="character" w:customStyle="1" w:styleId="WW8Num182z4">
    <w:name w:val="WW8Num182z4"/>
    <w:rsid w:val="00AC0D08"/>
  </w:style>
  <w:style w:type="character" w:customStyle="1" w:styleId="WW8Num182z5">
    <w:name w:val="WW8Num182z5"/>
    <w:rsid w:val="00AC0D08"/>
  </w:style>
  <w:style w:type="character" w:customStyle="1" w:styleId="WW8Num182z6">
    <w:name w:val="WW8Num182z6"/>
    <w:rsid w:val="00AC0D08"/>
  </w:style>
  <w:style w:type="character" w:customStyle="1" w:styleId="WW8Num182z7">
    <w:name w:val="WW8Num182z7"/>
    <w:rsid w:val="00AC0D08"/>
  </w:style>
  <w:style w:type="character" w:customStyle="1" w:styleId="WW8Num182z8">
    <w:name w:val="WW8Num182z8"/>
    <w:rsid w:val="00AC0D08"/>
  </w:style>
  <w:style w:type="character" w:customStyle="1" w:styleId="WW8Num183z0">
    <w:name w:val="WW8Num183z0"/>
    <w:rsid w:val="00AC0D08"/>
    <w:rPr>
      <w:rFonts w:hint="default"/>
      <w:b w:val="0"/>
      <w:bCs w:val="0"/>
      <w:sz w:val="24"/>
    </w:rPr>
  </w:style>
  <w:style w:type="character" w:customStyle="1" w:styleId="WW8Num183z1">
    <w:name w:val="WW8Num183z1"/>
    <w:rsid w:val="00AC0D08"/>
  </w:style>
  <w:style w:type="character" w:customStyle="1" w:styleId="WW8Num183z2">
    <w:name w:val="WW8Num183z2"/>
    <w:rsid w:val="00AC0D08"/>
  </w:style>
  <w:style w:type="character" w:customStyle="1" w:styleId="WW8Num183z3">
    <w:name w:val="WW8Num183z3"/>
    <w:rsid w:val="00AC0D08"/>
  </w:style>
  <w:style w:type="character" w:customStyle="1" w:styleId="WW8Num183z4">
    <w:name w:val="WW8Num183z4"/>
    <w:rsid w:val="00AC0D08"/>
  </w:style>
  <w:style w:type="character" w:customStyle="1" w:styleId="WW8Num183z5">
    <w:name w:val="WW8Num183z5"/>
    <w:rsid w:val="00AC0D08"/>
  </w:style>
  <w:style w:type="character" w:customStyle="1" w:styleId="WW8Num183z6">
    <w:name w:val="WW8Num183z6"/>
    <w:rsid w:val="00AC0D08"/>
  </w:style>
  <w:style w:type="character" w:customStyle="1" w:styleId="WW8Num183z7">
    <w:name w:val="WW8Num183z7"/>
    <w:rsid w:val="00AC0D08"/>
  </w:style>
  <w:style w:type="character" w:customStyle="1" w:styleId="WW8Num183z8">
    <w:name w:val="WW8Num183z8"/>
    <w:rsid w:val="00AC0D08"/>
  </w:style>
  <w:style w:type="character" w:customStyle="1" w:styleId="WW8Num184z0">
    <w:name w:val="WW8Num184z0"/>
    <w:rsid w:val="00AC0D08"/>
    <w:rPr>
      <w:rFonts w:hint="default"/>
      <w:b w:val="0"/>
    </w:rPr>
  </w:style>
  <w:style w:type="character" w:customStyle="1" w:styleId="WW8Num184z1">
    <w:name w:val="WW8Num184z1"/>
    <w:rsid w:val="00AC0D08"/>
    <w:rPr>
      <w:rFonts w:hint="default"/>
      <w:b w:val="0"/>
      <w:bCs w:val="0"/>
      <w:sz w:val="24"/>
    </w:rPr>
  </w:style>
  <w:style w:type="character" w:customStyle="1" w:styleId="WW8Num184z3">
    <w:name w:val="WW8Num184z3"/>
    <w:rsid w:val="00AC0D08"/>
  </w:style>
  <w:style w:type="character" w:customStyle="1" w:styleId="WW8Num184z4">
    <w:name w:val="WW8Num184z4"/>
    <w:rsid w:val="00AC0D08"/>
  </w:style>
  <w:style w:type="character" w:customStyle="1" w:styleId="WW8Num184z5">
    <w:name w:val="WW8Num184z5"/>
    <w:rsid w:val="00AC0D08"/>
  </w:style>
  <w:style w:type="character" w:customStyle="1" w:styleId="WW8Num184z6">
    <w:name w:val="WW8Num184z6"/>
    <w:rsid w:val="00AC0D08"/>
  </w:style>
  <w:style w:type="character" w:customStyle="1" w:styleId="WW8Num184z7">
    <w:name w:val="WW8Num184z7"/>
    <w:rsid w:val="00AC0D08"/>
  </w:style>
  <w:style w:type="character" w:customStyle="1" w:styleId="WW8Num184z8">
    <w:name w:val="WW8Num184z8"/>
    <w:rsid w:val="00AC0D08"/>
  </w:style>
  <w:style w:type="character" w:customStyle="1" w:styleId="WW8Num185z0">
    <w:name w:val="WW8Num185z0"/>
    <w:rsid w:val="00AC0D08"/>
    <w:rPr>
      <w:rFonts w:hint="default"/>
    </w:rPr>
  </w:style>
  <w:style w:type="character" w:customStyle="1" w:styleId="WW8Num185z1">
    <w:name w:val="WW8Num185z1"/>
    <w:rsid w:val="00AC0D08"/>
  </w:style>
  <w:style w:type="character" w:customStyle="1" w:styleId="WW8Num185z2">
    <w:name w:val="WW8Num185z2"/>
    <w:rsid w:val="00AC0D08"/>
  </w:style>
  <w:style w:type="character" w:customStyle="1" w:styleId="WW8Num185z3">
    <w:name w:val="WW8Num185z3"/>
    <w:rsid w:val="00AC0D08"/>
  </w:style>
  <w:style w:type="character" w:customStyle="1" w:styleId="WW8Num185z4">
    <w:name w:val="WW8Num185z4"/>
    <w:rsid w:val="00AC0D08"/>
  </w:style>
  <w:style w:type="character" w:customStyle="1" w:styleId="WW8Num185z5">
    <w:name w:val="WW8Num185z5"/>
    <w:rsid w:val="00AC0D08"/>
  </w:style>
  <w:style w:type="character" w:customStyle="1" w:styleId="WW8Num185z6">
    <w:name w:val="WW8Num185z6"/>
    <w:rsid w:val="00AC0D08"/>
  </w:style>
  <w:style w:type="character" w:customStyle="1" w:styleId="WW8Num185z7">
    <w:name w:val="WW8Num185z7"/>
    <w:rsid w:val="00AC0D08"/>
  </w:style>
  <w:style w:type="character" w:customStyle="1" w:styleId="WW8Num185z8">
    <w:name w:val="WW8Num185z8"/>
    <w:rsid w:val="00AC0D08"/>
  </w:style>
  <w:style w:type="character" w:customStyle="1" w:styleId="WW8Num186z0">
    <w:name w:val="WW8Num186z0"/>
    <w:rsid w:val="00AC0D08"/>
    <w:rPr>
      <w:rFonts w:hint="default"/>
    </w:rPr>
  </w:style>
  <w:style w:type="character" w:customStyle="1" w:styleId="WW8Num186z2">
    <w:name w:val="WW8Num186z2"/>
    <w:rsid w:val="00AC0D08"/>
  </w:style>
  <w:style w:type="character" w:customStyle="1" w:styleId="WW8Num186z3">
    <w:name w:val="WW8Num186z3"/>
    <w:rsid w:val="00AC0D08"/>
  </w:style>
  <w:style w:type="character" w:customStyle="1" w:styleId="WW8Num186z4">
    <w:name w:val="WW8Num186z4"/>
    <w:rsid w:val="00AC0D08"/>
  </w:style>
  <w:style w:type="character" w:customStyle="1" w:styleId="WW8Num186z5">
    <w:name w:val="WW8Num186z5"/>
    <w:rsid w:val="00AC0D08"/>
  </w:style>
  <w:style w:type="character" w:customStyle="1" w:styleId="WW8Num186z6">
    <w:name w:val="WW8Num186z6"/>
    <w:rsid w:val="00AC0D08"/>
  </w:style>
  <w:style w:type="character" w:customStyle="1" w:styleId="WW8Num186z7">
    <w:name w:val="WW8Num186z7"/>
    <w:rsid w:val="00AC0D08"/>
  </w:style>
  <w:style w:type="character" w:customStyle="1" w:styleId="WW8Num186z8">
    <w:name w:val="WW8Num186z8"/>
    <w:rsid w:val="00AC0D08"/>
  </w:style>
  <w:style w:type="character" w:customStyle="1" w:styleId="WW8Num187z0">
    <w:name w:val="WW8Num187z0"/>
    <w:rsid w:val="00AC0D08"/>
    <w:rPr>
      <w:rFonts w:hint="default"/>
      <w:b w:val="0"/>
      <w:bCs w:val="0"/>
      <w:sz w:val="24"/>
    </w:rPr>
  </w:style>
  <w:style w:type="character" w:customStyle="1" w:styleId="WW8Num187z1">
    <w:name w:val="WW8Num187z1"/>
    <w:rsid w:val="00AC0D08"/>
  </w:style>
  <w:style w:type="character" w:customStyle="1" w:styleId="WW8Num187z2">
    <w:name w:val="WW8Num187z2"/>
    <w:rsid w:val="00AC0D08"/>
  </w:style>
  <w:style w:type="character" w:customStyle="1" w:styleId="WW8Num187z3">
    <w:name w:val="WW8Num187z3"/>
    <w:rsid w:val="00AC0D08"/>
  </w:style>
  <w:style w:type="character" w:customStyle="1" w:styleId="WW8Num187z4">
    <w:name w:val="WW8Num187z4"/>
    <w:rsid w:val="00AC0D08"/>
  </w:style>
  <w:style w:type="character" w:customStyle="1" w:styleId="WW8Num187z5">
    <w:name w:val="WW8Num187z5"/>
    <w:rsid w:val="00AC0D08"/>
  </w:style>
  <w:style w:type="character" w:customStyle="1" w:styleId="WW8Num187z6">
    <w:name w:val="WW8Num187z6"/>
    <w:rsid w:val="00AC0D08"/>
  </w:style>
  <w:style w:type="character" w:customStyle="1" w:styleId="WW8Num187z7">
    <w:name w:val="WW8Num187z7"/>
    <w:rsid w:val="00AC0D08"/>
  </w:style>
  <w:style w:type="character" w:customStyle="1" w:styleId="WW8Num187z8">
    <w:name w:val="WW8Num187z8"/>
    <w:rsid w:val="00AC0D08"/>
  </w:style>
  <w:style w:type="character" w:customStyle="1" w:styleId="WW8Num188z0">
    <w:name w:val="WW8Num188z0"/>
    <w:rsid w:val="00AC0D08"/>
    <w:rPr>
      <w:rFonts w:hint="default"/>
    </w:rPr>
  </w:style>
  <w:style w:type="character" w:customStyle="1" w:styleId="WW8Num188z1">
    <w:name w:val="WW8Num188z1"/>
    <w:rsid w:val="00AC0D08"/>
  </w:style>
  <w:style w:type="character" w:customStyle="1" w:styleId="WW8Num188z2">
    <w:name w:val="WW8Num188z2"/>
    <w:rsid w:val="00AC0D08"/>
  </w:style>
  <w:style w:type="character" w:customStyle="1" w:styleId="WW8Num188z3">
    <w:name w:val="WW8Num188z3"/>
    <w:rsid w:val="00AC0D08"/>
  </w:style>
  <w:style w:type="character" w:customStyle="1" w:styleId="WW8Num188z4">
    <w:name w:val="WW8Num188z4"/>
    <w:rsid w:val="00AC0D08"/>
  </w:style>
  <w:style w:type="character" w:customStyle="1" w:styleId="WW8Num188z5">
    <w:name w:val="WW8Num188z5"/>
    <w:rsid w:val="00AC0D08"/>
  </w:style>
  <w:style w:type="character" w:customStyle="1" w:styleId="WW8Num188z6">
    <w:name w:val="WW8Num188z6"/>
    <w:rsid w:val="00AC0D08"/>
  </w:style>
  <w:style w:type="character" w:customStyle="1" w:styleId="WW8Num188z7">
    <w:name w:val="WW8Num188z7"/>
    <w:rsid w:val="00AC0D08"/>
  </w:style>
  <w:style w:type="character" w:customStyle="1" w:styleId="WW8Num188z8">
    <w:name w:val="WW8Num188z8"/>
    <w:rsid w:val="00AC0D08"/>
  </w:style>
  <w:style w:type="character" w:customStyle="1" w:styleId="WW8Num189z0">
    <w:name w:val="WW8Num189z0"/>
    <w:rsid w:val="00AC0D08"/>
    <w:rPr>
      <w:rFonts w:hint="default"/>
    </w:rPr>
  </w:style>
  <w:style w:type="character" w:customStyle="1" w:styleId="WW8Num189z1">
    <w:name w:val="WW8Num189z1"/>
    <w:rsid w:val="00AC0D08"/>
  </w:style>
  <w:style w:type="character" w:customStyle="1" w:styleId="WW8Num189z2">
    <w:name w:val="WW8Num189z2"/>
    <w:rsid w:val="00AC0D08"/>
  </w:style>
  <w:style w:type="character" w:customStyle="1" w:styleId="WW8Num189z3">
    <w:name w:val="WW8Num189z3"/>
    <w:rsid w:val="00AC0D08"/>
  </w:style>
  <w:style w:type="character" w:customStyle="1" w:styleId="WW8Num189z4">
    <w:name w:val="WW8Num189z4"/>
    <w:rsid w:val="00AC0D08"/>
  </w:style>
  <w:style w:type="character" w:customStyle="1" w:styleId="WW8Num189z5">
    <w:name w:val="WW8Num189z5"/>
    <w:rsid w:val="00AC0D08"/>
  </w:style>
  <w:style w:type="character" w:customStyle="1" w:styleId="WW8Num189z6">
    <w:name w:val="WW8Num189z6"/>
    <w:rsid w:val="00AC0D08"/>
  </w:style>
  <w:style w:type="character" w:customStyle="1" w:styleId="WW8Num189z7">
    <w:name w:val="WW8Num189z7"/>
    <w:rsid w:val="00AC0D08"/>
  </w:style>
  <w:style w:type="character" w:customStyle="1" w:styleId="WW8Num189z8">
    <w:name w:val="WW8Num189z8"/>
    <w:rsid w:val="00AC0D08"/>
  </w:style>
  <w:style w:type="character" w:customStyle="1" w:styleId="WW8Num190z0">
    <w:name w:val="WW8Num190z0"/>
    <w:rsid w:val="00AC0D08"/>
    <w:rPr>
      <w:rFonts w:hint="default"/>
      <w:b w:val="0"/>
    </w:rPr>
  </w:style>
  <w:style w:type="character" w:customStyle="1" w:styleId="WW8Num190z1">
    <w:name w:val="WW8Num190z1"/>
    <w:rsid w:val="00AC0D08"/>
  </w:style>
  <w:style w:type="character" w:customStyle="1" w:styleId="WW8Num190z2">
    <w:name w:val="WW8Num190z2"/>
    <w:rsid w:val="00AC0D08"/>
  </w:style>
  <w:style w:type="character" w:customStyle="1" w:styleId="WW8Num190z3">
    <w:name w:val="WW8Num190z3"/>
    <w:rsid w:val="00AC0D08"/>
  </w:style>
  <w:style w:type="character" w:customStyle="1" w:styleId="WW8Num190z4">
    <w:name w:val="WW8Num190z4"/>
    <w:rsid w:val="00AC0D08"/>
  </w:style>
  <w:style w:type="character" w:customStyle="1" w:styleId="WW8Num190z5">
    <w:name w:val="WW8Num190z5"/>
    <w:rsid w:val="00AC0D08"/>
  </w:style>
  <w:style w:type="character" w:customStyle="1" w:styleId="WW8Num190z6">
    <w:name w:val="WW8Num190z6"/>
    <w:rsid w:val="00AC0D08"/>
  </w:style>
  <w:style w:type="character" w:customStyle="1" w:styleId="WW8Num190z7">
    <w:name w:val="WW8Num190z7"/>
    <w:rsid w:val="00AC0D08"/>
  </w:style>
  <w:style w:type="character" w:customStyle="1" w:styleId="WW8Num190z8">
    <w:name w:val="WW8Num190z8"/>
    <w:rsid w:val="00AC0D08"/>
  </w:style>
  <w:style w:type="character" w:customStyle="1" w:styleId="WW8Num191z0">
    <w:name w:val="WW8Num191z0"/>
    <w:rsid w:val="00AC0D08"/>
    <w:rPr>
      <w:rFonts w:hint="default"/>
    </w:rPr>
  </w:style>
  <w:style w:type="character" w:customStyle="1" w:styleId="WW8Num191z3">
    <w:name w:val="WW8Num191z3"/>
    <w:rsid w:val="00AC0D08"/>
  </w:style>
  <w:style w:type="character" w:customStyle="1" w:styleId="WW8Num191z4">
    <w:name w:val="WW8Num191z4"/>
    <w:rsid w:val="00AC0D08"/>
  </w:style>
  <w:style w:type="character" w:customStyle="1" w:styleId="WW8Num191z5">
    <w:name w:val="WW8Num191z5"/>
    <w:rsid w:val="00AC0D08"/>
  </w:style>
  <w:style w:type="character" w:customStyle="1" w:styleId="WW8Num191z6">
    <w:name w:val="WW8Num191z6"/>
    <w:rsid w:val="00AC0D08"/>
  </w:style>
  <w:style w:type="character" w:customStyle="1" w:styleId="WW8Num191z7">
    <w:name w:val="WW8Num191z7"/>
    <w:rsid w:val="00AC0D08"/>
  </w:style>
  <w:style w:type="character" w:customStyle="1" w:styleId="WW8Num191z8">
    <w:name w:val="WW8Num191z8"/>
    <w:rsid w:val="00AC0D08"/>
  </w:style>
  <w:style w:type="character" w:customStyle="1" w:styleId="WW8Num192z0">
    <w:name w:val="WW8Num192z0"/>
    <w:rsid w:val="00AC0D08"/>
    <w:rPr>
      <w:rFonts w:hint="default"/>
    </w:rPr>
  </w:style>
  <w:style w:type="character" w:customStyle="1" w:styleId="WW8Num192z1">
    <w:name w:val="WW8Num192z1"/>
    <w:rsid w:val="00AC0D08"/>
  </w:style>
  <w:style w:type="character" w:customStyle="1" w:styleId="WW8Num192z2">
    <w:name w:val="WW8Num192z2"/>
    <w:rsid w:val="00AC0D08"/>
  </w:style>
  <w:style w:type="character" w:customStyle="1" w:styleId="WW8Num192z3">
    <w:name w:val="WW8Num192z3"/>
    <w:rsid w:val="00AC0D08"/>
  </w:style>
  <w:style w:type="character" w:customStyle="1" w:styleId="WW8Num192z4">
    <w:name w:val="WW8Num192z4"/>
    <w:rsid w:val="00AC0D08"/>
  </w:style>
  <w:style w:type="character" w:customStyle="1" w:styleId="WW8Num192z5">
    <w:name w:val="WW8Num192z5"/>
    <w:rsid w:val="00AC0D08"/>
  </w:style>
  <w:style w:type="character" w:customStyle="1" w:styleId="WW8Num192z6">
    <w:name w:val="WW8Num192z6"/>
    <w:rsid w:val="00AC0D08"/>
  </w:style>
  <w:style w:type="character" w:customStyle="1" w:styleId="WW8Num192z7">
    <w:name w:val="WW8Num192z7"/>
    <w:rsid w:val="00AC0D08"/>
  </w:style>
  <w:style w:type="character" w:customStyle="1" w:styleId="WW8Num192z8">
    <w:name w:val="WW8Num192z8"/>
    <w:rsid w:val="00AC0D08"/>
  </w:style>
  <w:style w:type="character" w:customStyle="1" w:styleId="WW8Num193z0">
    <w:name w:val="WW8Num193z0"/>
    <w:rsid w:val="00AC0D08"/>
    <w:rPr>
      <w:rFonts w:hint="default"/>
    </w:rPr>
  </w:style>
  <w:style w:type="character" w:customStyle="1" w:styleId="WW8Num193z2">
    <w:name w:val="WW8Num193z2"/>
    <w:rsid w:val="00AC0D08"/>
  </w:style>
  <w:style w:type="character" w:customStyle="1" w:styleId="WW8Num193z3">
    <w:name w:val="WW8Num193z3"/>
    <w:rsid w:val="00AC0D08"/>
  </w:style>
  <w:style w:type="character" w:customStyle="1" w:styleId="WW8Num193z4">
    <w:name w:val="WW8Num193z4"/>
    <w:rsid w:val="00AC0D08"/>
  </w:style>
  <w:style w:type="character" w:customStyle="1" w:styleId="WW8Num193z5">
    <w:name w:val="WW8Num193z5"/>
    <w:rsid w:val="00AC0D08"/>
  </w:style>
  <w:style w:type="character" w:customStyle="1" w:styleId="WW8Num193z6">
    <w:name w:val="WW8Num193z6"/>
    <w:rsid w:val="00AC0D08"/>
  </w:style>
  <w:style w:type="character" w:customStyle="1" w:styleId="WW8Num193z7">
    <w:name w:val="WW8Num193z7"/>
    <w:rsid w:val="00AC0D08"/>
  </w:style>
  <w:style w:type="character" w:customStyle="1" w:styleId="WW8Num193z8">
    <w:name w:val="WW8Num193z8"/>
    <w:rsid w:val="00AC0D08"/>
  </w:style>
  <w:style w:type="character" w:customStyle="1" w:styleId="WW8Num194z0">
    <w:name w:val="WW8Num194z0"/>
    <w:rsid w:val="00AC0D08"/>
    <w:rPr>
      <w:rFonts w:hint="default"/>
      <w:b w:val="0"/>
      <w:bCs w:val="0"/>
      <w:sz w:val="24"/>
      <w:szCs w:val="24"/>
    </w:rPr>
  </w:style>
  <w:style w:type="character" w:customStyle="1" w:styleId="WW8Num194z1">
    <w:name w:val="WW8Num194z1"/>
    <w:rsid w:val="00AC0D08"/>
    <w:rPr>
      <w:rFonts w:hint="default"/>
      <w:b w:val="0"/>
      <w:bCs w:val="0"/>
      <w:sz w:val="24"/>
      <w:szCs w:val="24"/>
    </w:rPr>
  </w:style>
  <w:style w:type="character" w:customStyle="1" w:styleId="WW8Num194z2">
    <w:name w:val="WW8Num194z2"/>
    <w:rsid w:val="00AC0D08"/>
  </w:style>
  <w:style w:type="character" w:customStyle="1" w:styleId="WW8Num194z3">
    <w:name w:val="WW8Num194z3"/>
    <w:rsid w:val="00AC0D08"/>
  </w:style>
  <w:style w:type="character" w:customStyle="1" w:styleId="WW8Num194z4">
    <w:name w:val="WW8Num194z4"/>
    <w:rsid w:val="00AC0D08"/>
  </w:style>
  <w:style w:type="character" w:customStyle="1" w:styleId="WW8Num194z5">
    <w:name w:val="WW8Num194z5"/>
    <w:rsid w:val="00AC0D08"/>
  </w:style>
  <w:style w:type="character" w:customStyle="1" w:styleId="WW8Num194z6">
    <w:name w:val="WW8Num194z6"/>
    <w:rsid w:val="00AC0D08"/>
  </w:style>
  <w:style w:type="character" w:customStyle="1" w:styleId="WW8Num194z7">
    <w:name w:val="WW8Num194z7"/>
    <w:rsid w:val="00AC0D08"/>
  </w:style>
  <w:style w:type="character" w:customStyle="1" w:styleId="WW8Num194z8">
    <w:name w:val="WW8Num194z8"/>
    <w:rsid w:val="00AC0D08"/>
  </w:style>
  <w:style w:type="character" w:customStyle="1" w:styleId="WW8Num195z0">
    <w:name w:val="WW8Num195z0"/>
    <w:rsid w:val="00AC0D08"/>
    <w:rPr>
      <w:rFonts w:hint="default"/>
      <w:b w:val="0"/>
      <w:bCs w:val="0"/>
      <w:sz w:val="24"/>
    </w:rPr>
  </w:style>
  <w:style w:type="character" w:customStyle="1" w:styleId="WW8Num195z2">
    <w:name w:val="WW8Num195z2"/>
    <w:rsid w:val="00AC0D08"/>
  </w:style>
  <w:style w:type="character" w:customStyle="1" w:styleId="WW8Num195z3">
    <w:name w:val="WW8Num195z3"/>
    <w:rsid w:val="00AC0D08"/>
  </w:style>
  <w:style w:type="character" w:customStyle="1" w:styleId="WW8Num195z4">
    <w:name w:val="WW8Num195z4"/>
    <w:rsid w:val="00AC0D08"/>
  </w:style>
  <w:style w:type="character" w:customStyle="1" w:styleId="WW8Num195z5">
    <w:name w:val="WW8Num195z5"/>
    <w:rsid w:val="00AC0D08"/>
  </w:style>
  <w:style w:type="character" w:customStyle="1" w:styleId="WW8Num195z6">
    <w:name w:val="WW8Num195z6"/>
    <w:rsid w:val="00AC0D08"/>
  </w:style>
  <w:style w:type="character" w:customStyle="1" w:styleId="WW8Num195z7">
    <w:name w:val="WW8Num195z7"/>
    <w:rsid w:val="00AC0D08"/>
  </w:style>
  <w:style w:type="character" w:customStyle="1" w:styleId="WW8Num195z8">
    <w:name w:val="WW8Num195z8"/>
    <w:rsid w:val="00AC0D08"/>
  </w:style>
  <w:style w:type="character" w:customStyle="1" w:styleId="WW8Num196z0">
    <w:name w:val="WW8Num196z0"/>
    <w:rsid w:val="00AC0D08"/>
    <w:rPr>
      <w:rFonts w:hint="default"/>
    </w:rPr>
  </w:style>
  <w:style w:type="character" w:customStyle="1" w:styleId="WW8Num196z1">
    <w:name w:val="WW8Num196z1"/>
    <w:rsid w:val="00AC0D08"/>
  </w:style>
  <w:style w:type="character" w:customStyle="1" w:styleId="WW8Num196z2">
    <w:name w:val="WW8Num196z2"/>
    <w:rsid w:val="00AC0D08"/>
  </w:style>
  <w:style w:type="character" w:customStyle="1" w:styleId="WW8Num196z3">
    <w:name w:val="WW8Num196z3"/>
    <w:rsid w:val="00AC0D08"/>
  </w:style>
  <w:style w:type="character" w:customStyle="1" w:styleId="WW8Num196z4">
    <w:name w:val="WW8Num196z4"/>
    <w:rsid w:val="00AC0D08"/>
  </w:style>
  <w:style w:type="character" w:customStyle="1" w:styleId="WW8Num196z5">
    <w:name w:val="WW8Num196z5"/>
    <w:rsid w:val="00AC0D08"/>
  </w:style>
  <w:style w:type="character" w:customStyle="1" w:styleId="WW8Num196z6">
    <w:name w:val="WW8Num196z6"/>
    <w:rsid w:val="00AC0D08"/>
  </w:style>
  <w:style w:type="character" w:customStyle="1" w:styleId="WW8Num196z7">
    <w:name w:val="WW8Num196z7"/>
    <w:rsid w:val="00AC0D08"/>
  </w:style>
  <w:style w:type="character" w:customStyle="1" w:styleId="WW8Num196z8">
    <w:name w:val="WW8Num196z8"/>
    <w:rsid w:val="00AC0D08"/>
  </w:style>
  <w:style w:type="character" w:customStyle="1" w:styleId="WW8Num197z0">
    <w:name w:val="WW8Num197z0"/>
    <w:rsid w:val="00AC0D08"/>
    <w:rPr>
      <w:rFonts w:hint="default"/>
    </w:rPr>
  </w:style>
  <w:style w:type="character" w:customStyle="1" w:styleId="WW8Num197z2">
    <w:name w:val="WW8Num197z2"/>
    <w:rsid w:val="00AC0D08"/>
  </w:style>
  <w:style w:type="character" w:customStyle="1" w:styleId="WW8Num197z3">
    <w:name w:val="WW8Num197z3"/>
    <w:rsid w:val="00AC0D08"/>
  </w:style>
  <w:style w:type="character" w:customStyle="1" w:styleId="WW8Num197z4">
    <w:name w:val="WW8Num197z4"/>
    <w:rsid w:val="00AC0D08"/>
  </w:style>
  <w:style w:type="character" w:customStyle="1" w:styleId="WW8Num197z5">
    <w:name w:val="WW8Num197z5"/>
    <w:rsid w:val="00AC0D08"/>
  </w:style>
  <w:style w:type="character" w:customStyle="1" w:styleId="WW8Num197z6">
    <w:name w:val="WW8Num197z6"/>
    <w:rsid w:val="00AC0D08"/>
  </w:style>
  <w:style w:type="character" w:customStyle="1" w:styleId="WW8Num197z7">
    <w:name w:val="WW8Num197z7"/>
    <w:rsid w:val="00AC0D08"/>
  </w:style>
  <w:style w:type="character" w:customStyle="1" w:styleId="WW8Num197z8">
    <w:name w:val="WW8Num197z8"/>
    <w:rsid w:val="00AC0D08"/>
  </w:style>
  <w:style w:type="character" w:customStyle="1" w:styleId="WW8Num198z0">
    <w:name w:val="WW8Num198z0"/>
    <w:rsid w:val="00AC0D08"/>
    <w:rPr>
      <w:rFonts w:hint="default"/>
    </w:rPr>
  </w:style>
  <w:style w:type="character" w:customStyle="1" w:styleId="WW8Num198z1">
    <w:name w:val="WW8Num198z1"/>
    <w:rsid w:val="00AC0D08"/>
  </w:style>
  <w:style w:type="character" w:customStyle="1" w:styleId="WW8Num198z2">
    <w:name w:val="WW8Num198z2"/>
    <w:rsid w:val="00AC0D08"/>
  </w:style>
  <w:style w:type="character" w:customStyle="1" w:styleId="WW8Num198z3">
    <w:name w:val="WW8Num198z3"/>
    <w:rsid w:val="00AC0D08"/>
  </w:style>
  <w:style w:type="character" w:customStyle="1" w:styleId="WW8Num198z4">
    <w:name w:val="WW8Num198z4"/>
    <w:rsid w:val="00AC0D08"/>
  </w:style>
  <w:style w:type="character" w:customStyle="1" w:styleId="WW8Num198z5">
    <w:name w:val="WW8Num198z5"/>
    <w:rsid w:val="00AC0D08"/>
  </w:style>
  <w:style w:type="character" w:customStyle="1" w:styleId="WW8Num198z6">
    <w:name w:val="WW8Num198z6"/>
    <w:rsid w:val="00AC0D08"/>
  </w:style>
  <w:style w:type="character" w:customStyle="1" w:styleId="WW8Num198z7">
    <w:name w:val="WW8Num198z7"/>
    <w:rsid w:val="00AC0D08"/>
  </w:style>
  <w:style w:type="character" w:customStyle="1" w:styleId="WW8Num198z8">
    <w:name w:val="WW8Num198z8"/>
    <w:rsid w:val="00AC0D08"/>
  </w:style>
  <w:style w:type="character" w:customStyle="1" w:styleId="WW8Num199z0">
    <w:name w:val="WW8Num199z0"/>
    <w:rsid w:val="00AC0D08"/>
    <w:rPr>
      <w:rFonts w:hint="default"/>
    </w:rPr>
  </w:style>
  <w:style w:type="character" w:customStyle="1" w:styleId="WW8Num199z1">
    <w:name w:val="WW8Num199z1"/>
    <w:rsid w:val="00AC0D08"/>
  </w:style>
  <w:style w:type="character" w:customStyle="1" w:styleId="WW8Num199z2">
    <w:name w:val="WW8Num199z2"/>
    <w:rsid w:val="00AC0D08"/>
  </w:style>
  <w:style w:type="character" w:customStyle="1" w:styleId="WW8Num199z3">
    <w:name w:val="WW8Num199z3"/>
    <w:rsid w:val="00AC0D08"/>
  </w:style>
  <w:style w:type="character" w:customStyle="1" w:styleId="WW8Num199z4">
    <w:name w:val="WW8Num199z4"/>
    <w:rsid w:val="00AC0D08"/>
  </w:style>
  <w:style w:type="character" w:customStyle="1" w:styleId="WW8Num199z5">
    <w:name w:val="WW8Num199z5"/>
    <w:rsid w:val="00AC0D08"/>
  </w:style>
  <w:style w:type="character" w:customStyle="1" w:styleId="WW8Num199z6">
    <w:name w:val="WW8Num199z6"/>
    <w:rsid w:val="00AC0D08"/>
  </w:style>
  <w:style w:type="character" w:customStyle="1" w:styleId="WW8Num199z7">
    <w:name w:val="WW8Num199z7"/>
    <w:rsid w:val="00AC0D08"/>
  </w:style>
  <w:style w:type="character" w:customStyle="1" w:styleId="WW8Num199z8">
    <w:name w:val="WW8Num199z8"/>
    <w:rsid w:val="00AC0D08"/>
  </w:style>
  <w:style w:type="character" w:customStyle="1" w:styleId="WW8Num200z0">
    <w:name w:val="WW8Num200z0"/>
    <w:rsid w:val="00AC0D08"/>
    <w:rPr>
      <w:rFonts w:hint="default"/>
    </w:rPr>
  </w:style>
  <w:style w:type="character" w:customStyle="1" w:styleId="WW8Num201z0">
    <w:name w:val="WW8Num201z0"/>
    <w:rsid w:val="00AC0D08"/>
    <w:rPr>
      <w:rFonts w:hint="default"/>
    </w:rPr>
  </w:style>
  <w:style w:type="character" w:customStyle="1" w:styleId="WW8Num201z2">
    <w:name w:val="WW8Num201z2"/>
    <w:rsid w:val="00AC0D08"/>
  </w:style>
  <w:style w:type="character" w:customStyle="1" w:styleId="WW8Num201z3">
    <w:name w:val="WW8Num201z3"/>
    <w:rsid w:val="00AC0D08"/>
  </w:style>
  <w:style w:type="character" w:customStyle="1" w:styleId="WW8Num201z4">
    <w:name w:val="WW8Num201z4"/>
    <w:rsid w:val="00AC0D08"/>
  </w:style>
  <w:style w:type="character" w:customStyle="1" w:styleId="WW8Num201z5">
    <w:name w:val="WW8Num201z5"/>
    <w:rsid w:val="00AC0D08"/>
  </w:style>
  <w:style w:type="character" w:customStyle="1" w:styleId="WW8Num201z6">
    <w:name w:val="WW8Num201z6"/>
    <w:rsid w:val="00AC0D08"/>
  </w:style>
  <w:style w:type="character" w:customStyle="1" w:styleId="WW8Num201z7">
    <w:name w:val="WW8Num201z7"/>
    <w:rsid w:val="00AC0D08"/>
  </w:style>
  <w:style w:type="character" w:customStyle="1" w:styleId="WW8Num201z8">
    <w:name w:val="WW8Num201z8"/>
    <w:rsid w:val="00AC0D08"/>
  </w:style>
  <w:style w:type="character" w:customStyle="1" w:styleId="WW8Num202z0">
    <w:name w:val="WW8Num202z0"/>
    <w:rsid w:val="00AC0D08"/>
    <w:rPr>
      <w:rFonts w:hint="default"/>
    </w:rPr>
  </w:style>
  <w:style w:type="character" w:customStyle="1" w:styleId="WW8Num202z1">
    <w:name w:val="WW8Num202z1"/>
    <w:rsid w:val="00AC0D08"/>
  </w:style>
  <w:style w:type="character" w:customStyle="1" w:styleId="WW8Num202z2">
    <w:name w:val="WW8Num202z2"/>
    <w:rsid w:val="00AC0D08"/>
  </w:style>
  <w:style w:type="character" w:customStyle="1" w:styleId="WW8Num202z3">
    <w:name w:val="WW8Num202z3"/>
    <w:rsid w:val="00AC0D08"/>
  </w:style>
  <w:style w:type="character" w:customStyle="1" w:styleId="WW8Num202z4">
    <w:name w:val="WW8Num202z4"/>
    <w:rsid w:val="00AC0D08"/>
  </w:style>
  <w:style w:type="character" w:customStyle="1" w:styleId="WW8Num202z5">
    <w:name w:val="WW8Num202z5"/>
    <w:rsid w:val="00AC0D08"/>
  </w:style>
  <w:style w:type="character" w:customStyle="1" w:styleId="WW8Num202z6">
    <w:name w:val="WW8Num202z6"/>
    <w:rsid w:val="00AC0D08"/>
  </w:style>
  <w:style w:type="character" w:customStyle="1" w:styleId="WW8Num202z7">
    <w:name w:val="WW8Num202z7"/>
    <w:rsid w:val="00AC0D08"/>
  </w:style>
  <w:style w:type="character" w:customStyle="1" w:styleId="WW8Num202z8">
    <w:name w:val="WW8Num202z8"/>
    <w:rsid w:val="00AC0D08"/>
  </w:style>
  <w:style w:type="character" w:customStyle="1" w:styleId="Domylnaczcionkaakapitu3">
    <w:name w:val="Domyślna czcionka akapitu3"/>
    <w:rsid w:val="00AC0D08"/>
  </w:style>
  <w:style w:type="character" w:customStyle="1" w:styleId="WW8Num4z1">
    <w:name w:val="WW8Num4z1"/>
    <w:rsid w:val="00AC0D08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AC0D0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C0D08"/>
  </w:style>
  <w:style w:type="character" w:customStyle="1" w:styleId="WW-Absatz-Standardschriftart">
    <w:name w:val="WW-Absatz-Standardschriftart"/>
    <w:rsid w:val="00AC0D08"/>
  </w:style>
  <w:style w:type="character" w:customStyle="1" w:styleId="WW-Absatz-Standardschriftart1">
    <w:name w:val="WW-Absatz-Standardschriftart1"/>
    <w:rsid w:val="00AC0D08"/>
  </w:style>
  <w:style w:type="character" w:customStyle="1" w:styleId="WW8Num7z2">
    <w:name w:val="WW8Num7z2"/>
    <w:rsid w:val="00AC0D08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AC0D08"/>
  </w:style>
  <w:style w:type="character" w:customStyle="1" w:styleId="WW8Num28z2">
    <w:name w:val="WW8Num28z2"/>
    <w:rsid w:val="00AC0D08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AC0D08"/>
  </w:style>
  <w:style w:type="character" w:customStyle="1" w:styleId="WW8Num7z1">
    <w:name w:val="WW8Num7z1"/>
    <w:rsid w:val="00AC0D08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AC0D08"/>
    <w:rPr>
      <w:rFonts w:ascii="Times New Roman" w:hAnsi="Times New Roman" w:cs="Times New Roman"/>
    </w:rPr>
  </w:style>
  <w:style w:type="character" w:customStyle="1" w:styleId="WW8Num34z2">
    <w:name w:val="WW8Num34z2"/>
    <w:rsid w:val="00AC0D08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AC0D08"/>
  </w:style>
  <w:style w:type="character" w:customStyle="1" w:styleId="WW8Num33z2">
    <w:name w:val="WW8Num33z2"/>
    <w:rsid w:val="00AC0D08"/>
    <w:rPr>
      <w:rFonts w:ascii="Wingdings" w:hAnsi="Wingdings" w:cs="Wingdings"/>
    </w:rPr>
  </w:style>
  <w:style w:type="character" w:customStyle="1" w:styleId="WW8Num33z3">
    <w:name w:val="WW8Num33z3"/>
    <w:rsid w:val="00AC0D08"/>
    <w:rPr>
      <w:rFonts w:ascii="Symbol" w:hAnsi="Symbol" w:cs="Symbol"/>
    </w:rPr>
  </w:style>
  <w:style w:type="character" w:customStyle="1" w:styleId="WW8Num33z4">
    <w:name w:val="WW8Num33z4"/>
    <w:rsid w:val="00AC0D08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AC0D08"/>
  </w:style>
  <w:style w:type="character" w:customStyle="1" w:styleId="WW8Num21z2">
    <w:name w:val="WW8Num21z2"/>
    <w:rsid w:val="00AC0D08"/>
    <w:rPr>
      <w:rFonts w:ascii="Times New Roman" w:hAnsi="Times New Roman" w:cs="Times New Roman"/>
    </w:rPr>
  </w:style>
  <w:style w:type="character" w:customStyle="1" w:styleId="WW8Num34z3">
    <w:name w:val="WW8Num34z3"/>
    <w:rsid w:val="00AC0D08"/>
    <w:rPr>
      <w:rFonts w:ascii="Symbol" w:hAnsi="Symbol" w:cs="Symbol"/>
    </w:rPr>
  </w:style>
  <w:style w:type="character" w:customStyle="1" w:styleId="WW8Num34z4">
    <w:name w:val="WW8Num34z4"/>
    <w:rsid w:val="00AC0D08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AC0D08"/>
  </w:style>
  <w:style w:type="character" w:customStyle="1" w:styleId="WW8Num20z2">
    <w:name w:val="WW8Num20z2"/>
    <w:rsid w:val="00AC0D08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AC0D08"/>
  </w:style>
  <w:style w:type="character" w:styleId="Numerstrony">
    <w:name w:val="page number"/>
    <w:basedOn w:val="Domylnaczcionkaakapitu1"/>
    <w:rsid w:val="00AC0D08"/>
  </w:style>
  <w:style w:type="character" w:customStyle="1" w:styleId="Znakiprzypiswkocowych">
    <w:name w:val="Znaki przypisów końcowych"/>
    <w:rsid w:val="00AC0D08"/>
    <w:rPr>
      <w:vertAlign w:val="superscript"/>
    </w:rPr>
  </w:style>
  <w:style w:type="character" w:customStyle="1" w:styleId="Odwoaniedokomentarza1">
    <w:name w:val="Odwołanie do komentarza1"/>
    <w:rsid w:val="00AC0D08"/>
    <w:rPr>
      <w:sz w:val="16"/>
      <w:szCs w:val="16"/>
    </w:rPr>
  </w:style>
  <w:style w:type="character" w:customStyle="1" w:styleId="Znakinumeracji">
    <w:name w:val="Znaki numeracji"/>
    <w:rsid w:val="00AC0D08"/>
    <w:rPr>
      <w:b w:val="0"/>
      <w:bCs w:val="0"/>
    </w:rPr>
  </w:style>
  <w:style w:type="character" w:customStyle="1" w:styleId="Symbolewypunktowania">
    <w:name w:val="Symbole wypunktowania"/>
    <w:rsid w:val="00AC0D08"/>
    <w:rPr>
      <w:rFonts w:ascii="OpenSymbol" w:eastAsia="OpenSymbol" w:hAnsi="OpenSymbol" w:cs="OpenSymbol"/>
    </w:rPr>
  </w:style>
  <w:style w:type="character" w:customStyle="1" w:styleId="NagwekZnak">
    <w:name w:val="Nagłówek Znak"/>
    <w:rsid w:val="00AC0D08"/>
    <w:rPr>
      <w:sz w:val="24"/>
      <w:szCs w:val="24"/>
    </w:rPr>
  </w:style>
  <w:style w:type="character" w:customStyle="1" w:styleId="StopkaZnak">
    <w:name w:val="Stopka Znak"/>
    <w:rsid w:val="00AC0D08"/>
    <w:rPr>
      <w:sz w:val="24"/>
      <w:szCs w:val="24"/>
    </w:rPr>
  </w:style>
  <w:style w:type="character" w:styleId="Pogrubienie">
    <w:name w:val="Strong"/>
    <w:qFormat/>
    <w:rsid w:val="00AC0D08"/>
    <w:rPr>
      <w:b/>
      <w:bCs/>
    </w:rPr>
  </w:style>
  <w:style w:type="character" w:customStyle="1" w:styleId="WWCharLFO208LVL1">
    <w:name w:val="WW_CharLFO208LVL1"/>
    <w:rsid w:val="00AC0D08"/>
    <w:rPr>
      <w:rFonts w:cs="Arial"/>
    </w:rPr>
  </w:style>
  <w:style w:type="character" w:customStyle="1" w:styleId="WWCharLFO207LVL1">
    <w:name w:val="WW_CharLFO207LVL1"/>
    <w:rsid w:val="00AC0D08"/>
    <w:rPr>
      <w:rFonts w:cs="Arial"/>
    </w:rPr>
  </w:style>
  <w:style w:type="character" w:customStyle="1" w:styleId="WWCharLFO224LVL1">
    <w:name w:val="WW_CharLFO224LVL1"/>
    <w:rsid w:val="00AC0D08"/>
    <w:rPr>
      <w:rFonts w:cs="Arial"/>
    </w:rPr>
  </w:style>
  <w:style w:type="character" w:customStyle="1" w:styleId="WW8Num205z0">
    <w:name w:val="WW8Num205z0"/>
    <w:rsid w:val="00AC0D08"/>
    <w:rPr>
      <w:rFonts w:cs="Times New Roman"/>
      <w:b/>
      <w:strike w:val="0"/>
      <w:dstrike w:val="0"/>
      <w:color w:val="000000"/>
    </w:rPr>
  </w:style>
  <w:style w:type="character" w:customStyle="1" w:styleId="WW8Num209z0">
    <w:name w:val="WW8Num209z0"/>
    <w:rsid w:val="00AC0D08"/>
    <w:rPr>
      <w:b/>
      <w:color w:val="000000"/>
    </w:rPr>
  </w:style>
  <w:style w:type="character" w:customStyle="1" w:styleId="WW8Num210z0">
    <w:name w:val="WW8Num210z0"/>
    <w:rsid w:val="00AC0D08"/>
  </w:style>
  <w:style w:type="character" w:customStyle="1" w:styleId="WW8Num211z0">
    <w:name w:val="WW8Num211z0"/>
    <w:rsid w:val="00AC0D08"/>
  </w:style>
  <w:style w:type="paragraph" w:customStyle="1" w:styleId="Nagwek3">
    <w:name w:val="Nagłówek3"/>
    <w:basedOn w:val="Normalny"/>
    <w:next w:val="Tekstpodstawowy"/>
    <w:rsid w:val="00AC0D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C0D08"/>
    <w:pPr>
      <w:jc w:val="center"/>
    </w:pPr>
    <w:rPr>
      <w:b/>
      <w:bCs/>
      <w:sz w:val="28"/>
    </w:rPr>
  </w:style>
  <w:style w:type="paragraph" w:styleId="Lista">
    <w:name w:val="List"/>
    <w:basedOn w:val="Tekstpodstawowy"/>
    <w:rsid w:val="00AC0D08"/>
    <w:rPr>
      <w:rFonts w:cs="Mangal"/>
    </w:rPr>
  </w:style>
  <w:style w:type="paragraph" w:customStyle="1" w:styleId="Podpis3">
    <w:name w:val="Podpis3"/>
    <w:basedOn w:val="Normalny"/>
    <w:rsid w:val="00AC0D0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0D08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C0D0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AC0D0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AC0D0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AC0D0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AC0D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0D08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rsid w:val="00AC0D08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rsid w:val="00AC0D08"/>
    <w:rPr>
      <w:sz w:val="20"/>
      <w:szCs w:val="20"/>
    </w:rPr>
  </w:style>
  <w:style w:type="paragraph" w:customStyle="1" w:styleId="Tekstkomentarza1">
    <w:name w:val="Tekst komentarza1"/>
    <w:basedOn w:val="Normalny"/>
    <w:rsid w:val="00AC0D0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C0D08"/>
    <w:rPr>
      <w:b/>
      <w:bCs/>
    </w:rPr>
  </w:style>
  <w:style w:type="paragraph" w:styleId="Tekstdymka">
    <w:name w:val="Balloon Text"/>
    <w:basedOn w:val="Normalny"/>
    <w:rsid w:val="00AC0D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0D08"/>
    <w:pPr>
      <w:ind w:left="708"/>
    </w:pPr>
  </w:style>
  <w:style w:type="paragraph" w:customStyle="1" w:styleId="Zawartoramki">
    <w:name w:val="Zawartość ramki"/>
    <w:basedOn w:val="Tekstpodstawowy"/>
    <w:rsid w:val="00AC0D08"/>
  </w:style>
  <w:style w:type="paragraph" w:customStyle="1" w:styleId="Textbody">
    <w:name w:val="Text body"/>
    <w:basedOn w:val="Normalny"/>
    <w:rsid w:val="00AC0D08"/>
    <w:pPr>
      <w:widowControl w:val="0"/>
      <w:spacing w:after="120"/>
    </w:pPr>
    <w:rPr>
      <w:rFonts w:eastAsia="Lucida Sans Unicode" w:cs="Tahoma"/>
      <w:kern w:val="1"/>
    </w:rPr>
  </w:style>
  <w:style w:type="paragraph" w:styleId="NormalnyWeb">
    <w:name w:val="Normal (Web)"/>
    <w:basedOn w:val="Normalny"/>
    <w:rsid w:val="00AC0D08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FF6F-BE34-431D-96AF-99ED49B8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Gimnazjum Międzyrzec Podlaski</dc:creator>
  <cp:lastModifiedBy>x</cp:lastModifiedBy>
  <cp:revision>6</cp:revision>
  <cp:lastPrinted>2015-04-09T10:32:00Z</cp:lastPrinted>
  <dcterms:created xsi:type="dcterms:W3CDTF">2015-12-09T21:43:00Z</dcterms:created>
  <dcterms:modified xsi:type="dcterms:W3CDTF">2016-07-29T12:24:00Z</dcterms:modified>
</cp:coreProperties>
</file>